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"/>
        <w:tblW w:w="7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950"/>
        <w:gridCol w:w="1150"/>
      </w:tblGrid>
      <w:tr w:rsidR="002A0331" w:rsidRPr="004611C9" w:rsidTr="00650EF6">
        <w:trPr>
          <w:cantSplit/>
          <w:trHeight w:val="1894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2A0331" w:rsidRPr="004611C9" w:rsidRDefault="002A0331" w:rsidP="00650EF6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4611C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749A63" wp14:editId="4353BCD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A0331" w:rsidRPr="004611C9" w:rsidRDefault="002A0331" w:rsidP="00650EF6">
            <w:pPr>
              <w:jc w:val="center"/>
              <w:rPr>
                <w:b/>
                <w:sz w:val="12"/>
                <w:szCs w:val="12"/>
              </w:rPr>
            </w:pPr>
          </w:p>
          <w:p w:rsidR="002A0331" w:rsidRPr="004611C9" w:rsidRDefault="002A0331" w:rsidP="00650EF6">
            <w:pPr>
              <w:jc w:val="center"/>
              <w:rPr>
                <w:b/>
                <w:sz w:val="20"/>
                <w:szCs w:val="20"/>
              </w:rPr>
            </w:pPr>
            <w:r w:rsidRPr="004611C9">
              <w:rPr>
                <w:b/>
                <w:sz w:val="20"/>
                <w:szCs w:val="20"/>
              </w:rPr>
              <w:t>Омская областная организация Профсоюза</w:t>
            </w:r>
          </w:p>
          <w:p w:rsidR="002A0331" w:rsidRPr="004611C9" w:rsidRDefault="002A0331" w:rsidP="00650EF6">
            <w:pPr>
              <w:jc w:val="center"/>
              <w:rPr>
                <w:b/>
                <w:sz w:val="20"/>
                <w:szCs w:val="20"/>
              </w:rPr>
            </w:pPr>
            <w:r w:rsidRPr="004611C9">
              <w:rPr>
                <w:b/>
                <w:sz w:val="20"/>
                <w:szCs w:val="20"/>
              </w:rPr>
              <w:t>работников народного образования и науки РФ</w:t>
            </w:r>
          </w:p>
          <w:p w:rsidR="002A0331" w:rsidRPr="004611C9" w:rsidRDefault="002A0331" w:rsidP="00650EF6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2A0331" w:rsidRPr="004611C9" w:rsidRDefault="002A0331" w:rsidP="002A0331">
            <w:pPr>
              <w:pStyle w:val="1"/>
              <w:numPr>
                <w:ilvl w:val="0"/>
                <w:numId w:val="0"/>
              </w:numPr>
              <w:ind w:left="149"/>
              <w:rPr>
                <w:sz w:val="44"/>
                <w:szCs w:val="44"/>
                <w:lang w:eastAsia="en-US"/>
              </w:rPr>
            </w:pPr>
            <w:r w:rsidRPr="004611C9">
              <w:rPr>
                <w:sz w:val="44"/>
                <w:szCs w:val="44"/>
                <w:lang w:eastAsia="en-US"/>
              </w:rPr>
              <w:t>Экспресс-информация</w:t>
            </w:r>
          </w:p>
          <w:p w:rsidR="002A0331" w:rsidRPr="004611C9" w:rsidRDefault="002A0331" w:rsidP="00650EF6">
            <w:pPr>
              <w:jc w:val="center"/>
              <w:rPr>
                <w:sz w:val="12"/>
                <w:szCs w:val="12"/>
              </w:rPr>
            </w:pPr>
          </w:p>
          <w:p w:rsidR="002A0331" w:rsidRPr="004611C9" w:rsidRDefault="002A0331" w:rsidP="00650EF6">
            <w:pPr>
              <w:jc w:val="center"/>
              <w:rPr>
                <w:sz w:val="18"/>
                <w:szCs w:val="18"/>
              </w:rPr>
            </w:pPr>
            <w:r w:rsidRPr="004611C9">
              <w:rPr>
                <w:sz w:val="18"/>
                <w:szCs w:val="18"/>
              </w:rPr>
              <w:t>Лицензия ИД 00342 от 27.10.99 Министерства</w:t>
            </w:r>
          </w:p>
          <w:p w:rsidR="002A0331" w:rsidRPr="004611C9" w:rsidRDefault="002A0331" w:rsidP="00650EF6">
            <w:pPr>
              <w:jc w:val="center"/>
              <w:rPr>
                <w:sz w:val="18"/>
                <w:szCs w:val="18"/>
              </w:rPr>
            </w:pPr>
            <w:r w:rsidRPr="004611C9">
              <w:rPr>
                <w:sz w:val="18"/>
                <w:szCs w:val="18"/>
              </w:rPr>
              <w:t>Российской Федерации по делам печати,</w:t>
            </w:r>
          </w:p>
          <w:p w:rsidR="002A0331" w:rsidRPr="004611C9" w:rsidRDefault="002A0331" w:rsidP="00650EF6">
            <w:pPr>
              <w:jc w:val="center"/>
              <w:rPr>
                <w:b/>
                <w:i/>
              </w:rPr>
            </w:pPr>
            <w:r w:rsidRPr="004611C9">
              <w:rPr>
                <w:sz w:val="18"/>
                <w:szCs w:val="18"/>
              </w:rPr>
              <w:t>телерадиовещания и средств массовых коммуникаций</w:t>
            </w:r>
          </w:p>
        </w:tc>
        <w:tc>
          <w:tcPr>
            <w:tcW w:w="11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A0331" w:rsidRPr="004611C9" w:rsidRDefault="002A0331" w:rsidP="00650EF6">
            <w:pPr>
              <w:jc w:val="center"/>
              <w:rPr>
                <w:i/>
              </w:rPr>
            </w:pPr>
          </w:p>
          <w:p w:rsidR="002A0331" w:rsidRPr="004611C9" w:rsidRDefault="002A0331" w:rsidP="00650EF6">
            <w:pPr>
              <w:jc w:val="center"/>
              <w:rPr>
                <w:i/>
                <w:sz w:val="6"/>
                <w:szCs w:val="6"/>
              </w:rPr>
            </w:pPr>
          </w:p>
          <w:p w:rsidR="002A0331" w:rsidRPr="004611C9" w:rsidRDefault="002A0331" w:rsidP="00650EF6">
            <w:pPr>
              <w:jc w:val="center"/>
              <w:rPr>
                <w:b/>
                <w:i/>
                <w:sz w:val="32"/>
                <w:szCs w:val="32"/>
              </w:rPr>
            </w:pPr>
            <w:r w:rsidRPr="004611C9">
              <w:rPr>
                <w:b/>
                <w:sz w:val="28"/>
                <w:szCs w:val="28"/>
              </w:rPr>
              <w:t>№</w:t>
            </w:r>
            <w:r w:rsidRPr="004611C9">
              <w:rPr>
                <w:b/>
                <w:sz w:val="32"/>
                <w:szCs w:val="32"/>
              </w:rPr>
              <w:t xml:space="preserve"> </w:t>
            </w:r>
            <w:r w:rsidR="00AC7662">
              <w:rPr>
                <w:b/>
                <w:sz w:val="56"/>
                <w:szCs w:val="56"/>
              </w:rPr>
              <w:t>2</w:t>
            </w:r>
            <w:r w:rsidR="00FD4CF7">
              <w:rPr>
                <w:b/>
                <w:sz w:val="56"/>
                <w:szCs w:val="56"/>
              </w:rPr>
              <w:t>1</w:t>
            </w:r>
          </w:p>
          <w:p w:rsidR="002A0331" w:rsidRPr="004611C9" w:rsidRDefault="002A0331" w:rsidP="00650EF6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2A0331" w:rsidRPr="004611C9" w:rsidRDefault="002A0331" w:rsidP="00650EF6">
            <w:pPr>
              <w:jc w:val="center"/>
              <w:rPr>
                <w:b/>
                <w:sz w:val="40"/>
                <w:szCs w:val="40"/>
              </w:rPr>
            </w:pPr>
            <w:r w:rsidRPr="004611C9">
              <w:rPr>
                <w:b/>
                <w:sz w:val="40"/>
                <w:szCs w:val="40"/>
              </w:rPr>
              <w:t>201</w:t>
            </w:r>
            <w:r w:rsidR="00114E19">
              <w:rPr>
                <w:b/>
                <w:sz w:val="40"/>
                <w:szCs w:val="40"/>
              </w:rPr>
              <w:t>9</w:t>
            </w:r>
          </w:p>
        </w:tc>
      </w:tr>
    </w:tbl>
    <w:p w:rsidR="0025590D" w:rsidRDefault="0025590D" w:rsidP="0025590D">
      <w:pPr>
        <w:jc w:val="center"/>
        <w:rPr>
          <w:b/>
          <w:i/>
          <w:sz w:val="20"/>
          <w:szCs w:val="20"/>
        </w:rPr>
      </w:pPr>
    </w:p>
    <w:p w:rsidR="0025590D" w:rsidRDefault="0025590D" w:rsidP="0025590D">
      <w:pPr>
        <w:jc w:val="center"/>
        <w:rPr>
          <w:b/>
          <w:i/>
          <w:sz w:val="20"/>
          <w:szCs w:val="20"/>
        </w:rPr>
      </w:pPr>
    </w:p>
    <w:p w:rsidR="0025590D" w:rsidRDefault="0025590D" w:rsidP="0025590D">
      <w:pPr>
        <w:ind w:left="2832"/>
        <w:jc w:val="center"/>
        <w:rPr>
          <w:b/>
          <w:color w:val="FFFFFF"/>
          <w:sz w:val="28"/>
          <w:szCs w:val="28"/>
          <w:highlight w:val="blue"/>
        </w:rPr>
      </w:pPr>
    </w:p>
    <w:p w:rsidR="00AD4A1D" w:rsidRDefault="00AD4A1D" w:rsidP="0025590D">
      <w:pPr>
        <w:jc w:val="center"/>
        <w:rPr>
          <w:b/>
          <w:sz w:val="40"/>
          <w:szCs w:val="40"/>
        </w:rPr>
      </w:pPr>
    </w:p>
    <w:p w:rsidR="00AD4A1D" w:rsidRDefault="00AD4A1D" w:rsidP="00F54F5A">
      <w:pPr>
        <w:jc w:val="center"/>
        <w:rPr>
          <w:b/>
          <w:sz w:val="40"/>
          <w:szCs w:val="40"/>
        </w:rPr>
      </w:pPr>
    </w:p>
    <w:p w:rsidR="005B2B69" w:rsidRDefault="005B2B69" w:rsidP="005B2B69">
      <w:pPr>
        <w:jc w:val="center"/>
        <w:rPr>
          <w:rFonts w:cs="Calibri"/>
          <w:b/>
          <w:sz w:val="48"/>
          <w:szCs w:val="48"/>
        </w:rPr>
      </w:pPr>
    </w:p>
    <w:p w:rsidR="005B2B69" w:rsidRDefault="00793561" w:rsidP="005B2B69">
      <w:pPr>
        <w:jc w:val="center"/>
        <w:rPr>
          <w:rFonts w:cs="Calibri"/>
          <w:b/>
          <w:sz w:val="48"/>
          <w:szCs w:val="48"/>
        </w:rPr>
      </w:pPr>
      <w:r>
        <w:rPr>
          <w:rFonts w:cs="Calibri"/>
          <w:b/>
          <w:sz w:val="48"/>
          <w:szCs w:val="48"/>
        </w:rPr>
        <w:t>ПРОФСОЮЗНАЯ</w:t>
      </w:r>
    </w:p>
    <w:p w:rsidR="00793561" w:rsidRPr="002C6FB9" w:rsidRDefault="00B544DD" w:rsidP="005B2B69">
      <w:pPr>
        <w:jc w:val="center"/>
        <w:rPr>
          <w:sz w:val="36"/>
          <w:szCs w:val="36"/>
        </w:rPr>
      </w:pPr>
      <w:r>
        <w:rPr>
          <w:rFonts w:cs="Calibri"/>
          <w:b/>
          <w:sz w:val="48"/>
          <w:szCs w:val="48"/>
        </w:rPr>
        <w:t>ПУТЁ</w:t>
      </w:r>
      <w:r w:rsidR="00793561">
        <w:rPr>
          <w:rFonts w:cs="Calibri"/>
          <w:b/>
          <w:sz w:val="48"/>
          <w:szCs w:val="48"/>
        </w:rPr>
        <w:t>ВКА</w:t>
      </w:r>
    </w:p>
    <w:p w:rsidR="00D55155" w:rsidRDefault="00D55155" w:rsidP="009B2224">
      <w:pPr>
        <w:spacing w:line="360" w:lineRule="auto"/>
        <w:jc w:val="center"/>
        <w:rPr>
          <w:b/>
          <w:sz w:val="20"/>
          <w:szCs w:val="20"/>
        </w:rPr>
      </w:pPr>
    </w:p>
    <w:p w:rsidR="00D55155" w:rsidRDefault="00D55155" w:rsidP="009B2224">
      <w:pPr>
        <w:spacing w:line="360" w:lineRule="auto"/>
        <w:jc w:val="center"/>
        <w:rPr>
          <w:b/>
          <w:sz w:val="20"/>
          <w:szCs w:val="20"/>
        </w:rPr>
      </w:pPr>
    </w:p>
    <w:p w:rsidR="00D55155" w:rsidRDefault="00D55155" w:rsidP="009B2224">
      <w:pPr>
        <w:spacing w:line="360" w:lineRule="auto"/>
        <w:jc w:val="center"/>
        <w:rPr>
          <w:b/>
          <w:sz w:val="20"/>
          <w:szCs w:val="20"/>
        </w:rPr>
      </w:pPr>
    </w:p>
    <w:p w:rsidR="00D55155" w:rsidRDefault="00D55155" w:rsidP="009B2224">
      <w:pPr>
        <w:spacing w:line="360" w:lineRule="auto"/>
        <w:jc w:val="center"/>
        <w:rPr>
          <w:b/>
          <w:sz w:val="20"/>
          <w:szCs w:val="20"/>
        </w:rPr>
      </w:pPr>
    </w:p>
    <w:p w:rsidR="00F54F5A" w:rsidRDefault="00F54F5A" w:rsidP="009B2224">
      <w:pPr>
        <w:spacing w:line="360" w:lineRule="auto"/>
        <w:jc w:val="center"/>
        <w:rPr>
          <w:b/>
          <w:sz w:val="20"/>
          <w:szCs w:val="20"/>
        </w:rPr>
      </w:pPr>
    </w:p>
    <w:p w:rsidR="00E218E8" w:rsidRDefault="00E218E8" w:rsidP="00513A8A">
      <w:pPr>
        <w:spacing w:line="360" w:lineRule="auto"/>
        <w:rPr>
          <w:b/>
          <w:sz w:val="20"/>
          <w:szCs w:val="20"/>
        </w:rPr>
      </w:pPr>
    </w:p>
    <w:p w:rsidR="00513A8A" w:rsidRDefault="00513A8A" w:rsidP="00513A8A">
      <w:pPr>
        <w:spacing w:line="360" w:lineRule="auto"/>
        <w:rPr>
          <w:b/>
          <w:sz w:val="20"/>
          <w:szCs w:val="20"/>
        </w:rPr>
      </w:pPr>
    </w:p>
    <w:p w:rsidR="00F148CD" w:rsidRDefault="00F148CD" w:rsidP="009B2224">
      <w:pPr>
        <w:spacing w:line="360" w:lineRule="auto"/>
        <w:jc w:val="center"/>
        <w:rPr>
          <w:b/>
          <w:sz w:val="20"/>
          <w:szCs w:val="20"/>
        </w:rPr>
      </w:pPr>
    </w:p>
    <w:p w:rsidR="00000B03" w:rsidRDefault="00000B03" w:rsidP="009B2224">
      <w:pPr>
        <w:spacing w:line="360" w:lineRule="auto"/>
        <w:jc w:val="center"/>
        <w:rPr>
          <w:b/>
          <w:sz w:val="20"/>
          <w:szCs w:val="20"/>
        </w:rPr>
      </w:pPr>
    </w:p>
    <w:p w:rsidR="00000B03" w:rsidRDefault="00000B03" w:rsidP="009B2224">
      <w:pPr>
        <w:spacing w:line="360" w:lineRule="auto"/>
        <w:jc w:val="center"/>
        <w:rPr>
          <w:b/>
          <w:sz w:val="20"/>
          <w:szCs w:val="20"/>
        </w:rPr>
      </w:pPr>
    </w:p>
    <w:p w:rsidR="00000B03" w:rsidRDefault="00000B03" w:rsidP="009B2224">
      <w:pPr>
        <w:spacing w:line="360" w:lineRule="auto"/>
        <w:jc w:val="center"/>
        <w:rPr>
          <w:b/>
          <w:sz w:val="20"/>
          <w:szCs w:val="20"/>
        </w:rPr>
      </w:pPr>
    </w:p>
    <w:p w:rsidR="00000B03" w:rsidRDefault="00000B03" w:rsidP="009B2224">
      <w:pPr>
        <w:spacing w:line="360" w:lineRule="auto"/>
        <w:jc w:val="center"/>
        <w:rPr>
          <w:b/>
          <w:sz w:val="20"/>
          <w:szCs w:val="20"/>
        </w:rPr>
      </w:pPr>
    </w:p>
    <w:p w:rsidR="009B2224" w:rsidRDefault="00B556BD" w:rsidP="00B556B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400050</wp:posOffset>
                </wp:positionV>
                <wp:extent cx="419100" cy="295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E5C2" id="Прямоугольник 8" o:spid="_x0000_s1026" style="position:absolute;margin-left:152.65pt;margin-top:31.5pt;width:33pt;height:23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" fillcolor="white [3212]" strokecolor="white [3212]" strokeweight="2pt"/>
            </w:pict>
          </mc:Fallback>
        </mc:AlternateContent>
      </w:r>
      <w:r w:rsidR="0019782A">
        <w:rPr>
          <w:b/>
          <w:sz w:val="20"/>
          <w:szCs w:val="20"/>
        </w:rPr>
        <w:t>Омск – 2019</w:t>
      </w:r>
    </w:p>
    <w:p w:rsidR="0035581E" w:rsidRDefault="0035581E" w:rsidP="009B2224">
      <w:pPr>
        <w:spacing w:line="360" w:lineRule="auto"/>
        <w:jc w:val="center"/>
        <w:rPr>
          <w:b/>
          <w:sz w:val="20"/>
          <w:szCs w:val="20"/>
        </w:rPr>
      </w:pPr>
    </w:p>
    <w:p w:rsidR="00E54556" w:rsidRDefault="00F148CD" w:rsidP="00332079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6548755</wp:posOffset>
                </wp:positionV>
                <wp:extent cx="56197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72523" id="Прямоугольник 4" o:spid="_x0000_s1026" style="position:absolute;margin-left:142.9pt;margin-top:515.65pt;width:44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" fillcolor="white [3212]" strokecolor="white [3212]" strokeweight="2pt"/>
            </w:pict>
          </mc:Fallback>
        </mc:AlternateContent>
      </w:r>
    </w:p>
    <w:p w:rsidR="00E54556" w:rsidRDefault="00E54556" w:rsidP="00E54556">
      <w:pPr>
        <w:rPr>
          <w:sz w:val="20"/>
          <w:szCs w:val="20"/>
        </w:rPr>
      </w:pPr>
    </w:p>
    <w:p w:rsidR="00B556BD" w:rsidRDefault="00E54556" w:rsidP="00E54556">
      <w:pPr>
        <w:tabs>
          <w:tab w:val="left" w:pos="2850"/>
          <w:tab w:val="center" w:pos="330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56BD" w:rsidRPr="00B556BD" w:rsidRDefault="00B556BD" w:rsidP="00B556BD">
      <w:pPr>
        <w:rPr>
          <w:sz w:val="20"/>
          <w:szCs w:val="20"/>
        </w:rPr>
      </w:pPr>
    </w:p>
    <w:p w:rsidR="00B556BD" w:rsidRPr="00B556BD" w:rsidRDefault="00B556BD" w:rsidP="00B556BD">
      <w:pPr>
        <w:rPr>
          <w:sz w:val="20"/>
          <w:szCs w:val="20"/>
        </w:rPr>
      </w:pPr>
    </w:p>
    <w:p w:rsidR="00B556BD" w:rsidRPr="00B556BD" w:rsidRDefault="00B556BD" w:rsidP="00B556BD">
      <w:pPr>
        <w:rPr>
          <w:sz w:val="20"/>
          <w:szCs w:val="20"/>
        </w:rPr>
      </w:pPr>
    </w:p>
    <w:p w:rsidR="00B556BD" w:rsidRPr="00B556BD" w:rsidRDefault="00B556BD" w:rsidP="00B556BD">
      <w:pPr>
        <w:rPr>
          <w:sz w:val="20"/>
          <w:szCs w:val="20"/>
        </w:rPr>
      </w:pPr>
    </w:p>
    <w:p w:rsidR="00B556BD" w:rsidRPr="00B556BD" w:rsidRDefault="00B556BD" w:rsidP="00B556BD">
      <w:pPr>
        <w:rPr>
          <w:sz w:val="20"/>
          <w:szCs w:val="20"/>
        </w:rPr>
      </w:pPr>
    </w:p>
    <w:p w:rsidR="00B556BD" w:rsidRDefault="00B556BD" w:rsidP="00B556BD">
      <w:pPr>
        <w:rPr>
          <w:sz w:val="20"/>
          <w:szCs w:val="20"/>
        </w:rPr>
      </w:pPr>
    </w:p>
    <w:p w:rsidR="00B556BD" w:rsidRDefault="00B556BD" w:rsidP="00B556BD">
      <w:pPr>
        <w:tabs>
          <w:tab w:val="left" w:pos="56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75554" w:rsidRDefault="00B556BD" w:rsidP="00B556BD">
      <w:pPr>
        <w:tabs>
          <w:tab w:val="left" w:pos="56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E75554" w:rsidRDefault="00E75554" w:rsidP="00E75554">
      <w:pPr>
        <w:rPr>
          <w:sz w:val="20"/>
          <w:szCs w:val="20"/>
        </w:rPr>
      </w:pPr>
    </w:p>
    <w:p w:rsidR="00E75554" w:rsidRPr="00E75554" w:rsidRDefault="00E75554" w:rsidP="00E75554">
      <w:pPr>
        <w:rPr>
          <w:sz w:val="20"/>
          <w:szCs w:val="20"/>
        </w:rPr>
      </w:pPr>
    </w:p>
    <w:p w:rsidR="00B8440D" w:rsidRPr="00E75554" w:rsidRDefault="00E75554" w:rsidP="00E75554">
      <w:pPr>
        <w:tabs>
          <w:tab w:val="left" w:pos="1170"/>
          <w:tab w:val="left" w:pos="2775"/>
        </w:tabs>
        <w:rPr>
          <w:sz w:val="20"/>
          <w:szCs w:val="20"/>
        </w:rPr>
        <w:sectPr w:rsidR="00B8440D" w:rsidRPr="00E75554" w:rsidSect="00E736E3">
          <w:headerReference w:type="default" r:id="rId9"/>
          <w:footerReference w:type="even" r:id="rId10"/>
          <w:footerReference w:type="default" r:id="rId11"/>
          <w:footerReference w:type="first" r:id="rId12"/>
          <w:pgSz w:w="8420" w:h="11907" w:orient="landscape" w:code="9"/>
          <w:pgMar w:top="907" w:right="907" w:bottom="57" w:left="907" w:header="567" w:footer="113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2E1E" w:rsidRPr="00AA2E1E" w:rsidRDefault="00B556BD" w:rsidP="00B556BD">
      <w:pPr>
        <w:tabs>
          <w:tab w:val="left" w:pos="2430"/>
        </w:tabs>
        <w:rPr>
          <w:rFonts w:eastAsiaTheme="minorHAnsi"/>
          <w:b/>
          <w:color w:val="212121"/>
          <w:sz w:val="20"/>
          <w:szCs w:val="20"/>
          <w:lang w:eastAsia="en-US"/>
        </w:rPr>
      </w:pPr>
      <w:r>
        <w:rPr>
          <w:rFonts w:eastAsiaTheme="minorHAnsi"/>
          <w:b/>
          <w:color w:val="212121"/>
          <w:sz w:val="20"/>
          <w:szCs w:val="20"/>
          <w:lang w:eastAsia="en-US"/>
        </w:rPr>
        <w:lastRenderedPageBreak/>
        <w:tab/>
      </w:r>
      <w:r w:rsidR="00AA2E1E" w:rsidRPr="00AA2E1E">
        <w:rPr>
          <w:rFonts w:eastAsiaTheme="minorHAnsi"/>
          <w:b/>
          <w:color w:val="212121"/>
          <w:sz w:val="20"/>
          <w:szCs w:val="20"/>
          <w:lang w:eastAsia="en-US"/>
        </w:rPr>
        <w:t>ИНФОРМАЦИЯ</w:t>
      </w:r>
    </w:p>
    <w:p w:rsidR="00AA2E1E" w:rsidRPr="00AA2E1E" w:rsidRDefault="00AA2E1E" w:rsidP="00AA2E1E">
      <w:pPr>
        <w:jc w:val="center"/>
        <w:rPr>
          <w:rFonts w:eastAsiaTheme="minorHAnsi"/>
          <w:b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b/>
          <w:color w:val="212121"/>
          <w:sz w:val="20"/>
          <w:szCs w:val="20"/>
          <w:lang w:eastAsia="en-US"/>
        </w:rPr>
        <w:t>по оздоровлению членов Профсоюза,</w:t>
      </w:r>
    </w:p>
    <w:p w:rsidR="00AA2E1E" w:rsidRPr="00AA2E1E" w:rsidRDefault="00AA2E1E" w:rsidP="00AA2E1E">
      <w:pPr>
        <w:jc w:val="center"/>
        <w:rPr>
          <w:rFonts w:eastAsiaTheme="minorHAnsi"/>
          <w:b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b/>
          <w:color w:val="212121"/>
          <w:sz w:val="20"/>
          <w:szCs w:val="20"/>
          <w:lang w:eastAsia="en-US"/>
        </w:rPr>
        <w:t>работников образовательных учреждений Омской области</w:t>
      </w:r>
    </w:p>
    <w:p w:rsidR="00B85DDA" w:rsidRDefault="00B85DDA" w:rsidP="00AA2E1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AA2E1E" w:rsidRPr="00AA2E1E" w:rsidRDefault="00AA2E1E" w:rsidP="00AA2E1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 xml:space="preserve">В целях оказания социальной поддержки членам Профсоюза, повышения доступности лечения, оздоровления и отдыха, повышения мотивации профсоюзного членства на территории Омской области действует программа «Оздоровление и лечение» </w:t>
      </w:r>
      <w:r>
        <w:rPr>
          <w:rFonts w:eastAsiaTheme="minorHAnsi"/>
          <w:sz w:val="20"/>
          <w:szCs w:val="20"/>
          <w:lang w:eastAsia="en-US"/>
        </w:rPr>
        <w:t>разработанная Омской областной организацией</w:t>
      </w:r>
      <w:r w:rsidRPr="00AA2E1E">
        <w:rPr>
          <w:rFonts w:eastAsiaTheme="minorHAnsi"/>
          <w:sz w:val="20"/>
          <w:szCs w:val="20"/>
          <w:lang w:eastAsia="en-US"/>
        </w:rPr>
        <w:t xml:space="preserve"> Профсоюза работников народного образования и науки РФ, в соответствии с Федеральными законами «Об общественных объединениях от 19 мая 1995 года № 82-ФЗ», «О профессиональных союзах, их правах и гарантиях деятельности» от 12.01.1996 г. № 10-ФЗ, Уставом Профсоюза работников народного образования и науки Российской Федерации.</w:t>
      </w:r>
    </w:p>
    <w:p w:rsidR="00AA2E1E" w:rsidRPr="00AA2E1E" w:rsidRDefault="00AA2E1E" w:rsidP="00AA2E1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Программа предполагает реализацию системы мер по оздоровлению членов Профсоюза в соответствии с Положением, в том числе: создание консолидированного фонда</w:t>
      </w:r>
      <w:r w:rsidRPr="00AA2E1E">
        <w:rPr>
          <w:rFonts w:eastAsiaTheme="minorHAnsi"/>
          <w:b/>
          <w:sz w:val="20"/>
          <w:szCs w:val="20"/>
          <w:lang w:eastAsia="en-US"/>
        </w:rPr>
        <w:t>,</w:t>
      </w:r>
      <w:r w:rsidRPr="00AA2E1E">
        <w:rPr>
          <w:rFonts w:eastAsiaTheme="minorHAnsi"/>
          <w:sz w:val="20"/>
          <w:szCs w:val="20"/>
          <w:lang w:eastAsia="en-US"/>
        </w:rPr>
        <w:t xml:space="preserve"> средства которого предназначены для удешевления оздоровительных путевок и стоимости лечения членов Профсоюза, председателей и штатных работников профорганизаций на условиях софинансирования с районными и первичными профсоюзными организациями.</w:t>
      </w:r>
    </w:p>
    <w:p w:rsidR="00AA2E1E" w:rsidRPr="00AA2E1E" w:rsidRDefault="00AA2E1E" w:rsidP="00AA2E1E">
      <w:pPr>
        <w:ind w:firstLine="709"/>
        <w:jc w:val="both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В целях удешевления оздоровления, лечения и отдыха членов Профсоюза</w:t>
      </w:r>
      <w:r w:rsidRPr="00AA2E1E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 Омская областная организация Профсоюза отрасли предлагает </w:t>
      </w:r>
      <w:r w:rsidRPr="00AA2E1E">
        <w:rPr>
          <w:rFonts w:eastAsiaTheme="minorHAnsi"/>
          <w:bCs/>
          <w:color w:val="000000"/>
          <w:sz w:val="20"/>
          <w:szCs w:val="20"/>
          <w:shd w:val="clear" w:color="auto" w:fill="FFFFFF"/>
          <w:lang w:eastAsia="en-US"/>
        </w:rPr>
        <w:t>санаторно-курортное лечение</w:t>
      </w:r>
      <w:r w:rsidRPr="00AA2E1E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 и отдых на льготных условиях в санаторно-курортных учреждениях на территории Российской Федерации, а также в Омске и Омской области. </w:t>
      </w:r>
    </w:p>
    <w:p w:rsidR="00AA2E1E" w:rsidRPr="00AA2E1E" w:rsidRDefault="00AA2E1E" w:rsidP="00AA2E1E">
      <w:pPr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</w:p>
    <w:p w:rsidR="00AA2E1E" w:rsidRPr="00AA2E1E" w:rsidRDefault="00AA2E1E" w:rsidP="004D2FB5">
      <w:pPr>
        <w:jc w:val="center"/>
        <w:rPr>
          <w:rFonts w:eastAsiaTheme="minorHAnsi"/>
          <w:b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b/>
          <w:color w:val="212121"/>
          <w:sz w:val="20"/>
          <w:szCs w:val="20"/>
          <w:lang w:eastAsia="en-US"/>
        </w:rPr>
        <w:t>Санаторий-профилакторий «Оптимист»</w:t>
      </w:r>
    </w:p>
    <w:p w:rsidR="00AA2E1E" w:rsidRPr="00FB7995" w:rsidRDefault="00AA2E1E" w:rsidP="00AA2E1E">
      <w:pPr>
        <w:tabs>
          <w:tab w:val="left" w:pos="0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FB7995">
        <w:rPr>
          <w:rFonts w:eastAsiaTheme="minorHAnsi"/>
          <w:sz w:val="20"/>
          <w:szCs w:val="20"/>
          <w:lang w:eastAsia="en-US"/>
        </w:rPr>
        <w:t xml:space="preserve">Санаторий-профилакторий «Оптимист» </w:t>
      </w:r>
      <w:r w:rsidR="009E0395">
        <w:rPr>
          <w:rFonts w:eastAsiaTheme="minorHAnsi"/>
          <w:sz w:val="20"/>
          <w:szCs w:val="20"/>
          <w:lang w:eastAsia="en-US"/>
        </w:rPr>
        <w:t>оказывает</w:t>
      </w:r>
      <w:r w:rsidRPr="00FB7995">
        <w:rPr>
          <w:rFonts w:eastAsiaTheme="minorHAnsi"/>
          <w:sz w:val="20"/>
          <w:szCs w:val="20"/>
          <w:lang w:eastAsia="en-US"/>
        </w:rPr>
        <w:t xml:space="preserve"> санаторно-курортн</w:t>
      </w:r>
      <w:r w:rsidR="009E0395">
        <w:rPr>
          <w:rFonts w:eastAsiaTheme="minorHAnsi"/>
          <w:sz w:val="20"/>
          <w:szCs w:val="20"/>
          <w:lang w:eastAsia="en-US"/>
        </w:rPr>
        <w:t>ую</w:t>
      </w:r>
      <w:r w:rsidRPr="00FB7995">
        <w:rPr>
          <w:rFonts w:eastAsiaTheme="minorHAnsi"/>
          <w:sz w:val="20"/>
          <w:szCs w:val="20"/>
          <w:lang w:eastAsia="en-US"/>
        </w:rPr>
        <w:t xml:space="preserve"> медицинск</w:t>
      </w:r>
      <w:r w:rsidR="009E0395">
        <w:rPr>
          <w:rFonts w:eastAsiaTheme="minorHAnsi"/>
          <w:sz w:val="20"/>
          <w:szCs w:val="20"/>
          <w:lang w:eastAsia="en-US"/>
        </w:rPr>
        <w:t>ую</w:t>
      </w:r>
      <w:r w:rsidRPr="00FB7995">
        <w:rPr>
          <w:rFonts w:eastAsiaTheme="minorHAnsi"/>
          <w:sz w:val="20"/>
          <w:szCs w:val="20"/>
          <w:lang w:eastAsia="en-US"/>
        </w:rPr>
        <w:t xml:space="preserve"> помощ</w:t>
      </w:r>
      <w:r w:rsidR="009E0395">
        <w:rPr>
          <w:rFonts w:eastAsiaTheme="minorHAnsi"/>
          <w:sz w:val="20"/>
          <w:szCs w:val="20"/>
          <w:lang w:eastAsia="en-US"/>
        </w:rPr>
        <w:t>ь</w:t>
      </w:r>
      <w:r w:rsidRPr="00FB7995">
        <w:rPr>
          <w:rFonts w:eastAsiaTheme="minorHAnsi"/>
          <w:sz w:val="20"/>
          <w:szCs w:val="20"/>
          <w:lang w:eastAsia="en-US"/>
        </w:rPr>
        <w:t>, предусматривающ</w:t>
      </w:r>
      <w:r w:rsidR="009E0395">
        <w:rPr>
          <w:rFonts w:eastAsiaTheme="minorHAnsi"/>
          <w:sz w:val="20"/>
          <w:szCs w:val="20"/>
          <w:lang w:eastAsia="en-US"/>
        </w:rPr>
        <w:t>ую</w:t>
      </w:r>
      <w:r w:rsidRPr="00FB7995">
        <w:rPr>
          <w:rFonts w:eastAsiaTheme="minorHAnsi"/>
          <w:sz w:val="20"/>
          <w:szCs w:val="20"/>
          <w:lang w:eastAsia="en-US"/>
        </w:rPr>
        <w:t xml:space="preserve"> профилактические, лечебные и реабилитационные мероприятия для педагогических работников государственных и муниципальных образовательных учреждений Омской области. 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color w:val="444444"/>
          <w:sz w:val="20"/>
          <w:szCs w:val="20"/>
        </w:rPr>
      </w:pPr>
      <w:r w:rsidRPr="00AA2E1E">
        <w:rPr>
          <w:color w:val="444444"/>
          <w:sz w:val="20"/>
          <w:szCs w:val="20"/>
        </w:rPr>
        <w:t>У работников образования самыми распространенными заболеваниями являются болезни: костно-мышечной системы, системы кровообращения, органов дыхания, нервной системы. Для их лечения и профилактики, СП «Оптимист» предоставляет следующий перечень медицинских услуг: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b/>
          <w:bCs/>
          <w:color w:val="444444"/>
          <w:sz w:val="20"/>
          <w:szCs w:val="20"/>
        </w:rPr>
      </w:pPr>
    </w:p>
    <w:p w:rsidR="00AA2E1E" w:rsidRPr="00AA2E1E" w:rsidRDefault="00AA2E1E" w:rsidP="00AA2E1E">
      <w:pPr>
        <w:shd w:val="clear" w:color="auto" w:fill="FFFFFF"/>
        <w:ind w:firstLine="709"/>
        <w:jc w:val="both"/>
        <w:rPr>
          <w:color w:val="444444"/>
          <w:sz w:val="20"/>
          <w:szCs w:val="20"/>
        </w:rPr>
      </w:pPr>
      <w:r w:rsidRPr="00AA2E1E">
        <w:rPr>
          <w:b/>
          <w:bCs/>
          <w:color w:val="444444"/>
          <w:sz w:val="20"/>
          <w:szCs w:val="20"/>
        </w:rPr>
        <w:t>Физиотерапевтические: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AA2E1E" w:rsidRPr="00AA2E1E">
        <w:rPr>
          <w:color w:val="444444"/>
          <w:sz w:val="20"/>
          <w:szCs w:val="20"/>
        </w:rPr>
        <w:t>электрофо</w:t>
      </w:r>
      <w:r w:rsidR="004D2FB5">
        <w:rPr>
          <w:color w:val="444444"/>
          <w:sz w:val="20"/>
          <w:szCs w:val="20"/>
        </w:rPr>
        <w:t>рез с лекарственными средствами</w:t>
      </w:r>
      <w:r w:rsidR="004D2FB5" w:rsidRPr="00F63D6E">
        <w:rPr>
          <w:color w:val="444444"/>
          <w:sz w:val="20"/>
          <w:szCs w:val="20"/>
        </w:rPr>
        <w:t>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4D2FB5">
        <w:rPr>
          <w:color w:val="444444"/>
          <w:sz w:val="20"/>
          <w:szCs w:val="20"/>
        </w:rPr>
        <w:t>электросон;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4D2FB5">
        <w:rPr>
          <w:color w:val="444444"/>
          <w:sz w:val="20"/>
          <w:szCs w:val="20"/>
        </w:rPr>
        <w:t>СМТ терапия;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2C566F">
        <w:rPr>
          <w:color w:val="444444"/>
          <w:sz w:val="20"/>
          <w:szCs w:val="20"/>
        </w:rPr>
        <w:t>м</w:t>
      </w:r>
      <w:r w:rsidR="004D2FB5">
        <w:rPr>
          <w:color w:val="444444"/>
          <w:sz w:val="20"/>
          <w:szCs w:val="20"/>
        </w:rPr>
        <w:t>агнитотерапия;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2C566F">
        <w:rPr>
          <w:color w:val="444444"/>
          <w:sz w:val="20"/>
          <w:szCs w:val="20"/>
        </w:rPr>
        <w:t>у</w:t>
      </w:r>
      <w:r w:rsidR="004D2FB5">
        <w:rPr>
          <w:color w:val="444444"/>
          <w:sz w:val="20"/>
          <w:szCs w:val="20"/>
        </w:rPr>
        <w:t>льтразвук;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2C566F">
        <w:rPr>
          <w:color w:val="444444"/>
          <w:sz w:val="20"/>
          <w:szCs w:val="20"/>
        </w:rPr>
        <w:t>д</w:t>
      </w:r>
      <w:r w:rsidR="004D2FB5">
        <w:rPr>
          <w:color w:val="444444"/>
          <w:sz w:val="20"/>
          <w:szCs w:val="20"/>
        </w:rPr>
        <w:t>арсонвализация;</w:t>
      </w:r>
    </w:p>
    <w:p w:rsidR="00AA2E1E" w:rsidRPr="00B556BD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 w:rsidRPr="00B556BD">
        <w:rPr>
          <w:color w:val="444444"/>
          <w:sz w:val="20"/>
          <w:szCs w:val="20"/>
        </w:rPr>
        <w:t xml:space="preserve">– </w:t>
      </w:r>
      <w:r w:rsidR="00AA2E1E" w:rsidRPr="00B556BD">
        <w:rPr>
          <w:color w:val="444444"/>
          <w:sz w:val="20"/>
          <w:szCs w:val="20"/>
        </w:rPr>
        <w:t>инг</w:t>
      </w:r>
      <w:r w:rsidR="004D2FB5" w:rsidRPr="00B556BD">
        <w:rPr>
          <w:color w:val="444444"/>
          <w:sz w:val="20"/>
          <w:szCs w:val="20"/>
        </w:rPr>
        <w:t>аляции с лекарственными травами;</w:t>
      </w:r>
    </w:p>
    <w:p w:rsidR="00AA2E1E" w:rsidRPr="00AA2E1E" w:rsidRDefault="00F264B2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170815</wp:posOffset>
                </wp:positionV>
                <wp:extent cx="257175" cy="1714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FFB3" id="Прямоугольник 10" o:spid="_x0000_s1026" style="position:absolute;margin-left:153.4pt;margin-top:13.45pt;width:20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" fillcolor="white [3212]" strokecolor="white [3212]" strokeweight="2pt"/>
            </w:pict>
          </mc:Fallback>
        </mc:AlternateContent>
      </w:r>
      <w:r w:rsidR="00F63D6E">
        <w:rPr>
          <w:color w:val="444444"/>
          <w:sz w:val="20"/>
          <w:szCs w:val="20"/>
        </w:rPr>
        <w:t xml:space="preserve">– </w:t>
      </w:r>
      <w:r w:rsidR="004D2FB5">
        <w:rPr>
          <w:color w:val="444444"/>
          <w:sz w:val="20"/>
          <w:szCs w:val="20"/>
        </w:rPr>
        <w:t>минеральной водой;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lastRenderedPageBreak/>
        <w:t xml:space="preserve">– </w:t>
      </w:r>
      <w:r w:rsidR="004D2FB5">
        <w:rPr>
          <w:color w:val="444444"/>
          <w:sz w:val="20"/>
          <w:szCs w:val="20"/>
        </w:rPr>
        <w:t>отварами трав;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4D2FB5">
        <w:rPr>
          <w:color w:val="444444"/>
          <w:sz w:val="20"/>
          <w:szCs w:val="20"/>
        </w:rPr>
        <w:t>УФО облучение;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4D2FB5">
        <w:rPr>
          <w:color w:val="444444"/>
          <w:sz w:val="20"/>
          <w:szCs w:val="20"/>
        </w:rPr>
        <w:t>комната аромафитотерапии;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4D2FB5">
        <w:rPr>
          <w:color w:val="444444"/>
          <w:sz w:val="20"/>
          <w:szCs w:val="20"/>
        </w:rPr>
        <w:t>лечебное одеяло;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4D2FB5">
        <w:rPr>
          <w:color w:val="444444"/>
          <w:sz w:val="20"/>
          <w:szCs w:val="20"/>
        </w:rPr>
        <w:t>массаж лечебный (ручной);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4D2FB5">
        <w:rPr>
          <w:color w:val="444444"/>
          <w:sz w:val="20"/>
          <w:szCs w:val="20"/>
        </w:rPr>
        <w:t>массаж на кровати «Серагем»;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AA2E1E" w:rsidRPr="00AA2E1E">
        <w:rPr>
          <w:color w:val="444444"/>
          <w:sz w:val="20"/>
          <w:szCs w:val="20"/>
        </w:rPr>
        <w:t>массаж воротни</w:t>
      </w:r>
      <w:r w:rsidR="004D2FB5">
        <w:rPr>
          <w:color w:val="444444"/>
          <w:sz w:val="20"/>
          <w:szCs w:val="20"/>
        </w:rPr>
        <w:t>ковой зоны массажером;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AA2E1E" w:rsidRPr="00AA2E1E">
        <w:rPr>
          <w:color w:val="444444"/>
          <w:sz w:val="20"/>
          <w:szCs w:val="20"/>
        </w:rPr>
        <w:t>галотерапия (соляная пещера)</w:t>
      </w:r>
      <w:r w:rsidR="004D2FB5">
        <w:rPr>
          <w:color w:val="444444"/>
          <w:sz w:val="20"/>
          <w:szCs w:val="20"/>
        </w:rPr>
        <w:t>.</w:t>
      </w:r>
    </w:p>
    <w:p w:rsidR="004D2FB5" w:rsidRDefault="004D2FB5" w:rsidP="00AA2E1E">
      <w:pPr>
        <w:shd w:val="clear" w:color="auto" w:fill="FFFFFF"/>
        <w:ind w:firstLine="709"/>
        <w:jc w:val="both"/>
        <w:rPr>
          <w:b/>
          <w:bCs/>
          <w:color w:val="444444"/>
          <w:sz w:val="20"/>
          <w:szCs w:val="20"/>
        </w:rPr>
      </w:pPr>
    </w:p>
    <w:p w:rsidR="00AA2E1E" w:rsidRPr="00AA2E1E" w:rsidRDefault="00AA2E1E" w:rsidP="00AA2E1E">
      <w:pPr>
        <w:shd w:val="clear" w:color="auto" w:fill="FFFFFF"/>
        <w:ind w:firstLine="709"/>
        <w:jc w:val="both"/>
        <w:rPr>
          <w:color w:val="444444"/>
          <w:sz w:val="20"/>
          <w:szCs w:val="20"/>
        </w:rPr>
      </w:pPr>
      <w:r w:rsidRPr="00AA2E1E">
        <w:rPr>
          <w:b/>
          <w:bCs/>
          <w:color w:val="444444"/>
          <w:sz w:val="20"/>
          <w:szCs w:val="20"/>
        </w:rPr>
        <w:t>Водолечебницы:</w:t>
      </w:r>
    </w:p>
    <w:p w:rsidR="00F63D6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AA2E1E" w:rsidRPr="00AA2E1E">
        <w:rPr>
          <w:color w:val="444444"/>
          <w:sz w:val="20"/>
          <w:szCs w:val="20"/>
        </w:rPr>
        <w:t>гидромассажные и лечебные ванны (хвойные, солевые, тра</w:t>
      </w:r>
      <w:r w:rsidR="001C2040">
        <w:rPr>
          <w:color w:val="444444"/>
          <w:sz w:val="20"/>
          <w:szCs w:val="20"/>
        </w:rPr>
        <w:t xml:space="preserve">вяные, </w:t>
      </w:r>
      <w:r>
        <w:rPr>
          <w:color w:val="444444"/>
          <w:sz w:val="20"/>
          <w:szCs w:val="20"/>
        </w:rPr>
        <w:t xml:space="preserve">   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</w:t>
      </w:r>
      <w:r w:rsidR="001C2040">
        <w:rPr>
          <w:color w:val="444444"/>
          <w:sz w:val="20"/>
          <w:szCs w:val="20"/>
        </w:rPr>
        <w:t>йодобромные)</w:t>
      </w:r>
      <w:r w:rsidR="001C2040" w:rsidRPr="00F63D6E">
        <w:rPr>
          <w:color w:val="444444"/>
          <w:sz w:val="20"/>
          <w:szCs w:val="20"/>
        </w:rPr>
        <w:t>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1C2040">
        <w:rPr>
          <w:color w:val="444444"/>
          <w:sz w:val="20"/>
          <w:szCs w:val="20"/>
        </w:rPr>
        <w:t>душ Шарко;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–</w:t>
      </w:r>
      <w:r w:rsidR="001C2040">
        <w:rPr>
          <w:color w:val="444444"/>
          <w:sz w:val="20"/>
          <w:szCs w:val="20"/>
        </w:rPr>
        <w:t>циркулярный и восходящий души;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AA2E1E" w:rsidRPr="00AA2E1E">
        <w:rPr>
          <w:color w:val="444444"/>
          <w:sz w:val="20"/>
          <w:szCs w:val="20"/>
        </w:rPr>
        <w:t xml:space="preserve">подводный </w:t>
      </w:r>
      <w:r w:rsidR="001C2040">
        <w:rPr>
          <w:color w:val="444444"/>
          <w:sz w:val="20"/>
          <w:szCs w:val="20"/>
        </w:rPr>
        <w:t>массаж;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1C2040">
        <w:rPr>
          <w:color w:val="444444"/>
          <w:sz w:val="20"/>
          <w:szCs w:val="20"/>
        </w:rPr>
        <w:t>сауна;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1C2040">
        <w:rPr>
          <w:color w:val="444444"/>
          <w:sz w:val="20"/>
          <w:szCs w:val="20"/>
        </w:rPr>
        <w:t>парофитобочка.</w:t>
      </w:r>
    </w:p>
    <w:p w:rsidR="001C2040" w:rsidRDefault="001C2040" w:rsidP="00AA2E1E">
      <w:pPr>
        <w:shd w:val="clear" w:color="auto" w:fill="FFFFFF"/>
        <w:ind w:firstLine="709"/>
        <w:jc w:val="both"/>
        <w:rPr>
          <w:b/>
          <w:bCs/>
          <w:color w:val="444444"/>
          <w:sz w:val="20"/>
          <w:szCs w:val="20"/>
        </w:rPr>
      </w:pPr>
    </w:p>
    <w:p w:rsidR="00AA2E1E" w:rsidRPr="00AA2E1E" w:rsidRDefault="00AA2E1E" w:rsidP="00AA2E1E">
      <w:pPr>
        <w:shd w:val="clear" w:color="auto" w:fill="FFFFFF"/>
        <w:ind w:firstLine="709"/>
        <w:jc w:val="both"/>
        <w:rPr>
          <w:color w:val="444444"/>
          <w:sz w:val="20"/>
          <w:szCs w:val="20"/>
        </w:rPr>
      </w:pPr>
      <w:r w:rsidRPr="00AA2E1E">
        <w:rPr>
          <w:b/>
          <w:bCs/>
          <w:color w:val="444444"/>
          <w:sz w:val="20"/>
          <w:szCs w:val="20"/>
        </w:rPr>
        <w:t>Фитобар: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1C2040">
        <w:rPr>
          <w:color w:val="444444"/>
          <w:sz w:val="20"/>
          <w:szCs w:val="20"/>
        </w:rPr>
        <w:t>кислородный коктейль</w:t>
      </w:r>
      <w:r w:rsidR="001C2040" w:rsidRPr="00F63D6E">
        <w:rPr>
          <w:color w:val="444444"/>
          <w:sz w:val="20"/>
          <w:szCs w:val="20"/>
        </w:rPr>
        <w:t>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AA2E1E" w:rsidRPr="00AA2E1E">
        <w:rPr>
          <w:color w:val="444444"/>
          <w:sz w:val="20"/>
          <w:szCs w:val="20"/>
        </w:rPr>
        <w:t>фиточай.</w:t>
      </w:r>
    </w:p>
    <w:p w:rsidR="001C2040" w:rsidRDefault="001C2040" w:rsidP="00AA2E1E">
      <w:pPr>
        <w:shd w:val="clear" w:color="auto" w:fill="FFFFFF"/>
        <w:ind w:firstLine="709"/>
        <w:jc w:val="both"/>
        <w:rPr>
          <w:b/>
          <w:bCs/>
          <w:color w:val="444444"/>
          <w:sz w:val="20"/>
          <w:szCs w:val="20"/>
        </w:rPr>
      </w:pPr>
    </w:p>
    <w:p w:rsidR="00AA2E1E" w:rsidRPr="00AA2E1E" w:rsidRDefault="00AA2E1E" w:rsidP="00AA2E1E">
      <w:pPr>
        <w:shd w:val="clear" w:color="auto" w:fill="FFFFFF"/>
        <w:ind w:firstLine="709"/>
        <w:jc w:val="both"/>
        <w:rPr>
          <w:color w:val="444444"/>
          <w:sz w:val="20"/>
          <w:szCs w:val="20"/>
        </w:rPr>
      </w:pPr>
      <w:r w:rsidRPr="00AA2E1E">
        <w:rPr>
          <w:b/>
          <w:bCs/>
          <w:color w:val="444444"/>
          <w:sz w:val="20"/>
          <w:szCs w:val="20"/>
        </w:rPr>
        <w:t>Кабинет ЛФК: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AA2E1E" w:rsidRPr="00AA2E1E">
        <w:rPr>
          <w:color w:val="444444"/>
          <w:sz w:val="20"/>
          <w:szCs w:val="20"/>
        </w:rPr>
        <w:t>групповые занятия с инструктором ЛФК;</w:t>
      </w:r>
    </w:p>
    <w:p w:rsidR="00AA2E1E" w:rsidRDefault="00F63D6E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– </w:t>
      </w:r>
      <w:r w:rsidR="00AA2E1E" w:rsidRPr="00AA2E1E">
        <w:rPr>
          <w:color w:val="444444"/>
          <w:sz w:val="20"/>
          <w:szCs w:val="20"/>
        </w:rPr>
        <w:t>занятия на тренажерах;</w:t>
      </w:r>
    </w:p>
    <w:p w:rsidR="00B85DDA" w:rsidRPr="00AA2E1E" w:rsidRDefault="00B85DDA" w:rsidP="00F63D6E">
      <w:pPr>
        <w:shd w:val="clear" w:color="auto" w:fill="FFFFFF"/>
        <w:ind w:left="709"/>
        <w:jc w:val="both"/>
        <w:rPr>
          <w:color w:val="444444"/>
          <w:sz w:val="20"/>
          <w:szCs w:val="20"/>
        </w:rPr>
      </w:pPr>
    </w:p>
    <w:tbl>
      <w:tblPr>
        <w:tblW w:w="70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993"/>
        <w:gridCol w:w="708"/>
        <w:gridCol w:w="851"/>
      </w:tblGrid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Полный набор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Прием врача (невролог, кардиолог)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Лечебный массаж (по назначению врача)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512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Водные процедуры (по назначению врача: подводный массаж, гидромассажная ванна, душ Шарко, циркулярный душ)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171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Физиопроцедуры (по назначению врача: магнитотерапия, электрофорез, дарсонвализация и т.д.)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Кислородный коктейль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Фиточай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96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Спелеотерапия (соляная пищера) или аромотерапия (эфирные масла)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588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Сауна или фитобочка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Проживание в 3-х местном номере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3360</w:t>
            </w:r>
          </w:p>
        </w:tc>
      </w:tr>
      <w:tr w:rsidR="00AA2E1E" w:rsidRPr="00AA2E1E" w:rsidTr="00FB7995">
        <w:trPr>
          <w:tblCellSpacing w:w="0" w:type="dxa"/>
        </w:trPr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AA2E1E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5200</w:t>
            </w:r>
          </w:p>
        </w:tc>
      </w:tr>
    </w:tbl>
    <w:p w:rsidR="00F264B2" w:rsidRDefault="00F264B2" w:rsidP="00AA2E1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AA2E1E" w:rsidRDefault="00AA2E1E" w:rsidP="00AA2E1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lastRenderedPageBreak/>
        <w:t xml:space="preserve">Полная стоимость одной путевки в санаторий-профилакторий «Оптимист» для членов Профсоюза – </w:t>
      </w:r>
      <w:r w:rsidRPr="00AA2E1E">
        <w:rPr>
          <w:rFonts w:eastAsiaTheme="minorHAnsi"/>
          <w:b/>
          <w:sz w:val="20"/>
          <w:szCs w:val="20"/>
          <w:lang w:eastAsia="en-US"/>
        </w:rPr>
        <w:t>5200 рублей</w:t>
      </w:r>
      <w:r w:rsidRPr="00AA2E1E">
        <w:rPr>
          <w:rFonts w:eastAsiaTheme="minorHAnsi"/>
          <w:sz w:val="20"/>
          <w:szCs w:val="20"/>
          <w:lang w:eastAsia="en-US"/>
        </w:rPr>
        <w:t xml:space="preserve">. Размер частичной оплаты за счет средств областной организации составил 48% в сумме </w:t>
      </w:r>
      <w:r w:rsidRPr="00AA2E1E">
        <w:rPr>
          <w:rFonts w:eastAsiaTheme="minorHAnsi"/>
          <w:b/>
          <w:sz w:val="20"/>
          <w:szCs w:val="20"/>
          <w:lang w:eastAsia="en-US"/>
        </w:rPr>
        <w:t>2500</w:t>
      </w:r>
      <w:r w:rsidRPr="00AA2E1E">
        <w:rPr>
          <w:rFonts w:eastAsiaTheme="minorHAnsi"/>
          <w:sz w:val="20"/>
          <w:szCs w:val="20"/>
          <w:lang w:eastAsia="en-US"/>
        </w:rPr>
        <w:t xml:space="preserve"> </w:t>
      </w:r>
      <w:r w:rsidRPr="00AA2E1E">
        <w:rPr>
          <w:rFonts w:eastAsiaTheme="minorHAnsi"/>
          <w:b/>
          <w:sz w:val="20"/>
          <w:szCs w:val="20"/>
          <w:lang w:eastAsia="en-US"/>
        </w:rPr>
        <w:t>рублей</w:t>
      </w:r>
      <w:r w:rsidRPr="00AA2E1E">
        <w:rPr>
          <w:rFonts w:eastAsiaTheme="minorHAnsi"/>
          <w:sz w:val="20"/>
          <w:szCs w:val="20"/>
          <w:lang w:eastAsia="en-US"/>
        </w:rPr>
        <w:t xml:space="preserve">. Оставшаяся часть оплаты одной путевки (51%) в сумме </w:t>
      </w:r>
      <w:r w:rsidRPr="00AA2E1E">
        <w:rPr>
          <w:rFonts w:eastAsiaTheme="minorHAnsi"/>
          <w:b/>
          <w:sz w:val="20"/>
          <w:szCs w:val="20"/>
          <w:lang w:eastAsia="en-US"/>
        </w:rPr>
        <w:t>2700 рублей</w:t>
      </w:r>
      <w:r w:rsidRPr="00AA2E1E">
        <w:rPr>
          <w:rFonts w:eastAsiaTheme="minorHAnsi"/>
          <w:sz w:val="20"/>
          <w:szCs w:val="20"/>
          <w:lang w:eastAsia="en-US"/>
        </w:rPr>
        <w:t xml:space="preserve"> за счет средств районной профорганизации или члена Профсоюза.</w:t>
      </w:r>
    </w:p>
    <w:p w:rsidR="002C566F" w:rsidRDefault="00AA2E1E" w:rsidP="00AA2E1E">
      <w:pPr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color w:val="212121"/>
          <w:sz w:val="20"/>
          <w:szCs w:val="20"/>
          <w:lang w:eastAsia="en-US"/>
        </w:rPr>
        <w:t xml:space="preserve">Санаторий-профилакторий находится по адресу: </w:t>
      </w:r>
    </w:p>
    <w:p w:rsidR="0090795F" w:rsidRDefault="0090795F" w:rsidP="00AA2E1E">
      <w:pPr>
        <w:ind w:firstLine="709"/>
        <w:jc w:val="both"/>
        <w:rPr>
          <w:rFonts w:eastAsiaTheme="minorHAnsi"/>
          <w:b/>
          <w:color w:val="212121"/>
          <w:sz w:val="20"/>
          <w:szCs w:val="20"/>
          <w:lang w:eastAsia="en-US"/>
        </w:rPr>
      </w:pPr>
      <w:r>
        <w:rPr>
          <w:rFonts w:eastAsiaTheme="minorHAnsi"/>
          <w:b/>
          <w:color w:val="212121"/>
          <w:sz w:val="20"/>
          <w:szCs w:val="20"/>
          <w:lang w:eastAsia="en-US"/>
        </w:rPr>
        <w:t>г. Омск, ул. Дементьева, 21А.</w:t>
      </w:r>
    </w:p>
    <w:p w:rsidR="00332079" w:rsidRDefault="0090795F" w:rsidP="00332079">
      <w:pPr>
        <w:ind w:firstLine="709"/>
        <w:jc w:val="both"/>
        <w:rPr>
          <w:rFonts w:eastAsiaTheme="minorHAnsi"/>
          <w:b/>
          <w:color w:val="212121"/>
          <w:sz w:val="20"/>
          <w:szCs w:val="20"/>
          <w:lang w:eastAsia="en-US"/>
        </w:rPr>
      </w:pPr>
      <w:r>
        <w:rPr>
          <w:rFonts w:eastAsiaTheme="minorHAnsi"/>
          <w:b/>
          <w:color w:val="212121"/>
          <w:sz w:val="20"/>
          <w:szCs w:val="20"/>
          <w:lang w:eastAsia="en-US"/>
        </w:rPr>
        <w:t>Т</w:t>
      </w:r>
      <w:r w:rsidR="00AA2E1E" w:rsidRPr="002C566F">
        <w:rPr>
          <w:rFonts w:eastAsiaTheme="minorHAnsi"/>
          <w:b/>
          <w:color w:val="212121"/>
          <w:sz w:val="20"/>
          <w:szCs w:val="20"/>
          <w:lang w:eastAsia="en-US"/>
        </w:rPr>
        <w:t>елефон: 53-68-89.</w:t>
      </w:r>
    </w:p>
    <w:p w:rsidR="00AA2E1E" w:rsidRPr="00AA2E1E" w:rsidRDefault="00332079" w:rsidP="00332079">
      <w:pPr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color w:val="212121"/>
          <w:sz w:val="20"/>
          <w:szCs w:val="20"/>
          <w:lang w:eastAsia="en-US"/>
        </w:rPr>
        <w:t xml:space="preserve"> </w:t>
      </w:r>
    </w:p>
    <w:p w:rsidR="002C566F" w:rsidRPr="002C566F" w:rsidRDefault="00AA2E1E" w:rsidP="002C566F">
      <w:pPr>
        <w:jc w:val="center"/>
        <w:rPr>
          <w:rFonts w:eastAsiaTheme="minorHAnsi"/>
          <w:b/>
          <w:sz w:val="20"/>
          <w:szCs w:val="20"/>
        </w:rPr>
      </w:pPr>
      <w:r w:rsidRPr="002C566F">
        <w:rPr>
          <w:rFonts w:eastAsiaTheme="minorHAnsi"/>
          <w:b/>
          <w:sz w:val="20"/>
          <w:szCs w:val="20"/>
        </w:rPr>
        <w:t>Санаторий</w:t>
      </w:r>
      <w:r w:rsidR="00826CC9">
        <w:rPr>
          <w:rFonts w:eastAsiaTheme="minorHAnsi"/>
          <w:b/>
          <w:sz w:val="20"/>
          <w:szCs w:val="20"/>
        </w:rPr>
        <w:t>-профилакторий</w:t>
      </w:r>
      <w:r w:rsidRPr="002C566F">
        <w:rPr>
          <w:rFonts w:eastAsiaTheme="minorHAnsi"/>
          <w:b/>
          <w:sz w:val="20"/>
          <w:szCs w:val="20"/>
        </w:rPr>
        <w:t xml:space="preserve"> «Мечта» (Комплекс «Ника»)</w:t>
      </w:r>
    </w:p>
    <w:p w:rsidR="00AA2E1E" w:rsidRPr="00FB7995" w:rsidRDefault="00AA2E1E" w:rsidP="002C566F">
      <w:pPr>
        <w:ind w:firstLine="709"/>
        <w:jc w:val="both"/>
        <w:rPr>
          <w:sz w:val="20"/>
          <w:szCs w:val="20"/>
        </w:rPr>
      </w:pPr>
      <w:r w:rsidRPr="00FB7995">
        <w:rPr>
          <w:sz w:val="20"/>
          <w:szCs w:val="20"/>
        </w:rPr>
        <w:t xml:space="preserve">Санаторий «Мечта» Комплекса НИКА предлагает санаторно-оздоровительные услуги работникам образовательных организаций, членам Профсоюза со скидкой 30 %. </w:t>
      </w:r>
    </w:p>
    <w:p w:rsidR="00AA2E1E" w:rsidRPr="00FB7995" w:rsidRDefault="00AA2E1E" w:rsidP="002C566F">
      <w:pPr>
        <w:ind w:firstLine="709"/>
        <w:jc w:val="both"/>
        <w:rPr>
          <w:sz w:val="20"/>
          <w:szCs w:val="20"/>
        </w:rPr>
      </w:pPr>
      <w:r w:rsidRPr="00FB7995">
        <w:rPr>
          <w:sz w:val="20"/>
          <w:szCs w:val="20"/>
        </w:rPr>
        <w:t>Путевка на санаторно-курортное лечение (с проживанием и питанием)</w:t>
      </w:r>
      <w:r w:rsidR="002C566F" w:rsidRPr="00FB7995">
        <w:rPr>
          <w:sz w:val="20"/>
          <w:szCs w:val="20"/>
        </w:rPr>
        <w:t xml:space="preserve"> в</w:t>
      </w:r>
      <w:r w:rsidRPr="00FB7995">
        <w:rPr>
          <w:sz w:val="20"/>
          <w:szCs w:val="20"/>
        </w:rPr>
        <w:t>ключает в себя:</w:t>
      </w:r>
    </w:p>
    <w:p w:rsidR="00AA2E1E" w:rsidRPr="00FB7995" w:rsidRDefault="00F63D6E" w:rsidP="00F63D6E">
      <w:pPr>
        <w:shd w:val="clear" w:color="auto" w:fill="FFFFFF"/>
        <w:ind w:left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 xml:space="preserve">– </w:t>
      </w:r>
      <w:r w:rsidR="004350F1" w:rsidRPr="00FB7995">
        <w:rPr>
          <w:spacing w:val="3"/>
          <w:sz w:val="20"/>
          <w:szCs w:val="20"/>
        </w:rPr>
        <w:t>п</w:t>
      </w:r>
      <w:r w:rsidR="00AA2E1E" w:rsidRPr="00FB7995">
        <w:rPr>
          <w:spacing w:val="3"/>
          <w:sz w:val="20"/>
          <w:szCs w:val="20"/>
        </w:rPr>
        <w:t>роживание в номере</w:t>
      </w:r>
      <w:r w:rsidR="004350F1" w:rsidRPr="00FB7995">
        <w:rPr>
          <w:spacing w:val="3"/>
          <w:sz w:val="20"/>
          <w:szCs w:val="20"/>
        </w:rPr>
        <w:t>;</w:t>
      </w:r>
      <w:r w:rsidR="00AA2E1E" w:rsidRPr="00FB7995">
        <w:rPr>
          <w:spacing w:val="3"/>
          <w:sz w:val="20"/>
          <w:szCs w:val="20"/>
        </w:rPr>
        <w:t xml:space="preserve"> </w:t>
      </w:r>
    </w:p>
    <w:p w:rsidR="00AA2E1E" w:rsidRPr="00FB7995" w:rsidRDefault="00F63D6E" w:rsidP="00F63D6E">
      <w:pPr>
        <w:shd w:val="clear" w:color="auto" w:fill="FFFFFF"/>
        <w:ind w:left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 xml:space="preserve">– </w:t>
      </w:r>
      <w:r w:rsidR="00AA2E1E" w:rsidRPr="00FB7995">
        <w:rPr>
          <w:spacing w:val="3"/>
          <w:sz w:val="20"/>
          <w:szCs w:val="20"/>
        </w:rPr>
        <w:t>3-х разовое питание (шведский стол или комплексное меню)</w:t>
      </w:r>
      <w:r w:rsidR="004350F1" w:rsidRPr="00FB7995">
        <w:rPr>
          <w:spacing w:val="3"/>
          <w:sz w:val="20"/>
          <w:szCs w:val="20"/>
        </w:rPr>
        <w:t>;</w:t>
      </w:r>
    </w:p>
    <w:p w:rsidR="00AA2E1E" w:rsidRPr="00FB7995" w:rsidRDefault="00F63D6E" w:rsidP="00F63D6E">
      <w:pPr>
        <w:shd w:val="clear" w:color="auto" w:fill="FFFFFF"/>
        <w:ind w:left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 xml:space="preserve">– </w:t>
      </w:r>
      <w:r w:rsidR="004350F1" w:rsidRPr="00FB7995">
        <w:rPr>
          <w:spacing w:val="3"/>
          <w:sz w:val="20"/>
          <w:szCs w:val="20"/>
        </w:rPr>
        <w:t>в</w:t>
      </w:r>
      <w:r w:rsidR="00AA2E1E" w:rsidRPr="00FB7995">
        <w:rPr>
          <w:spacing w:val="3"/>
          <w:sz w:val="20"/>
          <w:szCs w:val="20"/>
        </w:rPr>
        <w:t>ступительный и заключительный медицинский осмотр</w:t>
      </w:r>
      <w:r w:rsidR="004350F1" w:rsidRPr="00FB7995">
        <w:rPr>
          <w:spacing w:val="3"/>
          <w:sz w:val="20"/>
          <w:szCs w:val="20"/>
        </w:rPr>
        <w:t>;</w:t>
      </w:r>
    </w:p>
    <w:p w:rsidR="00AA2E1E" w:rsidRPr="00FB7995" w:rsidRDefault="00F63D6E" w:rsidP="00F63D6E">
      <w:pPr>
        <w:shd w:val="clear" w:color="auto" w:fill="FFFFFF"/>
        <w:ind w:left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 xml:space="preserve">– </w:t>
      </w:r>
      <w:r w:rsidR="004350F1" w:rsidRPr="00FB7995">
        <w:rPr>
          <w:spacing w:val="3"/>
          <w:sz w:val="20"/>
          <w:szCs w:val="20"/>
        </w:rPr>
        <w:t>б</w:t>
      </w:r>
      <w:r w:rsidR="00AA2E1E" w:rsidRPr="00FB7995">
        <w:rPr>
          <w:spacing w:val="3"/>
          <w:sz w:val="20"/>
          <w:szCs w:val="20"/>
        </w:rPr>
        <w:t>ассейн+финская са</w:t>
      </w:r>
      <w:r w:rsidR="004350F1" w:rsidRPr="00FB7995">
        <w:rPr>
          <w:spacing w:val="3"/>
          <w:sz w:val="20"/>
          <w:szCs w:val="20"/>
        </w:rPr>
        <w:t>уна один</w:t>
      </w:r>
      <w:r w:rsidR="00AA2E1E" w:rsidRPr="00FB7995">
        <w:rPr>
          <w:spacing w:val="3"/>
          <w:sz w:val="20"/>
          <w:szCs w:val="20"/>
        </w:rPr>
        <w:t xml:space="preserve"> час по расписанию</w:t>
      </w:r>
      <w:r w:rsidR="004350F1" w:rsidRPr="00FB7995">
        <w:rPr>
          <w:spacing w:val="3"/>
          <w:sz w:val="20"/>
          <w:szCs w:val="20"/>
        </w:rPr>
        <w:t>;</w:t>
      </w:r>
    </w:p>
    <w:p w:rsidR="00AA2E1E" w:rsidRPr="00FB7995" w:rsidRDefault="00F63D6E" w:rsidP="00F63D6E">
      <w:pPr>
        <w:shd w:val="clear" w:color="auto" w:fill="FFFFFF"/>
        <w:ind w:left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 xml:space="preserve">– </w:t>
      </w:r>
      <w:r w:rsidR="004350F1" w:rsidRPr="00FB7995">
        <w:rPr>
          <w:spacing w:val="3"/>
          <w:sz w:val="20"/>
          <w:szCs w:val="20"/>
        </w:rPr>
        <w:t>две</w:t>
      </w:r>
      <w:r w:rsidR="00AA2E1E" w:rsidRPr="00FB7995">
        <w:rPr>
          <w:spacing w:val="3"/>
          <w:sz w:val="20"/>
          <w:szCs w:val="20"/>
        </w:rPr>
        <w:t xml:space="preserve"> процедуры физиолечения по назначению врача</w:t>
      </w:r>
      <w:r w:rsidR="004350F1" w:rsidRPr="00FB7995">
        <w:rPr>
          <w:spacing w:val="3"/>
          <w:sz w:val="20"/>
          <w:szCs w:val="20"/>
        </w:rPr>
        <w:t>;</w:t>
      </w:r>
    </w:p>
    <w:p w:rsidR="00AA2E1E" w:rsidRPr="00FB7995" w:rsidRDefault="00F63D6E" w:rsidP="00F63D6E">
      <w:pPr>
        <w:shd w:val="clear" w:color="auto" w:fill="FFFFFF"/>
        <w:ind w:left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 xml:space="preserve">– </w:t>
      </w:r>
      <w:r w:rsidR="004350F1" w:rsidRPr="00FB7995">
        <w:rPr>
          <w:spacing w:val="3"/>
          <w:sz w:val="20"/>
          <w:szCs w:val="20"/>
        </w:rPr>
        <w:t>одна</w:t>
      </w:r>
      <w:r w:rsidR="00AA2E1E" w:rsidRPr="00FB7995">
        <w:rPr>
          <w:spacing w:val="3"/>
          <w:sz w:val="20"/>
          <w:szCs w:val="20"/>
        </w:rPr>
        <w:t xml:space="preserve"> процедура водолечения</w:t>
      </w:r>
      <w:r w:rsidR="004350F1" w:rsidRPr="00FB7995">
        <w:rPr>
          <w:spacing w:val="3"/>
          <w:sz w:val="20"/>
          <w:szCs w:val="20"/>
        </w:rPr>
        <w:t>;</w:t>
      </w:r>
    </w:p>
    <w:p w:rsidR="00AA2E1E" w:rsidRPr="00FB7995" w:rsidRDefault="00F63D6E" w:rsidP="00F63D6E">
      <w:pPr>
        <w:shd w:val="clear" w:color="auto" w:fill="FFFFFF"/>
        <w:ind w:left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 xml:space="preserve">– </w:t>
      </w:r>
      <w:r w:rsidR="004350F1" w:rsidRPr="00FB7995">
        <w:rPr>
          <w:spacing w:val="3"/>
          <w:sz w:val="20"/>
          <w:szCs w:val="20"/>
        </w:rPr>
        <w:t>г</w:t>
      </w:r>
      <w:r w:rsidR="00AA2E1E" w:rsidRPr="00FB7995">
        <w:rPr>
          <w:spacing w:val="3"/>
          <w:sz w:val="20"/>
          <w:szCs w:val="20"/>
        </w:rPr>
        <w:t>алотерапия (соляная пещера)</w:t>
      </w:r>
      <w:r w:rsidR="004350F1" w:rsidRPr="00FB7995">
        <w:rPr>
          <w:spacing w:val="3"/>
          <w:sz w:val="20"/>
          <w:szCs w:val="20"/>
        </w:rPr>
        <w:t>;</w:t>
      </w:r>
    </w:p>
    <w:p w:rsidR="00AA2E1E" w:rsidRPr="00FB7995" w:rsidRDefault="00F63D6E" w:rsidP="00F63D6E">
      <w:pPr>
        <w:shd w:val="clear" w:color="auto" w:fill="FFFFFF"/>
        <w:ind w:left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 xml:space="preserve">– </w:t>
      </w:r>
      <w:r w:rsidR="004350F1" w:rsidRPr="00FB7995">
        <w:rPr>
          <w:spacing w:val="3"/>
          <w:sz w:val="20"/>
          <w:szCs w:val="20"/>
        </w:rPr>
        <w:t>з</w:t>
      </w:r>
      <w:r w:rsidR="00AA2E1E" w:rsidRPr="00FB7995">
        <w:rPr>
          <w:spacing w:val="3"/>
          <w:sz w:val="20"/>
          <w:szCs w:val="20"/>
        </w:rPr>
        <w:t>анятия в тренажерном зале или ЛФК в группе</w:t>
      </w:r>
      <w:r w:rsidR="004350F1" w:rsidRPr="00FB7995">
        <w:rPr>
          <w:spacing w:val="3"/>
          <w:sz w:val="20"/>
          <w:szCs w:val="20"/>
        </w:rPr>
        <w:t>;</w:t>
      </w:r>
    </w:p>
    <w:p w:rsidR="00AA2E1E" w:rsidRPr="00FB7995" w:rsidRDefault="00F63D6E" w:rsidP="00F63D6E">
      <w:pPr>
        <w:shd w:val="clear" w:color="auto" w:fill="FFFFFF"/>
        <w:ind w:left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 xml:space="preserve">– </w:t>
      </w:r>
      <w:r w:rsidR="004350F1" w:rsidRPr="00FB7995">
        <w:rPr>
          <w:spacing w:val="3"/>
          <w:sz w:val="20"/>
          <w:szCs w:val="20"/>
        </w:rPr>
        <w:t>к</w:t>
      </w:r>
      <w:r w:rsidR="00AA2E1E" w:rsidRPr="00FB7995">
        <w:rPr>
          <w:spacing w:val="3"/>
          <w:sz w:val="20"/>
          <w:szCs w:val="20"/>
        </w:rPr>
        <w:t>урс приема кислородного коктейля и фиточая.</w:t>
      </w:r>
    </w:p>
    <w:p w:rsidR="00AA2E1E" w:rsidRPr="00FB7995" w:rsidRDefault="00AA2E1E" w:rsidP="004350F1">
      <w:pPr>
        <w:shd w:val="clear" w:color="auto" w:fill="FFFFFF"/>
        <w:ind w:firstLine="709"/>
        <w:jc w:val="both"/>
        <w:rPr>
          <w:spacing w:val="3"/>
          <w:sz w:val="20"/>
          <w:szCs w:val="20"/>
        </w:rPr>
      </w:pPr>
      <w:r w:rsidRPr="00FB7995">
        <w:rPr>
          <w:spacing w:val="3"/>
          <w:sz w:val="20"/>
          <w:szCs w:val="20"/>
        </w:rPr>
        <w:t>При выборе путевки – другие лечебные и СПА процедуры и со скидкой 10%</w:t>
      </w:r>
    </w:p>
    <w:p w:rsidR="00AA2E1E" w:rsidRPr="00FB7995" w:rsidRDefault="00AA2E1E" w:rsidP="004350F1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FB7995">
        <w:rPr>
          <w:bCs/>
          <w:spacing w:val="5"/>
          <w:sz w:val="20"/>
          <w:szCs w:val="20"/>
        </w:rPr>
        <w:t>Курс лечения: от </w:t>
      </w:r>
      <w:r w:rsidRPr="00FB7995">
        <w:rPr>
          <w:bCs/>
          <w:spacing w:val="5"/>
          <w:sz w:val="20"/>
          <w:szCs w:val="20"/>
          <w:u w:val="single"/>
        </w:rPr>
        <w:t>10 дней</w:t>
      </w:r>
    </w:p>
    <w:p w:rsidR="00AA2E1E" w:rsidRPr="00FB7995" w:rsidRDefault="00AA2E1E" w:rsidP="004350F1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FB7995">
        <w:rPr>
          <w:bCs/>
          <w:spacing w:val="5"/>
          <w:sz w:val="20"/>
          <w:szCs w:val="20"/>
        </w:rPr>
        <w:t>Стоимость: от 1650 руб./день</w:t>
      </w:r>
    </w:p>
    <w:p w:rsidR="00AA2E1E" w:rsidRDefault="00AA2E1E" w:rsidP="004350F1">
      <w:pPr>
        <w:shd w:val="clear" w:color="auto" w:fill="FFFFFF"/>
        <w:ind w:firstLine="709"/>
        <w:jc w:val="both"/>
        <w:rPr>
          <w:bCs/>
          <w:spacing w:val="5"/>
          <w:sz w:val="20"/>
          <w:szCs w:val="20"/>
        </w:rPr>
      </w:pPr>
      <w:r w:rsidRPr="00FB7995">
        <w:rPr>
          <w:bCs/>
          <w:spacing w:val="5"/>
          <w:sz w:val="20"/>
          <w:szCs w:val="20"/>
        </w:rPr>
        <w:t>Программа и стоимость курса санаторно-курортного лечения:</w:t>
      </w:r>
    </w:p>
    <w:p w:rsidR="00B85DDA" w:rsidRPr="00FB7995" w:rsidRDefault="00B85DDA" w:rsidP="004350F1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</w:p>
    <w:tbl>
      <w:tblPr>
        <w:tblW w:w="6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992"/>
        <w:gridCol w:w="1135"/>
      </w:tblGrid>
      <w:tr w:rsidR="00AA2E1E" w:rsidRPr="00AA2E1E" w:rsidTr="004350F1">
        <w:trPr>
          <w:trHeight w:val="326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50F1" w:rsidRDefault="00AA2E1E" w:rsidP="004350F1">
            <w:pPr>
              <w:jc w:val="center"/>
              <w:rPr>
                <w:b/>
                <w:bCs/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 xml:space="preserve">Кол-во </w:t>
            </w:r>
          </w:p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процедур</w:t>
            </w:r>
          </w:p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в день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50F1" w:rsidRDefault="00AA2E1E" w:rsidP="004350F1">
            <w:pPr>
              <w:jc w:val="center"/>
              <w:rPr>
                <w:b/>
                <w:bCs/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 xml:space="preserve">Кол-во </w:t>
            </w:r>
          </w:p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процедур</w:t>
            </w:r>
          </w:p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за 10 дней</w:t>
            </w:r>
          </w:p>
        </w:tc>
      </w:tr>
      <w:tr w:rsidR="00AA2E1E" w:rsidRPr="00AA2E1E" w:rsidTr="004350F1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color w:val="444444"/>
                <w:spacing w:val="5"/>
                <w:sz w:val="20"/>
                <w:szCs w:val="20"/>
              </w:rPr>
              <w:t>Консультация врача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2C566F">
            <w:pPr>
              <w:ind w:firstLine="709"/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color w:val="444444"/>
                <w:spacing w:val="5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FB7995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2</w:t>
            </w:r>
          </w:p>
        </w:tc>
      </w:tr>
      <w:tr w:rsidR="00AA2E1E" w:rsidRPr="00AA2E1E" w:rsidTr="004350F1">
        <w:trPr>
          <w:trHeight w:val="312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color w:val="444444"/>
                <w:spacing w:val="5"/>
                <w:sz w:val="20"/>
                <w:szCs w:val="20"/>
              </w:rPr>
              <w:t>Водолечение* (душ виши, циркулярный, вихревая ванна для рук, ванна гидромассажная, травяная, с морской солью и эфирными маслами)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10</w:t>
            </w:r>
          </w:p>
        </w:tc>
      </w:tr>
      <w:tr w:rsidR="00AA2E1E" w:rsidRPr="00AA2E1E" w:rsidTr="004350F1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color w:val="444444"/>
                <w:spacing w:val="5"/>
                <w:sz w:val="20"/>
                <w:szCs w:val="20"/>
              </w:rPr>
              <w:t>Физиолечение* (синус-модулированные токи, магнитотерапия, лазеротерапия, дарсонвализация, гальванизация, ультразвук, биоптрон, электросон, лечебное одеяло, парафино - озокеритовые и грязевые аппликации)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20</w:t>
            </w:r>
          </w:p>
        </w:tc>
      </w:tr>
      <w:tr w:rsidR="00AA2E1E" w:rsidRPr="00AA2E1E" w:rsidTr="004350F1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color w:val="444444"/>
                <w:spacing w:val="5"/>
                <w:sz w:val="20"/>
                <w:szCs w:val="20"/>
              </w:rPr>
              <w:t>Галотерапия (соляная пещера)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10</w:t>
            </w:r>
          </w:p>
        </w:tc>
      </w:tr>
      <w:tr w:rsidR="00AA2E1E" w:rsidRPr="00AA2E1E" w:rsidTr="004350F1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color w:val="444444"/>
                <w:spacing w:val="5"/>
                <w:sz w:val="20"/>
                <w:szCs w:val="20"/>
              </w:rPr>
              <w:t>Бассейн+финская сауна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10</w:t>
            </w:r>
          </w:p>
        </w:tc>
      </w:tr>
      <w:tr w:rsidR="00AA2E1E" w:rsidRPr="00AA2E1E" w:rsidTr="004350F1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color w:val="444444"/>
                <w:spacing w:val="5"/>
                <w:sz w:val="20"/>
                <w:szCs w:val="20"/>
              </w:rPr>
              <w:lastRenderedPageBreak/>
              <w:t>Тренажерный зал / кардиозона или ЛФК в группе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10</w:t>
            </w:r>
          </w:p>
        </w:tc>
      </w:tr>
      <w:tr w:rsidR="00AA2E1E" w:rsidRPr="00AA2E1E" w:rsidTr="004350F1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color w:val="444444"/>
                <w:spacing w:val="5"/>
                <w:sz w:val="20"/>
                <w:szCs w:val="20"/>
              </w:rPr>
              <w:t>Фиточай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10</w:t>
            </w:r>
          </w:p>
        </w:tc>
      </w:tr>
      <w:tr w:rsidR="00AA2E1E" w:rsidRPr="00AA2E1E" w:rsidTr="004350F1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color w:val="444444"/>
                <w:spacing w:val="5"/>
                <w:sz w:val="20"/>
                <w:szCs w:val="20"/>
              </w:rPr>
              <w:t>Кислородный коктейль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10</w:t>
            </w:r>
          </w:p>
        </w:tc>
      </w:tr>
      <w:tr w:rsidR="00AA2E1E" w:rsidRPr="00AA2E1E" w:rsidTr="004350F1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both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Стоимость с 3х-разовым питанием и проживанием в номере категории "СТАНДАРТ" (при 2х-местном размещении)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1650 р.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E1E" w:rsidRPr="00AA2E1E" w:rsidRDefault="00AA2E1E" w:rsidP="004350F1">
            <w:pPr>
              <w:jc w:val="center"/>
              <w:rPr>
                <w:color w:val="444444"/>
                <w:spacing w:val="5"/>
                <w:sz w:val="20"/>
                <w:szCs w:val="20"/>
              </w:rPr>
            </w:pPr>
            <w:r w:rsidRPr="00AA2E1E">
              <w:rPr>
                <w:b/>
                <w:bCs/>
                <w:color w:val="444444"/>
                <w:spacing w:val="5"/>
                <w:sz w:val="20"/>
                <w:szCs w:val="20"/>
              </w:rPr>
              <w:t>16500 р.</w:t>
            </w:r>
          </w:p>
        </w:tc>
      </w:tr>
    </w:tbl>
    <w:p w:rsidR="00B85DDA" w:rsidRDefault="00B85DDA" w:rsidP="00F63D6E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826CC9" w:rsidRPr="00826CC9" w:rsidRDefault="00826CC9" w:rsidP="00826CC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ab/>
      </w:r>
      <w:r w:rsidRPr="00826CC9">
        <w:rPr>
          <w:rFonts w:eastAsiaTheme="minorHAnsi"/>
          <w:sz w:val="20"/>
          <w:szCs w:val="20"/>
          <w:lang w:eastAsia="en-US"/>
        </w:rPr>
        <w:t>Санаторий-профилакторий «Мечта» находится по адресу:</w:t>
      </w:r>
    </w:p>
    <w:p w:rsidR="00826CC9" w:rsidRDefault="00826CC9" w:rsidP="00826CC9">
      <w:pPr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Г. Омск, ул. Суворова, д.110.</w:t>
      </w:r>
    </w:p>
    <w:p w:rsidR="00826CC9" w:rsidRDefault="00826CC9" w:rsidP="00826CC9">
      <w:pPr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Телефоны: 55-65-62, 79-0534</w:t>
      </w:r>
    </w:p>
    <w:p w:rsidR="00826CC9" w:rsidRDefault="00826CC9" w:rsidP="00F63D6E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AA2E1E" w:rsidRPr="00AA2E1E" w:rsidRDefault="00AA2E1E" w:rsidP="00F63D6E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AA2E1E">
        <w:rPr>
          <w:rFonts w:eastAsiaTheme="minorHAnsi"/>
          <w:b/>
          <w:sz w:val="20"/>
          <w:szCs w:val="20"/>
          <w:lang w:eastAsia="en-US"/>
        </w:rPr>
        <w:t>ФБУ Центр реабилитации «Омский»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ФБУ Центр реабилитации «Омский» предоставляет скидку 15% на курсовое лечение для членов Профсоюза отрасли.</w:t>
      </w:r>
    </w:p>
    <w:p w:rsidR="00AA2E1E" w:rsidRPr="00F63D6E" w:rsidRDefault="00AA2E1E" w:rsidP="00F63D6E">
      <w:pPr>
        <w:shd w:val="clear" w:color="auto" w:fill="FFFFFF"/>
        <w:ind w:firstLine="709"/>
        <w:jc w:val="both"/>
        <w:rPr>
          <w:b/>
          <w:color w:val="000000" w:themeColor="text1"/>
          <w:sz w:val="20"/>
          <w:szCs w:val="20"/>
        </w:rPr>
      </w:pPr>
      <w:r w:rsidRPr="00F63D6E">
        <w:rPr>
          <w:b/>
          <w:color w:val="000000" w:themeColor="text1"/>
          <w:sz w:val="20"/>
          <w:szCs w:val="20"/>
        </w:rPr>
        <w:t>Основными направлениями деятельности Центра являются: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– </w:t>
      </w:r>
      <w:r w:rsidR="00AA2E1E" w:rsidRPr="00AA2E1E">
        <w:rPr>
          <w:bCs/>
          <w:color w:val="000000"/>
          <w:sz w:val="20"/>
          <w:szCs w:val="20"/>
        </w:rPr>
        <w:t>санаторно-курортное лечение;</w:t>
      </w:r>
    </w:p>
    <w:p w:rsidR="00F63D6E" w:rsidRDefault="00F63D6E" w:rsidP="00F63D6E">
      <w:pPr>
        <w:shd w:val="clear" w:color="auto" w:fill="FFFFFF"/>
        <w:ind w:left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– </w:t>
      </w:r>
      <w:r w:rsidR="00AA2E1E" w:rsidRPr="00AA2E1E">
        <w:rPr>
          <w:bCs/>
          <w:color w:val="000000"/>
          <w:sz w:val="20"/>
          <w:szCs w:val="20"/>
        </w:rPr>
        <w:t>лечение заболеваний сердечно-сосудистой системы (инфаркт, не</w:t>
      </w:r>
      <w:r>
        <w:rPr>
          <w:bCs/>
          <w:color w:val="000000"/>
          <w:sz w:val="20"/>
          <w:szCs w:val="20"/>
        </w:rPr>
        <w:t xml:space="preserve">-   </w:t>
      </w:r>
    </w:p>
    <w:p w:rsidR="00F63D6E" w:rsidRDefault="00F63D6E" w:rsidP="00F63D6E">
      <w:pPr>
        <w:shd w:val="clear" w:color="auto" w:fill="FFFFFF"/>
        <w:ind w:left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</w:t>
      </w:r>
      <w:r w:rsidR="00AA2E1E" w:rsidRPr="00AA2E1E">
        <w:rPr>
          <w:bCs/>
          <w:color w:val="000000"/>
          <w:sz w:val="20"/>
          <w:szCs w:val="20"/>
        </w:rPr>
        <w:t>стабильная стенокардия, после оперативного лечения ИБС), пище</w:t>
      </w:r>
      <w:r>
        <w:rPr>
          <w:bCs/>
          <w:color w:val="000000"/>
          <w:sz w:val="20"/>
          <w:szCs w:val="20"/>
        </w:rPr>
        <w:t xml:space="preserve">-  </w:t>
      </w:r>
    </w:p>
    <w:p w:rsidR="00F63D6E" w:rsidRDefault="00F63D6E" w:rsidP="00F63D6E">
      <w:pPr>
        <w:shd w:val="clear" w:color="auto" w:fill="FFFFFF"/>
        <w:ind w:left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</w:t>
      </w:r>
      <w:r w:rsidR="00AA2E1E" w:rsidRPr="00AA2E1E">
        <w:rPr>
          <w:bCs/>
          <w:color w:val="000000"/>
          <w:sz w:val="20"/>
          <w:szCs w:val="20"/>
        </w:rPr>
        <w:t xml:space="preserve">варительной системы (после холецистэктомии, резекции желудка), 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</w:t>
      </w:r>
      <w:r w:rsidR="00AA2E1E" w:rsidRPr="00AA2E1E">
        <w:rPr>
          <w:bCs/>
          <w:color w:val="000000"/>
          <w:sz w:val="20"/>
          <w:szCs w:val="20"/>
        </w:rPr>
        <w:t>нервной системы (инсульт);</w:t>
      </w:r>
    </w:p>
    <w:p w:rsidR="00F63D6E" w:rsidRDefault="00F63D6E" w:rsidP="00F63D6E">
      <w:pPr>
        <w:shd w:val="clear" w:color="auto" w:fill="FFFFFF"/>
        <w:ind w:left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– </w:t>
      </w:r>
      <w:r w:rsidR="00AA2E1E" w:rsidRPr="00AA2E1E">
        <w:rPr>
          <w:bCs/>
          <w:color w:val="000000"/>
          <w:sz w:val="20"/>
          <w:szCs w:val="20"/>
        </w:rPr>
        <w:t>реабилитация лиц с профессиональными заболеваниями и постра</w:t>
      </w:r>
      <w:r>
        <w:rPr>
          <w:bCs/>
          <w:color w:val="000000"/>
          <w:sz w:val="20"/>
          <w:szCs w:val="20"/>
        </w:rPr>
        <w:t>-</w:t>
      </w:r>
    </w:p>
    <w:p w:rsidR="00F63D6E" w:rsidRDefault="00F63D6E" w:rsidP="00F63D6E">
      <w:pPr>
        <w:shd w:val="clear" w:color="auto" w:fill="FFFFFF"/>
        <w:ind w:left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</w:t>
      </w:r>
      <w:r w:rsidR="00AA2E1E" w:rsidRPr="00AA2E1E">
        <w:rPr>
          <w:bCs/>
          <w:color w:val="000000"/>
          <w:sz w:val="20"/>
          <w:szCs w:val="20"/>
        </w:rPr>
        <w:t>давших на производстве, в том числе пациентов в раннем восстано</w:t>
      </w:r>
      <w:r>
        <w:rPr>
          <w:bCs/>
          <w:color w:val="000000"/>
          <w:sz w:val="20"/>
          <w:szCs w:val="20"/>
        </w:rPr>
        <w:t>-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</w:t>
      </w:r>
      <w:r w:rsidR="00AA2E1E" w:rsidRPr="00AA2E1E">
        <w:rPr>
          <w:bCs/>
          <w:color w:val="000000"/>
          <w:sz w:val="20"/>
          <w:szCs w:val="20"/>
        </w:rPr>
        <w:t>вительном периоде травмы и «спинальных» пациентов;</w:t>
      </w:r>
    </w:p>
    <w:p w:rsidR="00AA2E1E" w:rsidRPr="00AA2E1E" w:rsidRDefault="00F63D6E" w:rsidP="00F63D6E">
      <w:pPr>
        <w:shd w:val="clear" w:color="auto" w:fill="FFFFFF"/>
        <w:ind w:left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– </w:t>
      </w:r>
      <w:r w:rsidR="00AA2E1E" w:rsidRPr="00AA2E1E">
        <w:rPr>
          <w:bCs/>
          <w:color w:val="000000"/>
          <w:sz w:val="20"/>
          <w:szCs w:val="20"/>
        </w:rPr>
        <w:t>предоставление медицинской помощи по ОМС. 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63D6E" w:rsidRDefault="00AA2E1E" w:rsidP="00F63D6E">
      <w:pPr>
        <w:ind w:firstLine="709"/>
        <w:jc w:val="both"/>
        <w:rPr>
          <w:rFonts w:eastAsiaTheme="minorHAnsi"/>
          <w:b/>
          <w:sz w:val="20"/>
          <w:szCs w:val="20"/>
          <w:lang w:eastAsia="en-US"/>
        </w:rPr>
      </w:pPr>
      <w:r w:rsidRPr="00F63D6E">
        <w:rPr>
          <w:rFonts w:eastAsiaTheme="minorHAnsi"/>
          <w:b/>
          <w:sz w:val="20"/>
          <w:szCs w:val="20"/>
          <w:lang w:eastAsia="en-US"/>
        </w:rPr>
        <w:t xml:space="preserve">Центр реабилитации «Омский» предлагает следующие виды </w:t>
      </w:r>
    </w:p>
    <w:p w:rsidR="00AA2E1E" w:rsidRPr="00F63D6E" w:rsidRDefault="00AA2E1E" w:rsidP="00F63D6E">
      <w:pPr>
        <w:ind w:firstLine="709"/>
        <w:jc w:val="both"/>
        <w:rPr>
          <w:rFonts w:eastAsiaTheme="minorHAnsi"/>
          <w:b/>
          <w:sz w:val="20"/>
          <w:szCs w:val="20"/>
          <w:lang w:eastAsia="en-US"/>
        </w:rPr>
      </w:pPr>
      <w:r w:rsidRPr="00F63D6E">
        <w:rPr>
          <w:rFonts w:eastAsiaTheme="minorHAnsi"/>
          <w:b/>
          <w:sz w:val="20"/>
          <w:szCs w:val="20"/>
          <w:lang w:eastAsia="en-US"/>
        </w:rPr>
        <w:t>услуг: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диагностика;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водолечение;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грязелечение;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радонотерапия;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гирудотерапия;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термотерапия;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массаж;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ЛФК;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физиотерапия.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В Центре имеются уникальные методики обследования, лечения и реабилитации, которые представлены в отделениях: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отделение восстановительного лечения;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кардиологическое отделение;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неврология;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t>– отделение профпатологии;</w:t>
      </w:r>
    </w:p>
    <w:p w:rsidR="00747B09" w:rsidRDefault="00747B09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– отделение реабилитации</w:t>
      </w:r>
      <w:r w:rsidR="00AA2E1E" w:rsidRPr="00AA2E1E">
        <w:rPr>
          <w:rFonts w:eastAsiaTheme="minorHAnsi"/>
          <w:sz w:val="20"/>
          <w:szCs w:val="20"/>
          <w:lang w:eastAsia="en-US"/>
        </w:rPr>
        <w:t xml:space="preserve"> пациентов с заболеваниями желудочно-</w:t>
      </w:r>
    </w:p>
    <w:p w:rsidR="00AA2E1E" w:rsidRPr="00AA2E1E" w:rsidRDefault="00747B09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</w:t>
      </w:r>
      <w:r w:rsidR="00AA2E1E" w:rsidRPr="00AA2E1E">
        <w:rPr>
          <w:rFonts w:eastAsiaTheme="minorHAnsi"/>
          <w:sz w:val="20"/>
          <w:szCs w:val="20"/>
          <w:lang w:eastAsia="en-US"/>
        </w:rPr>
        <w:t>кишечного тракта.</w:t>
      </w:r>
    </w:p>
    <w:p w:rsidR="00AA2E1E" w:rsidRPr="00AA2E1E" w:rsidRDefault="00AA2E1E" w:rsidP="00F63D6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AA2E1E">
        <w:rPr>
          <w:rFonts w:eastAsiaTheme="minorHAnsi"/>
          <w:sz w:val="20"/>
          <w:szCs w:val="20"/>
          <w:lang w:eastAsia="en-US"/>
        </w:rPr>
        <w:lastRenderedPageBreak/>
        <w:t>В дополнение к лечебным процедурам можно посетить кабинеты медицинской косметологии, стоматологии, офтальмологии.</w:t>
      </w:r>
    </w:p>
    <w:p w:rsidR="00556918" w:rsidRDefault="00AA2E1E" w:rsidP="00F63D6E">
      <w:pPr>
        <w:shd w:val="clear" w:color="auto" w:fill="FFFFFF"/>
        <w:ind w:firstLine="709"/>
        <w:jc w:val="both"/>
        <w:rPr>
          <w:bCs/>
          <w:color w:val="010101"/>
          <w:sz w:val="20"/>
          <w:szCs w:val="20"/>
        </w:rPr>
      </w:pPr>
      <w:r w:rsidRPr="00AA2E1E">
        <w:rPr>
          <w:bCs/>
          <w:color w:val="010101"/>
          <w:sz w:val="20"/>
          <w:szCs w:val="20"/>
        </w:rPr>
        <w:t xml:space="preserve">Санаторно-курортную путевку можно приобрести в службе бронирования и размещения ФБУ Центра реабилитации «Омский», по адресу: </w:t>
      </w:r>
    </w:p>
    <w:p w:rsidR="00556918" w:rsidRPr="00556918" w:rsidRDefault="00AA2E1E" w:rsidP="00F63D6E">
      <w:pPr>
        <w:shd w:val="clear" w:color="auto" w:fill="FFFFFF"/>
        <w:ind w:firstLine="709"/>
        <w:jc w:val="both"/>
        <w:rPr>
          <w:b/>
          <w:bCs/>
          <w:color w:val="010101"/>
          <w:sz w:val="20"/>
          <w:szCs w:val="20"/>
        </w:rPr>
      </w:pPr>
      <w:r w:rsidRPr="00556918">
        <w:rPr>
          <w:b/>
          <w:bCs/>
          <w:color w:val="010101"/>
          <w:sz w:val="20"/>
          <w:szCs w:val="20"/>
        </w:rPr>
        <w:t>г. Ом</w:t>
      </w:r>
      <w:r w:rsidR="0090795F">
        <w:rPr>
          <w:b/>
          <w:bCs/>
          <w:color w:val="010101"/>
          <w:sz w:val="20"/>
          <w:szCs w:val="20"/>
        </w:rPr>
        <w:t>ск, ул. Березовая,1 кабинет 106.</w:t>
      </w:r>
      <w:r w:rsidRPr="00556918">
        <w:rPr>
          <w:b/>
          <w:bCs/>
          <w:color w:val="010101"/>
          <w:sz w:val="20"/>
          <w:szCs w:val="20"/>
        </w:rPr>
        <w:t xml:space="preserve"> </w:t>
      </w:r>
    </w:p>
    <w:p w:rsidR="00556918" w:rsidRDefault="0090795F" w:rsidP="00556918">
      <w:pPr>
        <w:shd w:val="clear" w:color="auto" w:fill="FFFFFF"/>
        <w:ind w:firstLine="709"/>
        <w:jc w:val="both"/>
        <w:rPr>
          <w:b/>
          <w:bCs/>
          <w:color w:val="010101"/>
          <w:sz w:val="20"/>
          <w:szCs w:val="20"/>
        </w:rPr>
      </w:pPr>
      <w:r>
        <w:rPr>
          <w:b/>
          <w:bCs/>
          <w:color w:val="010101"/>
          <w:sz w:val="20"/>
          <w:szCs w:val="20"/>
        </w:rPr>
        <w:t>Т</w:t>
      </w:r>
      <w:r w:rsidR="00AA2E1E" w:rsidRPr="00556918">
        <w:rPr>
          <w:b/>
          <w:bCs/>
          <w:color w:val="010101"/>
          <w:sz w:val="20"/>
          <w:szCs w:val="20"/>
        </w:rPr>
        <w:t>елефоны: (3812) 24-26-08, 24-28-73.</w:t>
      </w:r>
    </w:p>
    <w:p w:rsidR="00FB7995" w:rsidRPr="00146D01" w:rsidRDefault="00146D01" w:rsidP="00B85DDA">
      <w:pPr>
        <w:shd w:val="clear" w:color="auto" w:fill="FFFFFF"/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  <w:r w:rsidRPr="00146D01">
        <w:rPr>
          <w:rFonts w:eastAsiaTheme="minorHAnsi"/>
          <w:color w:val="212121"/>
          <w:sz w:val="20"/>
          <w:szCs w:val="20"/>
          <w:lang w:eastAsia="en-US"/>
        </w:rPr>
        <w:t>Для оформления путевки необходимо предъявить</w:t>
      </w:r>
      <w:r w:rsidRPr="00146D01">
        <w:rPr>
          <w:sz w:val="20"/>
          <w:szCs w:val="20"/>
        </w:rPr>
        <w:t xml:space="preserve"> </w:t>
      </w:r>
      <w:r>
        <w:rPr>
          <w:sz w:val="20"/>
          <w:szCs w:val="20"/>
        </w:rPr>
        <w:t>в службе бронирования х</w:t>
      </w:r>
      <w:r w:rsidRPr="00146D01">
        <w:rPr>
          <w:sz w:val="20"/>
          <w:szCs w:val="20"/>
        </w:rPr>
        <w:t xml:space="preserve">одатайство </w:t>
      </w:r>
      <w:r w:rsidR="0059019A">
        <w:rPr>
          <w:sz w:val="20"/>
          <w:szCs w:val="20"/>
        </w:rPr>
        <w:t>первичной</w:t>
      </w:r>
      <w:r w:rsidRPr="00146D01">
        <w:rPr>
          <w:sz w:val="20"/>
          <w:szCs w:val="20"/>
        </w:rPr>
        <w:t xml:space="preserve"> профорганизации</w:t>
      </w:r>
      <w:r>
        <w:rPr>
          <w:sz w:val="20"/>
          <w:szCs w:val="20"/>
        </w:rPr>
        <w:t>, профсоюзный билет.</w:t>
      </w:r>
    </w:p>
    <w:p w:rsidR="00146D01" w:rsidRDefault="00146D01" w:rsidP="00B85DDA">
      <w:pPr>
        <w:shd w:val="clear" w:color="auto" w:fill="FFFFFF"/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</w:p>
    <w:p w:rsidR="00AA2E1E" w:rsidRPr="00AA2E1E" w:rsidRDefault="00AA2E1E" w:rsidP="00556918">
      <w:pPr>
        <w:jc w:val="center"/>
        <w:rPr>
          <w:rFonts w:eastAsiaTheme="minorHAnsi"/>
          <w:b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b/>
          <w:color w:val="212121"/>
          <w:sz w:val="20"/>
          <w:szCs w:val="20"/>
          <w:lang w:eastAsia="en-US"/>
        </w:rPr>
        <w:t>Санаторий-профилакторий «Коммунальник»</w:t>
      </w:r>
    </w:p>
    <w:p w:rsidR="00AA2E1E" w:rsidRPr="00AA2E1E" w:rsidRDefault="00AA2E1E" w:rsidP="00556918">
      <w:pPr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color w:val="212121"/>
          <w:sz w:val="20"/>
          <w:szCs w:val="20"/>
          <w:lang w:eastAsia="en-US"/>
        </w:rPr>
        <w:t>Санаторий-профилакторий «Коммунальник» предлага</w:t>
      </w:r>
      <w:r w:rsidR="00556918">
        <w:rPr>
          <w:rFonts w:eastAsiaTheme="minorHAnsi"/>
          <w:color w:val="212121"/>
          <w:sz w:val="20"/>
          <w:szCs w:val="20"/>
          <w:lang w:eastAsia="en-US"/>
        </w:rPr>
        <w:t>ет членам Профсоюза отрасли 13-</w:t>
      </w:r>
      <w:r w:rsidRPr="00AA2E1E">
        <w:rPr>
          <w:rFonts w:eastAsiaTheme="minorHAnsi"/>
          <w:color w:val="212121"/>
          <w:sz w:val="20"/>
          <w:szCs w:val="20"/>
          <w:lang w:eastAsia="en-US"/>
        </w:rPr>
        <w:t>процентную скидку на путевку на санаторно-курортное лечение (с проживанием и питанием).</w:t>
      </w:r>
    </w:p>
    <w:p w:rsidR="00AA2E1E" w:rsidRPr="00AA2E1E" w:rsidRDefault="00AA2E1E" w:rsidP="00556918">
      <w:pPr>
        <w:ind w:firstLine="709"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 w:rsidRPr="00AA2E1E">
        <w:rPr>
          <w:rFonts w:eastAsiaTheme="minorHAnsi"/>
          <w:color w:val="212121"/>
          <w:sz w:val="20"/>
          <w:szCs w:val="20"/>
          <w:lang w:eastAsia="en-US"/>
        </w:rPr>
        <w:t xml:space="preserve">Санаторий-профилакторий «Коммунальник» </w:t>
      </w:r>
      <w:r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специализируется на профилактике и санаторной реабилитации пациентов с болезнями:</w:t>
      </w:r>
    </w:p>
    <w:p w:rsidR="00556918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– к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остно-мышечной системы – артроз, артрит, подагра, остеохон</w:t>
      </w: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 xml:space="preserve">-     </w:t>
      </w:r>
    </w:p>
    <w:p w:rsidR="00AA2E1E" w:rsidRPr="00AA2E1E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 xml:space="preserve">   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дроз;</w:t>
      </w:r>
    </w:p>
    <w:p w:rsidR="00556918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– ц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 xml:space="preserve">ентральной и периферической нервной систем – головная боль, </w:t>
      </w: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 xml:space="preserve">   </w:t>
      </w:r>
    </w:p>
    <w:p w:rsidR="00556918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 xml:space="preserve">   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 xml:space="preserve">мигрень, неврит, невралгия, полинейропатия, </w:t>
      </w:r>
      <w:proofErr w:type="gramStart"/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вегето-сосудистая</w:t>
      </w:r>
      <w:proofErr w:type="gramEnd"/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 xml:space="preserve"> </w:t>
      </w:r>
    </w:p>
    <w:p w:rsidR="00AA2E1E" w:rsidRPr="00AA2E1E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 xml:space="preserve">   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дистония;</w:t>
      </w:r>
    </w:p>
    <w:p w:rsidR="00556918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– с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ердечно-сосудистой системы – гипертензия, гипотензия, ишеми</w:t>
      </w: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-</w:t>
      </w:r>
    </w:p>
    <w:p w:rsidR="00AA2E1E" w:rsidRPr="00AA2E1E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 xml:space="preserve">   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ческая болезнь сердца;</w:t>
      </w:r>
    </w:p>
    <w:p w:rsidR="00AA2E1E" w:rsidRPr="00AA2E1E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– с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истемы дыхания – бронхит, трахеит, синусит, бронхиальная астма;</w:t>
      </w:r>
    </w:p>
    <w:p w:rsidR="00AA2E1E" w:rsidRPr="00AA2E1E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– п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ищеварительной системы – гастрит, холецестит, энтерит, колит;</w:t>
      </w:r>
    </w:p>
    <w:p w:rsidR="00AA2E1E" w:rsidRPr="00AA2E1E" w:rsidRDefault="00556918" w:rsidP="00556918">
      <w:pPr>
        <w:ind w:left="709"/>
        <w:contextualSpacing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– м</w:t>
      </w:r>
      <w:r w:rsidR="00AA2E1E"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очеполовой системы у мужчин и женщин.</w:t>
      </w:r>
    </w:p>
    <w:p w:rsidR="00AA2E1E" w:rsidRPr="00AA2E1E" w:rsidRDefault="00AA2E1E" w:rsidP="00556918">
      <w:pPr>
        <w:ind w:firstLine="709"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Количество медицинских процедур, входящих в курс лечения, зависит от медицинских показаний, возраста отдыхающего, ранее принятого лечения, переносимости и совместимости процедур. Для каждого больного врач разрабатывает индивидуальную программу режима, обследования, лечебно-оздоровительных процедур и диеты.</w:t>
      </w:r>
    </w:p>
    <w:p w:rsidR="00AA2E1E" w:rsidRPr="00AA2E1E" w:rsidRDefault="00AA2E1E" w:rsidP="00556918">
      <w:pPr>
        <w:ind w:firstLine="709"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Здравница имеет развитую спортивную и развлекательно-досуговую инфраструктуру: крытый плавательный бассейн, спортивный зал для баскетбола и волейбола, теннисный корт, летний спортивный городок, тренажерный и бильярдный залы, современная тюбинговая трасса, зимний каток и лыжные трассы, лечебные сауны с бассейнами, концертный зал на 200 человек, бизнес-центр на 60 человек, интернет.</w:t>
      </w:r>
    </w:p>
    <w:p w:rsidR="00AA2E1E" w:rsidRPr="00AA2E1E" w:rsidRDefault="00AA2E1E" w:rsidP="00556918">
      <w:pPr>
        <w:ind w:firstLine="709"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Санаторий предлагает для гостей широкий спектр сервисных услуг: охраняемая автостоянка, банкоматы, аптечный киоск, библиотека, швейная мастерская, мини-маркет с широким ассортиментом продуктов питания и напитков.</w:t>
      </w:r>
    </w:p>
    <w:p w:rsidR="00AA2E1E" w:rsidRDefault="00AA2E1E" w:rsidP="00556918">
      <w:pPr>
        <w:ind w:firstLine="709"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  <w:r w:rsidRPr="00AA2E1E"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  <w:t>В санатории ежедневно проходят вечерние культурно-развлекательные программы, встречи с артистами Омских театров и филармонии, игровые программы на спортивных объектах.</w:t>
      </w:r>
    </w:p>
    <w:p w:rsidR="004B45F9" w:rsidRPr="00AA2E1E" w:rsidRDefault="004B45F9" w:rsidP="00556918">
      <w:pPr>
        <w:ind w:firstLine="709"/>
        <w:jc w:val="both"/>
        <w:rPr>
          <w:rFonts w:eastAsiaTheme="minorHAnsi"/>
          <w:color w:val="1C1C1C"/>
          <w:sz w:val="20"/>
          <w:szCs w:val="20"/>
          <w:shd w:val="clear" w:color="auto" w:fill="FFFFFF"/>
          <w:lang w:eastAsia="en-US"/>
        </w:rPr>
      </w:pPr>
    </w:p>
    <w:p w:rsidR="00EE50D0" w:rsidRDefault="00EE50D0" w:rsidP="00556918">
      <w:pPr>
        <w:shd w:val="clear" w:color="auto" w:fill="FFFFFF"/>
        <w:ind w:firstLine="709"/>
        <w:jc w:val="both"/>
        <w:rPr>
          <w:bCs/>
          <w:color w:val="010101"/>
          <w:sz w:val="20"/>
          <w:szCs w:val="20"/>
        </w:rPr>
      </w:pPr>
    </w:p>
    <w:p w:rsidR="00556918" w:rsidRDefault="004B45F9" w:rsidP="00556918">
      <w:pPr>
        <w:shd w:val="clear" w:color="auto" w:fill="FFFFFF"/>
        <w:ind w:firstLine="709"/>
        <w:jc w:val="both"/>
        <w:rPr>
          <w:bCs/>
          <w:color w:val="010101"/>
          <w:sz w:val="20"/>
          <w:szCs w:val="20"/>
        </w:rPr>
      </w:pPr>
      <w:r>
        <w:rPr>
          <w:bCs/>
          <w:color w:val="010101"/>
          <w:sz w:val="20"/>
          <w:szCs w:val="20"/>
        </w:rPr>
        <w:lastRenderedPageBreak/>
        <w:t>Адрес офиса продаж:</w:t>
      </w:r>
    </w:p>
    <w:p w:rsidR="00AA2E1E" w:rsidRPr="00556918" w:rsidRDefault="00AA2E1E" w:rsidP="00556918">
      <w:pPr>
        <w:shd w:val="clear" w:color="auto" w:fill="FFFFFF"/>
        <w:ind w:firstLine="709"/>
        <w:jc w:val="both"/>
        <w:rPr>
          <w:b/>
          <w:bCs/>
          <w:color w:val="010101"/>
          <w:sz w:val="20"/>
          <w:szCs w:val="20"/>
        </w:rPr>
      </w:pPr>
      <w:r w:rsidRPr="00556918">
        <w:rPr>
          <w:b/>
          <w:bCs/>
          <w:color w:val="010101"/>
          <w:sz w:val="20"/>
          <w:szCs w:val="20"/>
        </w:rPr>
        <w:t>г. Омск, пр. Маркса,4, офис 265, тел/факс 31-88-88.</w:t>
      </w:r>
    </w:p>
    <w:p w:rsidR="00556918" w:rsidRDefault="00AA2E1E" w:rsidP="00556918">
      <w:pPr>
        <w:shd w:val="clear" w:color="auto" w:fill="FFFFFF"/>
        <w:ind w:firstLine="709"/>
        <w:jc w:val="both"/>
        <w:rPr>
          <w:bCs/>
          <w:color w:val="010101"/>
          <w:sz w:val="20"/>
          <w:szCs w:val="20"/>
        </w:rPr>
      </w:pPr>
      <w:r w:rsidRPr="00AA2E1E">
        <w:rPr>
          <w:color w:val="212121"/>
          <w:sz w:val="20"/>
          <w:szCs w:val="20"/>
        </w:rPr>
        <w:t xml:space="preserve">Санаторий-профилакторий «Коммунальник» </w:t>
      </w:r>
      <w:r w:rsidRPr="00AA2E1E">
        <w:rPr>
          <w:bCs/>
          <w:color w:val="010101"/>
          <w:sz w:val="20"/>
          <w:szCs w:val="20"/>
        </w:rPr>
        <w:t xml:space="preserve">находится по адресу: </w:t>
      </w:r>
    </w:p>
    <w:p w:rsidR="00556918" w:rsidRPr="00556918" w:rsidRDefault="00AA2E1E" w:rsidP="00556918">
      <w:pPr>
        <w:shd w:val="clear" w:color="auto" w:fill="FFFFFF"/>
        <w:ind w:firstLine="709"/>
        <w:jc w:val="both"/>
        <w:rPr>
          <w:b/>
          <w:color w:val="1C1C1C"/>
          <w:sz w:val="20"/>
          <w:szCs w:val="20"/>
        </w:rPr>
      </w:pPr>
      <w:r w:rsidRPr="00556918">
        <w:rPr>
          <w:b/>
          <w:color w:val="1C1C1C"/>
          <w:sz w:val="20"/>
          <w:szCs w:val="20"/>
        </w:rPr>
        <w:t>Омская област</w:t>
      </w:r>
      <w:r w:rsidR="00556918">
        <w:rPr>
          <w:b/>
          <w:color w:val="1C1C1C"/>
          <w:sz w:val="20"/>
          <w:szCs w:val="20"/>
        </w:rPr>
        <w:t>ь, Омский район, с. Красноярка.</w:t>
      </w:r>
    </w:p>
    <w:p w:rsidR="00AA2E1E" w:rsidRPr="00556918" w:rsidRDefault="00556918" w:rsidP="00556918">
      <w:pPr>
        <w:shd w:val="clear" w:color="auto" w:fill="FFFFFF"/>
        <w:ind w:firstLine="709"/>
        <w:jc w:val="both"/>
        <w:rPr>
          <w:b/>
          <w:color w:val="1C1C1C"/>
          <w:sz w:val="20"/>
          <w:szCs w:val="20"/>
        </w:rPr>
      </w:pPr>
      <w:r>
        <w:rPr>
          <w:b/>
          <w:color w:val="1C1C1C"/>
          <w:sz w:val="20"/>
          <w:szCs w:val="20"/>
        </w:rPr>
        <w:t>Т</w:t>
      </w:r>
      <w:r w:rsidR="00AA2E1E" w:rsidRPr="00556918">
        <w:rPr>
          <w:b/>
          <w:color w:val="1C1C1C"/>
          <w:sz w:val="20"/>
          <w:szCs w:val="20"/>
        </w:rPr>
        <w:t>ел./факс 8 (3812) 97-13-99</w:t>
      </w:r>
    </w:p>
    <w:p w:rsidR="004B45F9" w:rsidRDefault="0048406B" w:rsidP="004B45F9">
      <w:pPr>
        <w:shd w:val="clear" w:color="auto" w:fill="FFFFFF"/>
        <w:ind w:firstLine="709"/>
        <w:jc w:val="both"/>
        <w:rPr>
          <w:color w:val="0000FF"/>
          <w:sz w:val="20"/>
          <w:szCs w:val="20"/>
          <w:u w:val="single"/>
        </w:rPr>
      </w:pPr>
      <w:r w:rsidRPr="0048406B">
        <w:rPr>
          <w:color w:val="0000FF"/>
          <w:sz w:val="20"/>
          <w:szCs w:val="20"/>
          <w:u w:val="single"/>
        </w:rPr>
        <w:t>Email:</w:t>
      </w:r>
      <w:r>
        <w:rPr>
          <w:color w:val="0000FF"/>
          <w:sz w:val="20"/>
          <w:szCs w:val="20"/>
          <w:u w:val="single"/>
        </w:rPr>
        <w:t xml:space="preserve"> </w:t>
      </w:r>
      <w:hyperlink r:id="rId13" w:history="1">
        <w:r w:rsidR="00AA2E1E" w:rsidRPr="00AA2E1E">
          <w:rPr>
            <w:color w:val="0000FF"/>
            <w:sz w:val="20"/>
            <w:szCs w:val="20"/>
            <w:u w:val="single"/>
          </w:rPr>
          <w:t>kommunalnik@inbox.ru</w:t>
        </w:r>
      </w:hyperlink>
    </w:p>
    <w:p w:rsidR="004B45F9" w:rsidRPr="004B45F9" w:rsidRDefault="004B45F9" w:rsidP="004B45F9">
      <w:pPr>
        <w:shd w:val="clear" w:color="auto" w:fill="FFFFFF"/>
        <w:ind w:firstLine="709"/>
        <w:jc w:val="both"/>
        <w:rPr>
          <w:color w:val="0000FF"/>
          <w:sz w:val="20"/>
          <w:szCs w:val="20"/>
          <w:u w:val="single"/>
        </w:rPr>
      </w:pPr>
    </w:p>
    <w:p w:rsidR="00B85DDA" w:rsidRDefault="004B45F9" w:rsidP="004B45F9">
      <w:pPr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4B45F9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Для оформления путевки</w:t>
      </w: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382F13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с профсоюзной скидкой </w:t>
      </w: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необходимо </w:t>
      </w:r>
      <w:r w:rsidR="00EE50D0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предъявить </w:t>
      </w: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ходатайство Омской областной организации Профсоюза работников народного образования и науки РФ.</w:t>
      </w:r>
    </w:p>
    <w:p w:rsidR="004B45F9" w:rsidRPr="004B45F9" w:rsidRDefault="004B45F9" w:rsidP="004B45F9">
      <w:pPr>
        <w:spacing w:line="276" w:lineRule="auto"/>
        <w:ind w:firstLine="709"/>
        <w:jc w:val="both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</w:p>
    <w:p w:rsidR="00AA2E1E" w:rsidRPr="00AA2E1E" w:rsidRDefault="00AA2E1E" w:rsidP="0090795F">
      <w:pPr>
        <w:spacing w:line="276" w:lineRule="auto"/>
        <w:jc w:val="center"/>
        <w:rPr>
          <w:rFonts w:eastAsiaTheme="minorHAnsi"/>
          <w:b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b/>
          <w:color w:val="000000"/>
          <w:sz w:val="20"/>
          <w:szCs w:val="20"/>
          <w:shd w:val="clear" w:color="auto" w:fill="FFFFFF"/>
          <w:lang w:eastAsia="en-US"/>
        </w:rPr>
        <w:t>Санаторий «Сосновый бор» </w:t>
      </w:r>
    </w:p>
    <w:p w:rsidR="00AA2E1E" w:rsidRPr="00AA2E1E" w:rsidRDefault="00AA2E1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>Санаторий «Сосновый бор» расположен в 35 км. от Барнаула в живописном бору, на берегу реки Черемшанки. «Сосновый бор</w:t>
      </w:r>
      <w:r w:rsidR="00184CCE">
        <w:rPr>
          <w:color w:val="000000"/>
          <w:sz w:val="20"/>
          <w:szCs w:val="20"/>
        </w:rPr>
        <w:t>» – один из немногих санаторно-</w:t>
      </w:r>
      <w:r w:rsidRPr="00AA2E1E">
        <w:rPr>
          <w:color w:val="000000"/>
          <w:sz w:val="20"/>
          <w:szCs w:val="20"/>
        </w:rPr>
        <w:t>курортных учреждений края, который расположен в курортной местности, характеризующейся наличием природных лечебных факторов. Хвойный лес, река, озеро, баня, кедровая пантовая мини-сауна, лечебное питание, лечебная физкультура – мощные факторы, способствующие укреплению здоровья отдыхающих в санатории.</w:t>
      </w:r>
    </w:p>
    <w:p w:rsidR="00AA2E1E" w:rsidRPr="00AA2E1E" w:rsidRDefault="00AA2E1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>Санаторий специализируется на лечении: хронических заболеваний органов дыхания (бронхиты, пневмония, бронхиальная астма); заболеваний нервной системы; заболеваний опорно-двигательного аппарата; заболеваний органов кровообращения. Открыто отделение восстановительной медицины, в рамках которого проводится реабилитация больных, перенесших острое нарушение мозгового кровообращения.</w:t>
      </w:r>
    </w:p>
    <w:p w:rsidR="00AA2E1E" w:rsidRPr="00AA2E1E" w:rsidRDefault="00AA2E1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>Для лечения в Санатории «Сосновый бор» есть все необходимое:</w:t>
      </w:r>
    </w:p>
    <w:p w:rsidR="00AA2E1E" w:rsidRPr="00AA2E1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минеральная вода</w:t>
      </w:r>
      <w:r w:rsidR="00AA2E1E" w:rsidRPr="00184CCE">
        <w:rPr>
          <w:color w:val="000000"/>
          <w:sz w:val="20"/>
          <w:szCs w:val="20"/>
        </w:rPr>
        <w:t>;</w:t>
      </w:r>
    </w:p>
    <w:p w:rsidR="00AA2E1E" w:rsidRPr="00AA2E1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ванны с хлореллой</w:t>
      </w:r>
      <w:r w:rsidR="00AA2E1E" w:rsidRPr="00184CCE">
        <w:rPr>
          <w:color w:val="000000"/>
          <w:sz w:val="20"/>
          <w:szCs w:val="20"/>
        </w:rPr>
        <w:t>;</w:t>
      </w:r>
    </w:p>
    <w:p w:rsidR="00AA2E1E" w:rsidRPr="00AA2E1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пароуглекислые ванны</w:t>
      </w:r>
      <w:r w:rsidR="00AA2E1E" w:rsidRPr="00184CCE">
        <w:rPr>
          <w:color w:val="000000"/>
          <w:sz w:val="20"/>
          <w:szCs w:val="20"/>
        </w:rPr>
        <w:t>;</w:t>
      </w:r>
    </w:p>
    <w:p w:rsidR="00AA2E1E" w:rsidRPr="00AA2E1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озонотерапия</w:t>
      </w:r>
      <w:r w:rsidR="00AA2E1E" w:rsidRPr="00184CCE">
        <w:rPr>
          <w:color w:val="000000"/>
          <w:sz w:val="20"/>
          <w:szCs w:val="20"/>
        </w:rPr>
        <w:t>;</w:t>
      </w:r>
    </w:p>
    <w:p w:rsidR="00AA2E1E" w:rsidRPr="00AA2E1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бальнео и физиотерапевтические процедуры</w:t>
      </w:r>
      <w:r w:rsidR="00AA2E1E" w:rsidRPr="00184CCE">
        <w:rPr>
          <w:color w:val="000000"/>
          <w:sz w:val="20"/>
          <w:szCs w:val="20"/>
        </w:rPr>
        <w:t>;</w:t>
      </w:r>
    </w:p>
    <w:p w:rsidR="00AA2E1E" w:rsidRPr="00AA2E1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различные виды массажа</w:t>
      </w:r>
      <w:r w:rsidR="00AA2E1E" w:rsidRPr="00184CCE">
        <w:rPr>
          <w:color w:val="000000"/>
          <w:sz w:val="20"/>
          <w:szCs w:val="20"/>
        </w:rPr>
        <w:t>;</w:t>
      </w:r>
    </w:p>
    <w:p w:rsidR="00AA2E1E" w:rsidRPr="00AA2E1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иглорефлексотерапия и суджок</w:t>
      </w:r>
      <w:r w:rsidR="00AA2E1E" w:rsidRPr="00184CCE">
        <w:rPr>
          <w:color w:val="000000"/>
          <w:sz w:val="20"/>
          <w:szCs w:val="20"/>
        </w:rPr>
        <w:t>;</w:t>
      </w:r>
    </w:p>
    <w:p w:rsidR="00184CC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инга</w:t>
      </w:r>
      <w:r>
        <w:rPr>
          <w:color w:val="000000"/>
          <w:sz w:val="20"/>
          <w:szCs w:val="20"/>
        </w:rPr>
        <w:t>ляции, соляная пещера</w:t>
      </w:r>
      <w:r w:rsidRPr="00184CCE">
        <w:rPr>
          <w:color w:val="000000"/>
          <w:sz w:val="20"/>
          <w:szCs w:val="20"/>
        </w:rPr>
        <w:t>;</w:t>
      </w:r>
    </w:p>
    <w:p w:rsidR="00184CC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к</w:t>
      </w:r>
      <w:r w:rsidR="00AA2E1E" w:rsidRPr="00AA2E1E">
        <w:rPr>
          <w:color w:val="000000"/>
          <w:sz w:val="20"/>
          <w:szCs w:val="20"/>
        </w:rPr>
        <w:t xml:space="preserve">абинет мануальной терапии, в том числе подводного вытяжения </w:t>
      </w:r>
    </w:p>
    <w:p w:rsidR="00AA2E1E" w:rsidRPr="00184CCE" w:rsidRDefault="00184CCE" w:rsidP="00184CCE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позвоночника</w:t>
      </w:r>
      <w:r w:rsidRPr="00184CCE">
        <w:rPr>
          <w:color w:val="000000"/>
          <w:sz w:val="20"/>
          <w:szCs w:val="20"/>
        </w:rPr>
        <w:t>;</w:t>
      </w:r>
    </w:p>
    <w:p w:rsidR="00184CCE" w:rsidRDefault="00184CC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к</w:t>
      </w:r>
      <w:r w:rsidR="00AA2E1E" w:rsidRPr="00AA2E1E">
        <w:rPr>
          <w:color w:val="000000"/>
          <w:sz w:val="20"/>
          <w:szCs w:val="20"/>
        </w:rPr>
        <w:t>абинет Гидропатии с душем Шарко, Виши, циркулярным, восхо</w:t>
      </w:r>
      <w:r>
        <w:rPr>
          <w:color w:val="000000"/>
          <w:sz w:val="20"/>
          <w:szCs w:val="20"/>
        </w:rPr>
        <w:t>-</w:t>
      </w:r>
    </w:p>
    <w:p w:rsidR="00AA2E1E" w:rsidRPr="00184CCE" w:rsidRDefault="00184CC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дящим, вихревым, до</w:t>
      </w:r>
      <w:r>
        <w:rPr>
          <w:color w:val="000000"/>
          <w:sz w:val="20"/>
          <w:szCs w:val="20"/>
        </w:rPr>
        <w:t>ждевым, гидромассажными ваннами</w:t>
      </w:r>
      <w:r w:rsidRPr="00184CCE">
        <w:rPr>
          <w:color w:val="000000"/>
          <w:sz w:val="20"/>
          <w:szCs w:val="20"/>
        </w:rPr>
        <w:t>;</w:t>
      </w:r>
    </w:p>
    <w:p w:rsidR="00AA2E1E" w:rsidRPr="00184CCE" w:rsidRDefault="00184CC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к</w:t>
      </w:r>
      <w:r w:rsidR="00AA2E1E" w:rsidRPr="00AA2E1E">
        <w:rPr>
          <w:color w:val="000000"/>
          <w:sz w:val="20"/>
          <w:szCs w:val="20"/>
        </w:rPr>
        <w:t xml:space="preserve">едровая бочка </w:t>
      </w:r>
      <w:r>
        <w:rPr>
          <w:color w:val="000000"/>
          <w:sz w:val="20"/>
          <w:szCs w:val="20"/>
        </w:rPr>
        <w:t>с различными травяными настоями</w:t>
      </w:r>
      <w:r w:rsidRPr="00184CCE">
        <w:rPr>
          <w:color w:val="000000"/>
          <w:sz w:val="20"/>
          <w:szCs w:val="20"/>
        </w:rPr>
        <w:t>;</w:t>
      </w:r>
    </w:p>
    <w:p w:rsidR="00AA2E1E" w:rsidRPr="00184CCE" w:rsidRDefault="00184CC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к</w:t>
      </w:r>
      <w:r w:rsidR="00AA2E1E" w:rsidRPr="00AA2E1E">
        <w:rPr>
          <w:color w:val="000000"/>
          <w:sz w:val="20"/>
          <w:szCs w:val="20"/>
        </w:rPr>
        <w:t xml:space="preserve">ислородные коктейли на </w:t>
      </w:r>
      <w:r>
        <w:rPr>
          <w:color w:val="000000"/>
          <w:sz w:val="20"/>
          <w:szCs w:val="20"/>
        </w:rPr>
        <w:t>основе соков и травяных отваров</w:t>
      </w:r>
      <w:r w:rsidRPr="00184CCE">
        <w:rPr>
          <w:color w:val="000000"/>
          <w:sz w:val="20"/>
          <w:szCs w:val="20"/>
        </w:rPr>
        <w:t>;</w:t>
      </w:r>
    </w:p>
    <w:p w:rsidR="00AA2E1E" w:rsidRPr="00184CCE" w:rsidRDefault="00184CC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т</w:t>
      </w:r>
      <w:r w:rsidR="00AA2E1E" w:rsidRPr="00AA2E1E">
        <w:rPr>
          <w:color w:val="000000"/>
          <w:sz w:val="20"/>
          <w:szCs w:val="20"/>
        </w:rPr>
        <w:t>орфолечение – эффективна</w:t>
      </w:r>
      <w:r>
        <w:rPr>
          <w:color w:val="000000"/>
          <w:sz w:val="20"/>
          <w:szCs w:val="20"/>
        </w:rPr>
        <w:t>я терапия от многих заболеваний</w:t>
      </w:r>
      <w:r w:rsidRPr="00184CCE">
        <w:rPr>
          <w:color w:val="000000"/>
          <w:sz w:val="20"/>
          <w:szCs w:val="20"/>
        </w:rPr>
        <w:t>;</w:t>
      </w:r>
    </w:p>
    <w:p w:rsidR="00AA2E1E" w:rsidRPr="00AA2E1E" w:rsidRDefault="00184CC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п</w:t>
      </w:r>
      <w:r w:rsidR="00AA2E1E" w:rsidRPr="00AA2E1E">
        <w:rPr>
          <w:color w:val="000000"/>
          <w:sz w:val="20"/>
          <w:szCs w:val="20"/>
        </w:rPr>
        <w:t>роцедура «Горный воздух»</w:t>
      </w:r>
      <w:r>
        <w:rPr>
          <w:color w:val="000000"/>
          <w:sz w:val="20"/>
          <w:szCs w:val="20"/>
        </w:rPr>
        <w:t>.</w:t>
      </w:r>
    </w:p>
    <w:p w:rsidR="00184CCE" w:rsidRDefault="00AA2E1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lastRenderedPageBreak/>
        <w:t>А также стоматология, гомеопатия, ароматерапия, магнитоимпульсная</w:t>
      </w:r>
      <w:r w:rsidR="00184CCE">
        <w:rPr>
          <w:color w:val="000000"/>
          <w:sz w:val="20"/>
          <w:szCs w:val="20"/>
        </w:rPr>
        <w:t xml:space="preserve"> терапия, лечебная физкультура. </w:t>
      </w:r>
      <w:r w:rsidRPr="00AA2E1E">
        <w:rPr>
          <w:color w:val="000000"/>
          <w:sz w:val="20"/>
          <w:szCs w:val="20"/>
        </w:rPr>
        <w:t xml:space="preserve">Всего применяется более 40 методик лечения. </w:t>
      </w:r>
    </w:p>
    <w:p w:rsidR="00AA2E1E" w:rsidRPr="00AA2E1E" w:rsidRDefault="00AA2E1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>На территории санатория «Сосновый бор» находится скважина с собственной минеральной водой.</w:t>
      </w:r>
    </w:p>
    <w:p w:rsidR="00184CCE" w:rsidRDefault="00AA2E1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 xml:space="preserve">В 2017 году санаторий «Сосновый бор» получил новую лицензию на осуществление медицинской деятельности, куда дополнительно включены: </w:t>
      </w:r>
    </w:p>
    <w:p w:rsidR="00184CCE" w:rsidRDefault="00184CC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диетоло</w:t>
      </w:r>
      <w:r>
        <w:rPr>
          <w:color w:val="000000"/>
          <w:sz w:val="20"/>
          <w:szCs w:val="20"/>
        </w:rPr>
        <w:t>гия</w:t>
      </w:r>
      <w:r w:rsidRPr="00184CCE">
        <w:rPr>
          <w:color w:val="000000"/>
          <w:sz w:val="20"/>
          <w:szCs w:val="20"/>
        </w:rPr>
        <w:t>;</w:t>
      </w:r>
    </w:p>
    <w:p w:rsidR="00184CCE" w:rsidRDefault="00184CC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стоматология</w:t>
      </w:r>
      <w:r w:rsidRPr="00184CCE">
        <w:rPr>
          <w:color w:val="000000"/>
          <w:sz w:val="20"/>
          <w:szCs w:val="20"/>
        </w:rPr>
        <w:t>;</w:t>
      </w:r>
    </w:p>
    <w:p w:rsidR="00184CCE" w:rsidRDefault="00184CC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 xml:space="preserve">лабораторная, функциональная и узи-диагностики. </w:t>
      </w:r>
    </w:p>
    <w:p w:rsidR="00AA2E1E" w:rsidRPr="00AA2E1E" w:rsidRDefault="00AA2E1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>Здравнице была присвоена высшая категория.</w:t>
      </w:r>
    </w:p>
    <w:p w:rsidR="00AA2E1E" w:rsidRPr="00AA2E1E" w:rsidRDefault="00AA2E1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>В санатории также имеются свой кинозал, библиотека, танцевальный зал, лыжная база, пункт проката спортинвентаря</w:t>
      </w:r>
      <w:r w:rsidR="00184CCE">
        <w:rPr>
          <w:color w:val="000000"/>
          <w:sz w:val="20"/>
          <w:szCs w:val="20"/>
        </w:rPr>
        <w:t>.</w:t>
      </w:r>
    </w:p>
    <w:p w:rsidR="00184CCE" w:rsidRDefault="00AA2E1E" w:rsidP="00184CCE">
      <w:pPr>
        <w:shd w:val="clear" w:color="auto" w:fill="FFFFFF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A2E1E">
        <w:rPr>
          <w:rFonts w:eastAsiaTheme="minorHAnsi"/>
          <w:color w:val="000000"/>
          <w:sz w:val="20"/>
          <w:szCs w:val="20"/>
          <w:lang w:eastAsia="en-US"/>
        </w:rPr>
        <w:t xml:space="preserve">Санаторий «Сосновый бор» расположен по адресу: </w:t>
      </w:r>
    </w:p>
    <w:p w:rsidR="00184CCE" w:rsidRDefault="00AA2E1E" w:rsidP="00184CCE">
      <w:pPr>
        <w:shd w:val="clear" w:color="auto" w:fill="FFFFFF"/>
        <w:ind w:firstLine="709"/>
        <w:jc w:val="both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AA2E1E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Алтайский край, Первомайский район, с. Зудилово, </w:t>
      </w:r>
    </w:p>
    <w:p w:rsidR="00184CCE" w:rsidRDefault="00184CCE" w:rsidP="00184CCE">
      <w:pPr>
        <w:shd w:val="clear" w:color="auto" w:fill="FFFFFF"/>
        <w:ind w:firstLine="709"/>
        <w:jc w:val="both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ул. Шукшина, 58а.</w:t>
      </w:r>
    </w:p>
    <w:p w:rsidR="00184CCE" w:rsidRDefault="00184CCE" w:rsidP="00184CCE">
      <w:pPr>
        <w:shd w:val="clear" w:color="auto" w:fill="FFFFFF"/>
        <w:ind w:firstLine="709"/>
        <w:jc w:val="both"/>
        <w:rPr>
          <w:rFonts w:eastAsiaTheme="minorHAnsi"/>
          <w:color w:val="0000FF"/>
          <w:sz w:val="20"/>
          <w:szCs w:val="20"/>
          <w:u w:val="single"/>
          <w:shd w:val="clear" w:color="auto" w:fill="FFFFFF"/>
          <w:lang w:eastAsia="en-US"/>
        </w:rPr>
      </w:pP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Т</w:t>
      </w:r>
      <w:r w:rsidR="00AA2E1E" w:rsidRPr="00AA2E1E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елефон </w:t>
      </w:r>
      <w:hyperlink r:id="rId14" w:history="1">
        <w:r w:rsidR="00AA2E1E" w:rsidRPr="00AA2E1E">
          <w:rPr>
            <w:rFonts w:eastAsiaTheme="minorHAns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8 (3852) 299-604  </w:t>
        </w:r>
      </w:hyperlink>
    </w:p>
    <w:p w:rsidR="00AA2E1E" w:rsidRPr="00AA2E1E" w:rsidRDefault="0048406B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48406B">
        <w:rPr>
          <w:rFonts w:eastAsiaTheme="minorHAnsi"/>
          <w:color w:val="7AB421"/>
          <w:sz w:val="20"/>
          <w:szCs w:val="20"/>
          <w:u w:val="single"/>
          <w:shd w:val="clear" w:color="auto" w:fill="FFFFFF"/>
          <w:lang w:eastAsia="en-US"/>
        </w:rPr>
        <w:t>Email:</w:t>
      </w:r>
      <w:r>
        <w:rPr>
          <w:rFonts w:eastAsiaTheme="minorHAnsi"/>
          <w:color w:val="7AB421"/>
          <w:sz w:val="20"/>
          <w:szCs w:val="20"/>
          <w:u w:val="single"/>
          <w:shd w:val="clear" w:color="auto" w:fill="FFFFFF"/>
          <w:lang w:eastAsia="en-US"/>
        </w:rPr>
        <w:t xml:space="preserve"> </w:t>
      </w:r>
      <w:hyperlink r:id="rId15" w:history="1">
        <w:r w:rsidR="00AA2E1E" w:rsidRPr="00AA2E1E">
          <w:rPr>
            <w:rFonts w:eastAsiaTheme="minorHAnsi"/>
            <w:color w:val="7AB421"/>
            <w:sz w:val="20"/>
            <w:szCs w:val="20"/>
            <w:u w:val="single"/>
            <w:shd w:val="clear" w:color="auto" w:fill="FFFFFF"/>
            <w:lang w:eastAsia="en-US"/>
          </w:rPr>
          <w:t>info@sb22.ru</w:t>
        </w:r>
      </w:hyperlink>
    </w:p>
    <w:p w:rsidR="00AA2E1E" w:rsidRPr="00AA2E1E" w:rsidRDefault="00AA2E1E" w:rsidP="00184CCE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48406B" w:rsidRDefault="00AA2E1E" w:rsidP="0048406B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AA2E1E">
        <w:rPr>
          <w:rFonts w:eastAsiaTheme="minorHAnsi"/>
          <w:b/>
          <w:sz w:val="20"/>
          <w:szCs w:val="20"/>
          <w:lang w:eastAsia="en-US"/>
        </w:rPr>
        <w:t>Комплекс загородного отдыха «Сказка»</w:t>
      </w:r>
    </w:p>
    <w:p w:rsidR="00AA2E1E" w:rsidRPr="00AA2E1E" w:rsidRDefault="0048406B" w:rsidP="0048406B">
      <w:pPr>
        <w:ind w:firstLine="709"/>
        <w:jc w:val="both"/>
        <w:rPr>
          <w:color w:val="373A3C"/>
          <w:sz w:val="20"/>
          <w:szCs w:val="20"/>
        </w:rPr>
      </w:pPr>
      <w:r w:rsidRPr="00AA2E1E">
        <w:rPr>
          <w:rFonts w:eastAsiaTheme="minorHAnsi"/>
          <w:sz w:val="20"/>
          <w:szCs w:val="20"/>
          <w:lang w:eastAsia="en-US"/>
        </w:rPr>
        <w:t xml:space="preserve"> </w:t>
      </w:r>
      <w:r w:rsidR="00AA2E1E" w:rsidRPr="00AA2E1E">
        <w:rPr>
          <w:rFonts w:eastAsiaTheme="minorHAnsi"/>
          <w:sz w:val="20"/>
          <w:szCs w:val="20"/>
          <w:lang w:eastAsia="en-US"/>
        </w:rPr>
        <w:t>Комплекс загородного отдыха «Сказка»</w:t>
      </w:r>
      <w:r w:rsidR="00AA2E1E" w:rsidRPr="00AA2E1E">
        <w:rPr>
          <w:rFonts w:eastAsiaTheme="minorHAnsi"/>
          <w:color w:val="373A3C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373A3C"/>
          <w:sz w:val="20"/>
          <w:szCs w:val="20"/>
          <w:shd w:val="clear" w:color="auto" w:fill="FFFFFF"/>
          <w:lang w:eastAsia="en-US"/>
        </w:rPr>
        <w:t>предлагает членам Профсоюза 20-</w:t>
      </w:r>
      <w:r w:rsidR="00AA2E1E" w:rsidRPr="00AA2E1E">
        <w:rPr>
          <w:rFonts w:eastAsiaTheme="minorHAnsi"/>
          <w:color w:val="373A3C"/>
          <w:sz w:val="20"/>
          <w:szCs w:val="20"/>
          <w:shd w:val="clear" w:color="auto" w:fill="FFFFFF"/>
          <w:lang w:eastAsia="en-US"/>
        </w:rPr>
        <w:t>процентную скидку на проживание. Комплекс распо</w:t>
      </w:r>
      <w:r>
        <w:rPr>
          <w:rFonts w:eastAsiaTheme="minorHAnsi"/>
          <w:color w:val="373A3C"/>
          <w:sz w:val="20"/>
          <w:szCs w:val="20"/>
          <w:shd w:val="clear" w:color="auto" w:fill="FFFFFF"/>
          <w:lang w:eastAsia="en-US"/>
        </w:rPr>
        <w:t xml:space="preserve">ложен в </w:t>
      </w:r>
      <w:r w:rsidRPr="0048406B">
        <w:rPr>
          <w:rFonts w:eastAsiaTheme="minorHAnsi"/>
          <w:b/>
          <w:color w:val="373A3C"/>
          <w:sz w:val="20"/>
          <w:szCs w:val="20"/>
          <w:shd w:val="clear" w:color="auto" w:fill="FFFFFF"/>
          <w:lang w:eastAsia="en-US"/>
        </w:rPr>
        <w:t>п. Чернолучье,</w:t>
      </w:r>
      <w:r w:rsidR="00AA2E1E" w:rsidRPr="0048406B">
        <w:rPr>
          <w:rFonts w:eastAsiaTheme="minorHAnsi"/>
          <w:b/>
          <w:color w:val="373A3C"/>
          <w:sz w:val="20"/>
          <w:szCs w:val="20"/>
          <w:shd w:val="clear" w:color="auto" w:fill="FFFFFF"/>
          <w:lang w:eastAsia="en-US"/>
        </w:rPr>
        <w:t xml:space="preserve"> ул. Курортная, 1А.</w:t>
      </w:r>
      <w:r w:rsidR="00AA2E1E" w:rsidRPr="00AA2E1E">
        <w:rPr>
          <w:rFonts w:eastAsiaTheme="minorHAnsi"/>
          <w:color w:val="373A3C"/>
          <w:sz w:val="20"/>
          <w:szCs w:val="20"/>
          <w:shd w:val="clear" w:color="auto" w:fill="FFFFFF"/>
          <w:lang w:eastAsia="en-US"/>
        </w:rPr>
        <w:t xml:space="preserve"> К услугам отдыхающих предоставлены с</w:t>
      </w:r>
      <w:r w:rsidR="00AA2E1E" w:rsidRPr="00AA2E1E">
        <w:rPr>
          <w:color w:val="373A3C"/>
          <w:sz w:val="20"/>
          <w:szCs w:val="20"/>
        </w:rPr>
        <w:t xml:space="preserve">портивные площадки: </w:t>
      </w:r>
    </w:p>
    <w:p w:rsidR="00AA2E1E" w:rsidRPr="00AA2E1E" w:rsidRDefault="00AA2E1E" w:rsidP="0048406B">
      <w:pPr>
        <w:ind w:firstLine="709"/>
        <w:jc w:val="both"/>
        <w:rPr>
          <w:rFonts w:eastAsiaTheme="minorHAnsi"/>
          <w:color w:val="373A3C"/>
          <w:sz w:val="20"/>
          <w:szCs w:val="20"/>
          <w:shd w:val="clear" w:color="auto" w:fill="FFFFFF"/>
          <w:lang w:eastAsia="en-US"/>
        </w:rPr>
      </w:pPr>
      <w:r w:rsidRPr="00AA2E1E">
        <w:rPr>
          <w:color w:val="373A3C"/>
          <w:sz w:val="20"/>
          <w:szCs w:val="20"/>
        </w:rPr>
        <w:t>– футбольное и волейбольное поле;</w:t>
      </w:r>
    </w:p>
    <w:p w:rsidR="0048406B" w:rsidRDefault="00AA2E1E" w:rsidP="0048406B">
      <w:pPr>
        <w:shd w:val="clear" w:color="auto" w:fill="FFFFFF"/>
        <w:ind w:firstLine="709"/>
        <w:jc w:val="both"/>
        <w:rPr>
          <w:color w:val="373A3C"/>
          <w:sz w:val="20"/>
          <w:szCs w:val="20"/>
        </w:rPr>
      </w:pPr>
      <w:r w:rsidRPr="00AA2E1E">
        <w:rPr>
          <w:color w:val="373A3C"/>
          <w:sz w:val="20"/>
          <w:szCs w:val="20"/>
        </w:rPr>
        <w:t>– конкурсы и эстафеты: организация, проведение, судейство, награж</w:t>
      </w:r>
      <w:r w:rsidR="0048406B">
        <w:rPr>
          <w:color w:val="373A3C"/>
          <w:sz w:val="20"/>
          <w:szCs w:val="20"/>
        </w:rPr>
        <w:t>-</w:t>
      </w:r>
    </w:p>
    <w:p w:rsidR="00AA2E1E" w:rsidRPr="00AA2E1E" w:rsidRDefault="0048406B" w:rsidP="0048406B">
      <w:pPr>
        <w:shd w:val="clear" w:color="auto" w:fill="FFFFFF"/>
        <w:ind w:firstLine="709"/>
        <w:jc w:val="both"/>
        <w:rPr>
          <w:color w:val="373A3C"/>
          <w:sz w:val="20"/>
          <w:szCs w:val="20"/>
        </w:rPr>
      </w:pPr>
      <w:r>
        <w:rPr>
          <w:color w:val="373A3C"/>
          <w:sz w:val="20"/>
          <w:szCs w:val="20"/>
        </w:rPr>
        <w:t xml:space="preserve">   </w:t>
      </w:r>
      <w:r w:rsidR="00AA2E1E" w:rsidRPr="00AA2E1E">
        <w:rPr>
          <w:color w:val="373A3C"/>
          <w:sz w:val="20"/>
          <w:szCs w:val="20"/>
        </w:rPr>
        <w:t>дение;</w:t>
      </w:r>
    </w:p>
    <w:p w:rsidR="00AA2E1E" w:rsidRPr="00AA2E1E" w:rsidRDefault="00AA2E1E" w:rsidP="0048406B">
      <w:pPr>
        <w:shd w:val="clear" w:color="auto" w:fill="FFFFFF"/>
        <w:ind w:firstLine="709"/>
        <w:jc w:val="both"/>
        <w:rPr>
          <w:color w:val="373A3C"/>
          <w:sz w:val="20"/>
          <w:szCs w:val="20"/>
        </w:rPr>
      </w:pPr>
      <w:r w:rsidRPr="00AA2E1E">
        <w:rPr>
          <w:color w:val="373A3C"/>
          <w:sz w:val="20"/>
          <w:szCs w:val="20"/>
        </w:rPr>
        <w:t>– веревочный курс: соревнования на веревочном парке «Джунгли»;</w:t>
      </w:r>
    </w:p>
    <w:p w:rsidR="00AA2E1E" w:rsidRPr="00AA2E1E" w:rsidRDefault="00AA2E1E" w:rsidP="0048406B">
      <w:pPr>
        <w:shd w:val="clear" w:color="auto" w:fill="FFFFFF"/>
        <w:ind w:firstLine="709"/>
        <w:jc w:val="both"/>
        <w:rPr>
          <w:color w:val="373A3C"/>
          <w:sz w:val="20"/>
          <w:szCs w:val="20"/>
        </w:rPr>
      </w:pPr>
      <w:r w:rsidRPr="00AA2E1E">
        <w:rPr>
          <w:color w:val="373A3C"/>
          <w:sz w:val="20"/>
          <w:szCs w:val="20"/>
        </w:rPr>
        <w:t>– спортивно-развлекательные квесты по территории или в аквапарке;</w:t>
      </w:r>
    </w:p>
    <w:p w:rsidR="00AA2E1E" w:rsidRPr="00AA2E1E" w:rsidRDefault="00AA2E1E" w:rsidP="0048406B">
      <w:pPr>
        <w:shd w:val="clear" w:color="auto" w:fill="FFFFFF"/>
        <w:ind w:firstLine="709"/>
        <w:jc w:val="both"/>
        <w:rPr>
          <w:color w:val="373A3C"/>
          <w:sz w:val="20"/>
          <w:szCs w:val="20"/>
        </w:rPr>
      </w:pPr>
      <w:r w:rsidRPr="00AA2E1E">
        <w:rPr>
          <w:color w:val="373A3C"/>
          <w:sz w:val="20"/>
          <w:szCs w:val="20"/>
        </w:rPr>
        <w:t>– стрелковый тир;</w:t>
      </w:r>
    </w:p>
    <w:p w:rsidR="00AA2E1E" w:rsidRPr="00AA2E1E" w:rsidRDefault="00AA2E1E" w:rsidP="0048406B">
      <w:pPr>
        <w:shd w:val="clear" w:color="auto" w:fill="FFFFFF"/>
        <w:ind w:firstLine="709"/>
        <w:jc w:val="both"/>
        <w:rPr>
          <w:color w:val="373A3C"/>
          <w:sz w:val="20"/>
          <w:szCs w:val="20"/>
        </w:rPr>
      </w:pPr>
      <w:r w:rsidRPr="00AA2E1E">
        <w:rPr>
          <w:color w:val="373A3C"/>
          <w:sz w:val="20"/>
          <w:szCs w:val="20"/>
        </w:rPr>
        <w:t>– бадминтон;</w:t>
      </w:r>
    </w:p>
    <w:p w:rsidR="00AA2E1E" w:rsidRPr="00AA2E1E" w:rsidRDefault="00AA2E1E" w:rsidP="0048406B">
      <w:pPr>
        <w:shd w:val="clear" w:color="auto" w:fill="FFFFFF"/>
        <w:ind w:firstLine="709"/>
        <w:jc w:val="both"/>
        <w:rPr>
          <w:color w:val="373A3C"/>
          <w:sz w:val="20"/>
          <w:szCs w:val="20"/>
        </w:rPr>
      </w:pPr>
      <w:r w:rsidRPr="00AA2E1E">
        <w:rPr>
          <w:color w:val="373A3C"/>
          <w:sz w:val="20"/>
          <w:szCs w:val="20"/>
        </w:rPr>
        <w:t>– настольный теннис.</w:t>
      </w:r>
    </w:p>
    <w:p w:rsidR="00AA2E1E" w:rsidRPr="00AA2E1E" w:rsidRDefault="00AA2E1E" w:rsidP="0048406B">
      <w:pPr>
        <w:shd w:val="clear" w:color="auto" w:fill="FFFFFF"/>
        <w:ind w:firstLine="709"/>
        <w:jc w:val="both"/>
        <w:rPr>
          <w:color w:val="373A3C"/>
          <w:sz w:val="20"/>
          <w:szCs w:val="20"/>
        </w:rPr>
      </w:pPr>
      <w:r w:rsidRPr="00AA2E1E">
        <w:rPr>
          <w:color w:val="373A3C"/>
          <w:sz w:val="20"/>
          <w:szCs w:val="20"/>
        </w:rPr>
        <w:t>На прокат можно взять: коньки, лыжи, гироскутеры, велосипеды. На территории комплекса «Сказка» расположен крытый аквапарк с горками и аттракцио</w:t>
      </w:r>
      <w:r w:rsidR="00FC49DF">
        <w:rPr>
          <w:color w:val="373A3C"/>
          <w:sz w:val="20"/>
          <w:szCs w:val="20"/>
        </w:rPr>
        <w:t>нами, с русской и финской саунами</w:t>
      </w:r>
      <w:r w:rsidRPr="00AA2E1E">
        <w:rPr>
          <w:color w:val="373A3C"/>
          <w:sz w:val="20"/>
          <w:szCs w:val="20"/>
        </w:rPr>
        <w:t xml:space="preserve">, хамамом. В здании аквапарка находится акванариум «Морская сказка» и зоовыставка. </w:t>
      </w:r>
    </w:p>
    <w:p w:rsidR="00FC49DF" w:rsidRDefault="00AA2E1E" w:rsidP="0048406B">
      <w:pPr>
        <w:shd w:val="clear" w:color="auto" w:fill="FFFFFF"/>
        <w:ind w:firstLine="709"/>
        <w:jc w:val="both"/>
        <w:rPr>
          <w:rFonts w:eastAsiaTheme="minorHAnsi"/>
          <w:color w:val="373A3C"/>
          <w:sz w:val="20"/>
          <w:szCs w:val="20"/>
          <w:shd w:val="clear" w:color="auto" w:fill="FFFFFF"/>
          <w:lang w:eastAsia="en-US"/>
        </w:rPr>
      </w:pPr>
      <w:r w:rsidRPr="00AA2E1E">
        <w:rPr>
          <w:rFonts w:eastAsiaTheme="minorHAnsi"/>
          <w:color w:val="373A3C"/>
          <w:sz w:val="20"/>
          <w:szCs w:val="20"/>
          <w:shd w:val="clear" w:color="auto" w:fill="FFFFFF"/>
          <w:lang w:eastAsia="en-US"/>
        </w:rPr>
        <w:t xml:space="preserve">Офис продаж находится по адресу: </w:t>
      </w:r>
    </w:p>
    <w:p w:rsidR="00FC49DF" w:rsidRPr="00FC49DF" w:rsidRDefault="00FC49DF" w:rsidP="0048406B">
      <w:pPr>
        <w:shd w:val="clear" w:color="auto" w:fill="FFFFFF"/>
        <w:ind w:firstLine="709"/>
        <w:jc w:val="both"/>
        <w:rPr>
          <w:rFonts w:eastAsiaTheme="minorHAnsi"/>
          <w:b/>
          <w:color w:val="373A3C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b/>
          <w:color w:val="373A3C"/>
          <w:sz w:val="20"/>
          <w:szCs w:val="20"/>
          <w:shd w:val="clear" w:color="auto" w:fill="FFFFFF"/>
          <w:lang w:eastAsia="en-US"/>
        </w:rPr>
        <w:t>г. Омск, ул. Красный Путь, 86А.</w:t>
      </w:r>
      <w:r w:rsidR="00AA2E1E" w:rsidRPr="00FC49DF">
        <w:rPr>
          <w:rFonts w:eastAsiaTheme="minorHAnsi"/>
          <w:b/>
          <w:color w:val="373A3C"/>
          <w:sz w:val="20"/>
          <w:szCs w:val="20"/>
          <w:shd w:val="clear" w:color="auto" w:fill="FFFFFF"/>
          <w:lang w:eastAsia="en-US"/>
        </w:rPr>
        <w:t xml:space="preserve">  </w:t>
      </w:r>
    </w:p>
    <w:p w:rsidR="00AA2E1E" w:rsidRPr="00FC49DF" w:rsidRDefault="00FC49DF" w:rsidP="0048406B">
      <w:pPr>
        <w:shd w:val="clear" w:color="auto" w:fill="FFFFFF"/>
        <w:ind w:firstLine="709"/>
        <w:jc w:val="both"/>
        <w:rPr>
          <w:b/>
          <w:color w:val="373A3C"/>
          <w:sz w:val="20"/>
          <w:szCs w:val="20"/>
        </w:rPr>
      </w:pPr>
      <w:r>
        <w:rPr>
          <w:rFonts w:eastAsiaTheme="minorHAnsi"/>
          <w:b/>
          <w:color w:val="373A3C"/>
          <w:sz w:val="20"/>
          <w:szCs w:val="20"/>
          <w:shd w:val="clear" w:color="auto" w:fill="FFFFFF"/>
          <w:lang w:eastAsia="en-US"/>
        </w:rPr>
        <w:t>Т</w:t>
      </w:r>
      <w:r w:rsidR="00AA2E1E" w:rsidRPr="00FC49DF">
        <w:rPr>
          <w:rFonts w:eastAsiaTheme="minorHAnsi"/>
          <w:b/>
          <w:color w:val="373A3C"/>
          <w:sz w:val="20"/>
          <w:szCs w:val="20"/>
          <w:shd w:val="clear" w:color="auto" w:fill="FFFFFF"/>
          <w:lang w:eastAsia="en-US"/>
        </w:rPr>
        <w:t>ел.: 90-04-70.</w:t>
      </w:r>
    </w:p>
    <w:p w:rsidR="00FC49DF" w:rsidRDefault="00382F13" w:rsidP="00FC49D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bookmarkStart w:id="1" w:name="_Hlk9605722"/>
      <w:r w:rsidRPr="00B26DA0">
        <w:rPr>
          <w:color w:val="000000"/>
          <w:sz w:val="20"/>
          <w:szCs w:val="20"/>
        </w:rPr>
        <w:t xml:space="preserve">Для </w:t>
      </w:r>
      <w:r w:rsidR="002B6D8C">
        <w:rPr>
          <w:color w:val="000000"/>
          <w:sz w:val="20"/>
          <w:szCs w:val="20"/>
        </w:rPr>
        <w:t>получения</w:t>
      </w:r>
      <w:r w:rsidRPr="00B26DA0">
        <w:rPr>
          <w:color w:val="000000"/>
          <w:sz w:val="20"/>
          <w:szCs w:val="20"/>
        </w:rPr>
        <w:t xml:space="preserve"> </w:t>
      </w:r>
      <w:r w:rsidR="00B26DA0" w:rsidRPr="00B26DA0">
        <w:rPr>
          <w:color w:val="000000"/>
          <w:sz w:val="20"/>
          <w:szCs w:val="20"/>
        </w:rPr>
        <w:t>профсоюзной скидки необходимо предъявить профсоюзный билет.</w:t>
      </w:r>
    </w:p>
    <w:bookmarkEnd w:id="1"/>
    <w:p w:rsidR="00EB23F6" w:rsidRPr="00B26DA0" w:rsidRDefault="00EB23F6" w:rsidP="00FC49DF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EE50D0" w:rsidRDefault="00EE50D0" w:rsidP="00FC49DF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EE50D0" w:rsidRDefault="00EE50D0" w:rsidP="00FC49DF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EE50D0" w:rsidRDefault="00EE50D0" w:rsidP="00FC49DF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AA2E1E" w:rsidRPr="00AA2E1E" w:rsidRDefault="00AA2E1E" w:rsidP="00FC49DF">
      <w:pPr>
        <w:shd w:val="clear" w:color="auto" w:fill="FFFFFF"/>
        <w:jc w:val="center"/>
        <w:rPr>
          <w:b/>
          <w:bCs/>
          <w:color w:val="010101"/>
          <w:sz w:val="20"/>
          <w:szCs w:val="20"/>
        </w:rPr>
      </w:pPr>
      <w:r w:rsidRPr="00AA2E1E">
        <w:rPr>
          <w:b/>
          <w:color w:val="000000"/>
          <w:sz w:val="20"/>
          <w:szCs w:val="20"/>
        </w:rPr>
        <w:lastRenderedPageBreak/>
        <w:t>ООО ТК «Увлечен и Я»</w:t>
      </w:r>
    </w:p>
    <w:p w:rsidR="00AA2E1E" w:rsidRDefault="00AA2E1E" w:rsidP="00FC49DF">
      <w:pPr>
        <w:shd w:val="clear" w:color="auto" w:fill="FFFFFF"/>
        <w:ind w:firstLine="709"/>
        <w:jc w:val="both"/>
        <w:rPr>
          <w:rFonts w:eastAsiaTheme="minorHAnsi"/>
          <w:color w:val="444444"/>
          <w:sz w:val="20"/>
          <w:szCs w:val="20"/>
          <w:shd w:val="clear" w:color="auto" w:fill="F8F9FA"/>
          <w:lang w:eastAsia="en-US"/>
        </w:rPr>
      </w:pPr>
      <w:r w:rsidRPr="00AA2E1E">
        <w:rPr>
          <w:color w:val="000000"/>
          <w:sz w:val="20"/>
          <w:szCs w:val="20"/>
        </w:rPr>
        <w:t xml:space="preserve">ООО ТК «Увлечен и Я» предлагает 10% скидку для членов профсоюзных организаций на </w:t>
      </w:r>
      <w:r w:rsidRPr="00AA2E1E">
        <w:rPr>
          <w:rFonts w:eastAsiaTheme="minorHAnsi"/>
          <w:color w:val="444444"/>
          <w:sz w:val="20"/>
          <w:szCs w:val="20"/>
          <w:shd w:val="clear" w:color="auto" w:fill="F8F9FA"/>
          <w:lang w:eastAsia="en-US"/>
        </w:rPr>
        <w:t>выезды и походы выходного дня по территории Омской области, длительные походы (водные, пешие, горные) в разные уголки России (Алтай, Байкал, Урал, Саяны и т.д.), летний молодежный лагерь, семейные выезды, познавательные экскурсии, корпоративный туризм.</w:t>
      </w:r>
    </w:p>
    <w:p w:rsidR="00AA2E1E" w:rsidRDefault="00AA2E1E" w:rsidP="007C050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AA2E1E">
        <w:rPr>
          <w:b/>
          <w:bCs/>
          <w:color w:val="000000"/>
          <w:sz w:val="20"/>
          <w:szCs w:val="20"/>
        </w:rPr>
        <w:t>Однодневные групповые туры по Омской области</w:t>
      </w:r>
    </w:p>
    <w:p w:rsidR="007C0501" w:rsidRPr="00AA2E1E" w:rsidRDefault="007C0501" w:rsidP="007C050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206"/>
      </w:tblGrid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Название/описание</w:t>
            </w:r>
          </w:p>
        </w:tc>
        <w:tc>
          <w:tcPr>
            <w:tcW w:w="2206" w:type="dxa"/>
          </w:tcPr>
          <w:p w:rsidR="00FC49DF" w:rsidRDefault="00AA2E1E" w:rsidP="00FC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руб. на человека</w:t>
            </w:r>
          </w:p>
        </w:tc>
      </w:tr>
      <w:tr w:rsidR="00AA2E1E" w:rsidRPr="00AA2E1E" w:rsidTr="00FC49DF">
        <w:tc>
          <w:tcPr>
            <w:tcW w:w="6596" w:type="dxa"/>
            <w:gridSpan w:val="3"/>
          </w:tcPr>
          <w:p w:rsidR="00AA2E1E" w:rsidRPr="00AA2E1E" w:rsidRDefault="00AA2E1E" w:rsidP="00FC49DF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Автобусные туры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Немецкий выходной или выезд в Азовский район</w:t>
            </w:r>
          </w:p>
        </w:tc>
        <w:tc>
          <w:tcPr>
            <w:tcW w:w="2206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1170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Выходной в сибирской деревне (поселок Большеречье)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1 620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1350 рублей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Село Петропавловка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1 620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1 170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Кандальный путь в селе Большие Уки</w:t>
            </w:r>
          </w:p>
        </w:tc>
        <w:tc>
          <w:tcPr>
            <w:tcW w:w="2206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1 440 рублей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Старинное село Серебряное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1 170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855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Озеро Эбейты - Мертвое море Омской области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1 170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855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От прошлого к настоящему</w:t>
            </w:r>
          </w:p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(Ачаирский монастырь, дендропарк им.П.С. Комиссарова, страусиная ферма)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1 170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7 лет 675 рублей (без отдельного места в автобусе). Для детей до 12 лет 855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Конные прогулки</w:t>
            </w:r>
          </w:p>
        </w:tc>
        <w:tc>
          <w:tcPr>
            <w:tcW w:w="2206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1 440</w:t>
            </w:r>
            <w:r w:rsidRPr="00AA2E1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A2E1E">
              <w:rPr>
                <w:color w:val="000000"/>
                <w:sz w:val="20"/>
                <w:szCs w:val="20"/>
              </w:rPr>
              <w:t>рублей. Для детей до 12 лет 1 170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Берег неизвестного поэта (Берег Драверта)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1 170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855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Казачий рубеж – станица Генераловка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FF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1 440</w:t>
            </w:r>
            <w:r w:rsidRPr="00AA2E1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A2E1E">
              <w:rPr>
                <w:color w:val="000000"/>
                <w:sz w:val="20"/>
                <w:szCs w:val="20"/>
              </w:rPr>
              <w:t>рублей.</w:t>
            </w:r>
            <w:r w:rsidRPr="00AA2E1E">
              <w:rPr>
                <w:color w:val="FF0000"/>
                <w:sz w:val="20"/>
                <w:szCs w:val="20"/>
              </w:rPr>
              <w:t> 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1 170 рублей</w:t>
            </w:r>
          </w:p>
        </w:tc>
      </w:tr>
      <w:tr w:rsidR="00AA2E1E" w:rsidRPr="00AA2E1E" w:rsidTr="00FC49DF">
        <w:tc>
          <w:tcPr>
            <w:tcW w:w="6596" w:type="dxa"/>
            <w:gridSpan w:val="3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Путешествия по воде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lastRenderedPageBreak/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Гонки по Омке (сплав на байдарках по реке Омь)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1 170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855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Святое место на великой реке (Ачаирский монастырь)</w:t>
            </w:r>
          </w:p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Путешествие на скоростном катере (4 места). Продолжительность выезда: 6,5 часов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3 420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2 970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Святое место на великой реке (Ачаирский монастырь)</w:t>
            </w:r>
          </w:p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Путешествие на прогулочном </w:t>
            </w:r>
            <w:proofErr w:type="gramStart"/>
            <w:r w:rsidRPr="00AA2E1E">
              <w:rPr>
                <w:color w:val="000000"/>
                <w:sz w:val="20"/>
                <w:szCs w:val="20"/>
              </w:rPr>
              <w:t>катере(</w:t>
            </w:r>
            <w:proofErr w:type="gramEnd"/>
            <w:r w:rsidRPr="00AA2E1E">
              <w:rPr>
                <w:color w:val="000000"/>
                <w:sz w:val="20"/>
                <w:szCs w:val="20"/>
              </w:rPr>
              <w:t>14 мест). Продолжительность выезда: 12,5 часов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2 520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2 070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Необитаемый остров (Остров Кировский). Путешествие на скоростном </w:t>
            </w:r>
            <w:proofErr w:type="gramStart"/>
            <w:r w:rsidRPr="00AA2E1E">
              <w:rPr>
                <w:color w:val="000000"/>
                <w:sz w:val="20"/>
                <w:szCs w:val="20"/>
              </w:rPr>
              <w:t>катере(</w:t>
            </w:r>
            <w:proofErr w:type="gramEnd"/>
            <w:r w:rsidRPr="00AA2E1E">
              <w:rPr>
                <w:color w:val="000000"/>
                <w:sz w:val="20"/>
                <w:szCs w:val="20"/>
              </w:rPr>
              <w:t>4 места)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2 250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1 890 рублей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Необитаемый остров (Остров Кировский). Путешествие на прогулочном катере (14 мест).</w:t>
            </w:r>
          </w:p>
        </w:tc>
        <w:tc>
          <w:tcPr>
            <w:tcW w:w="2206" w:type="dxa"/>
          </w:tcPr>
          <w:p w:rsidR="00153B00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1 710 рублей. </w:t>
            </w:r>
          </w:p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Для детей до 12 лет 1 440 рублей</w:t>
            </w:r>
          </w:p>
        </w:tc>
      </w:tr>
      <w:tr w:rsidR="00AA2E1E" w:rsidRPr="00AA2E1E" w:rsidTr="00FC49DF">
        <w:tc>
          <w:tcPr>
            <w:tcW w:w="6596" w:type="dxa"/>
            <w:gridSpan w:val="3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Экскурсии по Омску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Экскурсия «Омская крепость»</w:t>
            </w:r>
          </w:p>
        </w:tc>
        <w:tc>
          <w:tcPr>
            <w:tcW w:w="2206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180 рублей. Дети до 12 лет 90 рублей. Дети до 7 лет бесплатно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Экскурсия «Вдоль по Тарской»</w:t>
            </w:r>
          </w:p>
        </w:tc>
        <w:tc>
          <w:tcPr>
            <w:tcW w:w="2206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180 рублей. Дети до 12 лет 90 рублей. Дети до 7 лет бесплатно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Экскурсия «ХХ век. Омск»</w:t>
            </w:r>
          </w:p>
        </w:tc>
        <w:tc>
          <w:tcPr>
            <w:tcW w:w="2206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180 рублей. Дети до 12 лет 90 рублей. Дети до 7 лет бесплатно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Экскурсия «Омский Арбат»</w:t>
            </w:r>
          </w:p>
        </w:tc>
        <w:tc>
          <w:tcPr>
            <w:tcW w:w="2206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180 рублей. Дети до 12 лет 90 рублей. Дети до 7 лет бесплатно</w:t>
            </w:r>
          </w:p>
        </w:tc>
      </w:tr>
      <w:tr w:rsidR="00AA2E1E" w:rsidRPr="00AA2E1E" w:rsidTr="00FC49DF">
        <w:tc>
          <w:tcPr>
            <w:tcW w:w="155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835" w:type="dxa"/>
          </w:tcPr>
          <w:p w:rsidR="00AA2E1E" w:rsidRPr="00AA2E1E" w:rsidRDefault="00AA2E1E" w:rsidP="00FC49DF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Экскурсия «Сердце Казачьего форштадта»</w:t>
            </w:r>
          </w:p>
        </w:tc>
        <w:tc>
          <w:tcPr>
            <w:tcW w:w="2206" w:type="dxa"/>
          </w:tcPr>
          <w:p w:rsidR="00AA2E1E" w:rsidRPr="00AA2E1E" w:rsidRDefault="00AA2E1E" w:rsidP="00FC49DF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180 рублей. Дети до 12 лет 90 рублей. Дети до 7 лет бесплатно</w:t>
            </w:r>
          </w:p>
        </w:tc>
      </w:tr>
    </w:tbl>
    <w:p w:rsidR="00D762E4" w:rsidRDefault="00D762E4" w:rsidP="00FC49DF">
      <w:pPr>
        <w:shd w:val="clear" w:color="auto" w:fill="FFFFFF"/>
        <w:ind w:firstLine="709"/>
        <w:jc w:val="both"/>
        <w:rPr>
          <w:rFonts w:eastAsiaTheme="minorHAnsi"/>
          <w:bCs/>
          <w:color w:val="444444"/>
          <w:sz w:val="20"/>
          <w:szCs w:val="20"/>
          <w:bdr w:val="none" w:sz="0" w:space="0" w:color="auto" w:frame="1"/>
          <w:shd w:val="clear" w:color="auto" w:fill="F8F9FA"/>
          <w:lang w:eastAsia="en-US"/>
        </w:rPr>
      </w:pPr>
    </w:p>
    <w:p w:rsidR="00FC49DF" w:rsidRPr="00D762E4" w:rsidRDefault="00AA2E1E" w:rsidP="00D762E4">
      <w:pPr>
        <w:ind w:firstLine="709"/>
        <w:rPr>
          <w:rFonts w:eastAsiaTheme="minorHAnsi"/>
          <w:sz w:val="20"/>
          <w:szCs w:val="20"/>
        </w:rPr>
      </w:pPr>
      <w:r w:rsidRPr="00D762E4">
        <w:rPr>
          <w:rFonts w:eastAsiaTheme="minorHAnsi"/>
          <w:sz w:val="20"/>
          <w:szCs w:val="20"/>
        </w:rPr>
        <w:t xml:space="preserve">Приобрести путевки можно по адресу: </w:t>
      </w:r>
    </w:p>
    <w:p w:rsidR="00FC49DF" w:rsidRPr="00D762E4" w:rsidRDefault="00AA2E1E" w:rsidP="00D762E4">
      <w:pPr>
        <w:ind w:firstLine="709"/>
        <w:rPr>
          <w:rFonts w:eastAsiaTheme="minorHAnsi"/>
          <w:b/>
          <w:sz w:val="20"/>
          <w:szCs w:val="20"/>
        </w:rPr>
      </w:pPr>
      <w:r w:rsidRPr="00D762E4">
        <w:rPr>
          <w:rFonts w:eastAsiaTheme="minorHAnsi"/>
          <w:b/>
          <w:sz w:val="20"/>
          <w:szCs w:val="20"/>
        </w:rPr>
        <w:t>ТОК Флаг</w:t>
      </w:r>
      <w:r w:rsidR="00FC49DF" w:rsidRPr="00D762E4">
        <w:rPr>
          <w:rFonts w:eastAsiaTheme="minorHAnsi"/>
          <w:b/>
          <w:sz w:val="20"/>
          <w:szCs w:val="20"/>
        </w:rPr>
        <w:t>ман, ул. Фрунзе, д. 80, оф. 412.</w:t>
      </w:r>
      <w:r w:rsidRPr="00D762E4">
        <w:rPr>
          <w:rFonts w:eastAsiaTheme="minorHAnsi"/>
          <w:b/>
          <w:sz w:val="20"/>
          <w:szCs w:val="20"/>
        </w:rPr>
        <w:t xml:space="preserve"> </w:t>
      </w:r>
    </w:p>
    <w:p w:rsidR="00AA2E1E" w:rsidRDefault="00FC49DF" w:rsidP="00D762E4">
      <w:pPr>
        <w:ind w:firstLine="709"/>
        <w:rPr>
          <w:rFonts w:eastAsiaTheme="minorHAnsi"/>
          <w:b/>
          <w:sz w:val="20"/>
          <w:szCs w:val="20"/>
        </w:rPr>
      </w:pPr>
      <w:r w:rsidRPr="00D762E4">
        <w:rPr>
          <w:rFonts w:eastAsiaTheme="minorHAnsi"/>
          <w:b/>
          <w:sz w:val="20"/>
          <w:szCs w:val="20"/>
        </w:rPr>
        <w:t>Т</w:t>
      </w:r>
      <w:r w:rsidR="00AA2E1E" w:rsidRPr="00D762E4">
        <w:rPr>
          <w:rFonts w:eastAsiaTheme="minorHAnsi"/>
          <w:b/>
          <w:sz w:val="20"/>
          <w:szCs w:val="20"/>
        </w:rPr>
        <w:t>елефон: (3812) 347-380, 8 908 798-43-43.</w:t>
      </w:r>
    </w:p>
    <w:p w:rsidR="00EA4452" w:rsidRDefault="00EA4452" w:rsidP="00EA4452">
      <w:pPr>
        <w:shd w:val="clear" w:color="auto" w:fill="FFFFFF"/>
        <w:jc w:val="both"/>
        <w:rPr>
          <w:color w:val="000000"/>
          <w:sz w:val="20"/>
          <w:szCs w:val="20"/>
        </w:rPr>
      </w:pPr>
      <w:r w:rsidRPr="00B26DA0">
        <w:rPr>
          <w:color w:val="000000"/>
          <w:sz w:val="20"/>
          <w:szCs w:val="20"/>
        </w:rPr>
        <w:t xml:space="preserve">Для </w:t>
      </w:r>
      <w:r>
        <w:rPr>
          <w:color w:val="000000"/>
          <w:sz w:val="20"/>
          <w:szCs w:val="20"/>
        </w:rPr>
        <w:t>получения</w:t>
      </w:r>
      <w:r w:rsidRPr="00B26DA0">
        <w:rPr>
          <w:color w:val="000000"/>
          <w:sz w:val="20"/>
          <w:szCs w:val="20"/>
        </w:rPr>
        <w:t xml:space="preserve"> профсоюзной скидки необходимо предъявить профсоюзный билет.</w:t>
      </w:r>
    </w:p>
    <w:p w:rsidR="00EA4452" w:rsidRDefault="00EA4452" w:rsidP="00D762E4">
      <w:pPr>
        <w:ind w:firstLine="709"/>
        <w:rPr>
          <w:rFonts w:eastAsiaTheme="minorHAnsi"/>
          <w:b/>
          <w:sz w:val="20"/>
          <w:szCs w:val="20"/>
        </w:rPr>
      </w:pPr>
    </w:p>
    <w:p w:rsidR="00EE50D0" w:rsidRDefault="00EE50D0" w:rsidP="00D762E4">
      <w:pPr>
        <w:ind w:firstLine="709"/>
        <w:rPr>
          <w:rFonts w:eastAsiaTheme="minorHAnsi"/>
          <w:b/>
          <w:sz w:val="20"/>
          <w:szCs w:val="20"/>
        </w:rPr>
      </w:pPr>
    </w:p>
    <w:p w:rsidR="00EE50D0" w:rsidRPr="00D762E4" w:rsidRDefault="00EE50D0" w:rsidP="00D762E4">
      <w:pPr>
        <w:ind w:firstLine="709"/>
        <w:rPr>
          <w:rFonts w:eastAsiaTheme="minorHAnsi"/>
          <w:b/>
          <w:sz w:val="20"/>
          <w:szCs w:val="20"/>
        </w:rPr>
      </w:pPr>
    </w:p>
    <w:p w:rsidR="00AA2E1E" w:rsidRPr="00AA2E1E" w:rsidRDefault="00AA2E1E" w:rsidP="00E81653">
      <w:pPr>
        <w:jc w:val="center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2E1E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Санаторий «Рассвет»</w:t>
      </w:r>
    </w:p>
    <w:p w:rsidR="00AA2E1E" w:rsidRPr="00AA2E1E" w:rsidRDefault="00AA2E1E" w:rsidP="00E81653">
      <w:pPr>
        <w:ind w:firstLine="709"/>
        <w:jc w:val="both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2E1E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Санаторий «Рассвет» расположен на берегу Иртыша практически в центре Омска. Медицинская база, оснащенная современным оборудованием, высококвалифицированный персонал, широкий спектр лечебных процедур, природные факторы, роскошный парк с экзотическими растениями, свежий воздух – здесь есть все необходимое для комфортного и эффективного прохождения курса санаторно-курортного лечения. Имеется детский оздоровительный лагерь круглосуточного действия. Для взрослых и детей разрабатывается индивидуальная оздоровительная программа. Здесь успешно лечат заболевания позвоночника и суставов, органов кровообращения, нервной и эндокринной систем, органов дыхания, органов пищеварения, гинекологические, кожные и другие болезни.</w:t>
      </w:r>
    </w:p>
    <w:p w:rsidR="00EE50D0" w:rsidRDefault="00AA2E1E" w:rsidP="00E81653">
      <w:pPr>
        <w:ind w:firstLine="709"/>
        <w:jc w:val="both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2E1E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Для членов Профсоюза скидка на санаторно-курортное лечение – 15%</w:t>
      </w:r>
      <w:r w:rsidR="00E81653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AA2E1E" w:rsidRDefault="00AA2E1E" w:rsidP="00E81653">
      <w:pPr>
        <w:ind w:firstLine="709"/>
        <w:jc w:val="both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2E1E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tbl>
      <w:tblPr>
        <w:tblW w:w="714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3210"/>
        <w:gridCol w:w="1007"/>
        <w:gridCol w:w="970"/>
      </w:tblGrid>
      <w:tr w:rsidR="00AA2E1E" w:rsidRPr="00AA2E1E" w:rsidTr="000F42BE">
        <w:trPr>
          <w:trHeight w:val="1006"/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Наименование</w:t>
            </w:r>
          </w:p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Содержание программы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81653" w:rsidRDefault="00AA2E1E" w:rsidP="00E81653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Стоимость </w:t>
            </w:r>
          </w:p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 дня по прейскуранту</w:t>
            </w:r>
            <w:r w:rsidRPr="00AA2E1E">
              <w:rPr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81653" w:rsidRDefault="00AA2E1E" w:rsidP="00E81653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Стоимость </w:t>
            </w:r>
          </w:p>
          <w:p w:rsidR="00AA2E1E" w:rsidRPr="00AA2E1E" w:rsidRDefault="00B544DD" w:rsidP="00E816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дня со скидкой 15</w:t>
            </w:r>
            <w:r w:rsidR="00AA2E1E" w:rsidRPr="00AA2E1E">
              <w:rPr>
                <w:color w:val="000000"/>
                <w:sz w:val="20"/>
                <w:szCs w:val="20"/>
              </w:rPr>
              <w:t>% </w:t>
            </w:r>
            <w:r w:rsidR="00AA2E1E" w:rsidRPr="00AA2E1E">
              <w:rPr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AA2E1E" w:rsidRPr="00AA2E1E" w:rsidTr="00B544DD">
        <w:trPr>
          <w:trHeight w:val="2604"/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Санаторно-курортное лечение заболеваний позвоночника и суставов, органов кровообращения, нервной и эндокринной систем, органов дыхания, органов пищеварения, гинекологических, кожных и других болезней.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Прием врача-специалиста (терапевта, невролога, гинеколога, кардиолога)</w:t>
            </w:r>
            <w:r w:rsidR="00E81653">
              <w:rPr>
                <w:color w:val="000000"/>
                <w:sz w:val="20"/>
                <w:szCs w:val="20"/>
              </w:rPr>
              <w:t>,</w:t>
            </w:r>
          </w:p>
          <w:p w:rsidR="00AA2E1E" w:rsidRPr="00AA2E1E" w:rsidRDefault="007773E6" w:rsidP="00E8165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AA2E1E" w:rsidRPr="00AA2E1E">
              <w:rPr>
                <w:color w:val="000000"/>
                <w:sz w:val="20"/>
                <w:szCs w:val="20"/>
              </w:rPr>
              <w:t>одолечение</w:t>
            </w:r>
            <w:r w:rsidR="00E81653">
              <w:rPr>
                <w:color w:val="000000"/>
                <w:sz w:val="20"/>
                <w:szCs w:val="20"/>
              </w:rPr>
              <w:t>,</w:t>
            </w:r>
            <w:r w:rsidR="00E81653">
              <w:rPr>
                <w:sz w:val="20"/>
                <w:szCs w:val="20"/>
              </w:rPr>
              <w:t xml:space="preserve"> б</w:t>
            </w:r>
            <w:r w:rsidR="00AA2E1E" w:rsidRPr="00AA2E1E">
              <w:rPr>
                <w:color w:val="000000"/>
                <w:sz w:val="20"/>
                <w:szCs w:val="20"/>
              </w:rPr>
              <w:t>альнеолечение</w:t>
            </w:r>
            <w:r w:rsidR="00E81653">
              <w:rPr>
                <w:sz w:val="20"/>
                <w:szCs w:val="20"/>
              </w:rPr>
              <w:t>, ф</w:t>
            </w:r>
            <w:r w:rsidR="00AA2E1E" w:rsidRPr="00AA2E1E">
              <w:rPr>
                <w:color w:val="000000"/>
                <w:sz w:val="20"/>
                <w:szCs w:val="20"/>
              </w:rPr>
              <w:t>изиолечение</w:t>
            </w:r>
            <w:r w:rsidR="00E81653">
              <w:rPr>
                <w:sz w:val="20"/>
                <w:szCs w:val="20"/>
              </w:rPr>
              <w:t>, с</w:t>
            </w:r>
            <w:r w:rsidR="00AA2E1E" w:rsidRPr="00AA2E1E">
              <w:rPr>
                <w:color w:val="000000"/>
                <w:sz w:val="20"/>
                <w:szCs w:val="20"/>
              </w:rPr>
              <w:t>пелеотерапия</w:t>
            </w:r>
            <w:r w:rsidR="00E81653">
              <w:rPr>
                <w:sz w:val="20"/>
                <w:szCs w:val="20"/>
              </w:rPr>
              <w:t>, о</w:t>
            </w:r>
            <w:r w:rsidR="00E81653">
              <w:rPr>
                <w:color w:val="000000"/>
                <w:sz w:val="20"/>
                <w:szCs w:val="20"/>
              </w:rPr>
              <w:t>зонотерапи, лечебная физкультура и массаж, у</w:t>
            </w:r>
            <w:r w:rsidR="00AA2E1E" w:rsidRPr="00AA2E1E">
              <w:rPr>
                <w:color w:val="000000"/>
                <w:sz w:val="20"/>
                <w:szCs w:val="20"/>
              </w:rPr>
              <w:t>слуги аквакомплекса (бассейн, сауна, хамамм)</w:t>
            </w:r>
            <w:r>
              <w:rPr>
                <w:sz w:val="20"/>
                <w:szCs w:val="20"/>
              </w:rPr>
              <w:t>, з</w:t>
            </w:r>
            <w:r>
              <w:rPr>
                <w:color w:val="000000"/>
                <w:sz w:val="20"/>
                <w:szCs w:val="20"/>
              </w:rPr>
              <w:t>анятия в тренажерном зале, кислородный коктейль, фитотерапия, п</w:t>
            </w:r>
            <w:r w:rsidR="00AA2E1E" w:rsidRPr="00AA2E1E">
              <w:rPr>
                <w:color w:val="000000"/>
                <w:sz w:val="20"/>
                <w:szCs w:val="20"/>
              </w:rPr>
              <w:t>роживание и питание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2720</w:t>
            </w:r>
          </w:p>
        </w:tc>
      </w:tr>
      <w:tr w:rsidR="00AA2E1E" w:rsidRPr="00AA2E1E" w:rsidTr="000F42BE">
        <w:trPr>
          <w:trHeight w:val="1974"/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773E6" w:rsidRDefault="00AA2E1E" w:rsidP="00E81653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Программа </w:t>
            </w:r>
          </w:p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«Активный отдых»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Прием врача-специалиста (тера</w:t>
            </w:r>
            <w:r w:rsidR="007773E6">
              <w:rPr>
                <w:color w:val="000000"/>
                <w:sz w:val="20"/>
                <w:szCs w:val="20"/>
              </w:rPr>
              <w:t>певта, невролога, гинеколога), а</w:t>
            </w:r>
            <w:r w:rsidRPr="00AA2E1E">
              <w:rPr>
                <w:color w:val="000000"/>
                <w:sz w:val="20"/>
                <w:szCs w:val="20"/>
              </w:rPr>
              <w:t>квафитнес</w:t>
            </w:r>
            <w:r w:rsidR="007773E6">
              <w:rPr>
                <w:sz w:val="20"/>
                <w:szCs w:val="20"/>
              </w:rPr>
              <w:t>, з</w:t>
            </w:r>
            <w:r w:rsidR="007773E6">
              <w:rPr>
                <w:color w:val="000000"/>
                <w:sz w:val="20"/>
                <w:szCs w:val="20"/>
              </w:rPr>
              <w:t>анятия в тренажерном зале, лечебный массаж, кислородный коктейль, соляная пещера, скандинавская ходьба, п</w:t>
            </w:r>
            <w:r w:rsidRPr="00AA2E1E">
              <w:rPr>
                <w:color w:val="000000"/>
                <w:sz w:val="20"/>
                <w:szCs w:val="20"/>
              </w:rPr>
              <w:t>роживание и питание</w:t>
            </w:r>
            <w:r w:rsidR="007773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2252</w:t>
            </w:r>
          </w:p>
        </w:tc>
      </w:tr>
    </w:tbl>
    <w:p w:rsidR="00AA2E1E" w:rsidRDefault="00AA2E1E" w:rsidP="00E81653">
      <w:pPr>
        <w:jc w:val="both"/>
        <w:rPr>
          <w:vanish/>
          <w:sz w:val="20"/>
          <w:szCs w:val="20"/>
        </w:rPr>
      </w:pPr>
    </w:p>
    <w:tbl>
      <w:tblPr>
        <w:tblW w:w="7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544"/>
        <w:gridCol w:w="850"/>
        <w:gridCol w:w="851"/>
      </w:tblGrid>
      <w:tr w:rsidR="00AA2E1E" w:rsidRPr="00AA2E1E" w:rsidTr="00B544DD">
        <w:trPr>
          <w:trHeight w:val="1405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lastRenderedPageBreak/>
              <w:t>Программа</w:t>
            </w:r>
          </w:p>
          <w:p w:rsidR="003D1CD6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«Диабет»</w:t>
            </w:r>
          </w:p>
          <w:p w:rsidR="003D1CD6" w:rsidRPr="003D1CD6" w:rsidRDefault="003D1CD6" w:rsidP="003D1CD6">
            <w:pPr>
              <w:rPr>
                <w:sz w:val="20"/>
                <w:szCs w:val="20"/>
              </w:rPr>
            </w:pPr>
          </w:p>
          <w:p w:rsidR="00AA2E1E" w:rsidRPr="003D1CD6" w:rsidRDefault="00AA2E1E" w:rsidP="003D1CD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Default="007773E6" w:rsidP="00E816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врача-эндокринолога, у</w:t>
            </w:r>
            <w:r w:rsidR="00AA2E1E" w:rsidRPr="00AA2E1E">
              <w:rPr>
                <w:color w:val="000000"/>
                <w:sz w:val="20"/>
                <w:szCs w:val="20"/>
              </w:rPr>
              <w:t>слуги аквакомплекса (бассейн, сауна, хамамм)</w:t>
            </w:r>
            <w:r>
              <w:rPr>
                <w:sz w:val="20"/>
                <w:szCs w:val="20"/>
              </w:rPr>
              <w:t>, л</w:t>
            </w:r>
            <w:r>
              <w:rPr>
                <w:color w:val="000000"/>
                <w:sz w:val="20"/>
                <w:szCs w:val="20"/>
              </w:rPr>
              <w:t>ечебные процедуры, соляная пещера, з</w:t>
            </w:r>
            <w:r w:rsidR="00AA2E1E" w:rsidRPr="00AA2E1E">
              <w:rPr>
                <w:color w:val="000000"/>
                <w:sz w:val="20"/>
                <w:szCs w:val="20"/>
              </w:rPr>
              <w:t xml:space="preserve">анятия в </w:t>
            </w:r>
            <w:r>
              <w:rPr>
                <w:color w:val="000000"/>
                <w:sz w:val="20"/>
                <w:szCs w:val="20"/>
              </w:rPr>
              <w:t>тренажерном зале, фитотерапия, школа диабета, п</w:t>
            </w:r>
            <w:r w:rsidR="00AA2E1E" w:rsidRPr="00AA2E1E">
              <w:rPr>
                <w:color w:val="000000"/>
                <w:sz w:val="20"/>
                <w:szCs w:val="20"/>
              </w:rPr>
              <w:t>роживание и питание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F42BE" w:rsidRPr="00AA2E1E" w:rsidRDefault="000F42BE" w:rsidP="00E816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81130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2700</w:t>
            </w:r>
          </w:p>
          <w:p w:rsidR="00681130" w:rsidRPr="00681130" w:rsidRDefault="00681130" w:rsidP="00681130">
            <w:pPr>
              <w:rPr>
                <w:sz w:val="20"/>
                <w:szCs w:val="20"/>
              </w:rPr>
            </w:pPr>
          </w:p>
          <w:p w:rsidR="00AA2E1E" w:rsidRPr="00681130" w:rsidRDefault="003D1CD6" w:rsidP="003D1CD6">
            <w:pPr>
              <w:tabs>
                <w:tab w:val="left" w:pos="690"/>
                <w:tab w:val="left" w:pos="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D1CD6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2295</w:t>
            </w:r>
          </w:p>
          <w:p w:rsidR="00AA2E1E" w:rsidRPr="003D1CD6" w:rsidRDefault="00AA2E1E" w:rsidP="003D1CD6">
            <w:pPr>
              <w:jc w:val="center"/>
              <w:rPr>
                <w:sz w:val="20"/>
                <w:szCs w:val="20"/>
              </w:rPr>
            </w:pPr>
          </w:p>
        </w:tc>
      </w:tr>
      <w:tr w:rsidR="00AA2E1E" w:rsidRPr="00AA2E1E" w:rsidTr="00B544DD">
        <w:trPr>
          <w:trHeight w:val="1200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Программа</w:t>
            </w:r>
          </w:p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«Здоровье»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Default="00AA2E1E" w:rsidP="00E81653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Прием врача-специалиста (тера</w:t>
            </w:r>
            <w:r w:rsidR="007773E6">
              <w:rPr>
                <w:color w:val="000000"/>
                <w:sz w:val="20"/>
                <w:szCs w:val="20"/>
              </w:rPr>
              <w:t>певта, невролога, гинеколога), у</w:t>
            </w:r>
            <w:r w:rsidRPr="00AA2E1E">
              <w:rPr>
                <w:color w:val="000000"/>
                <w:sz w:val="20"/>
                <w:szCs w:val="20"/>
              </w:rPr>
              <w:t>слуги аквакомплекса (бассейн, сауна, хамамм)</w:t>
            </w:r>
            <w:r w:rsidR="007773E6">
              <w:rPr>
                <w:sz w:val="20"/>
                <w:szCs w:val="20"/>
              </w:rPr>
              <w:t>, л</w:t>
            </w:r>
            <w:r w:rsidR="007773E6">
              <w:rPr>
                <w:color w:val="000000"/>
                <w:sz w:val="20"/>
                <w:szCs w:val="20"/>
              </w:rPr>
              <w:t>ечебные процедуры, лечебный массаж, з</w:t>
            </w:r>
            <w:r w:rsidRPr="00AA2E1E">
              <w:rPr>
                <w:color w:val="000000"/>
                <w:sz w:val="20"/>
                <w:szCs w:val="20"/>
              </w:rPr>
              <w:t xml:space="preserve">анятия в </w:t>
            </w:r>
            <w:r w:rsidR="007773E6">
              <w:rPr>
                <w:color w:val="000000"/>
                <w:sz w:val="20"/>
                <w:szCs w:val="20"/>
              </w:rPr>
              <w:t>тренажерном зале, соляная пещера, п</w:t>
            </w:r>
            <w:r w:rsidRPr="00AA2E1E">
              <w:rPr>
                <w:color w:val="000000"/>
                <w:sz w:val="20"/>
                <w:szCs w:val="20"/>
              </w:rPr>
              <w:t>роживание и питание</w:t>
            </w:r>
            <w:r w:rsidR="00681130">
              <w:rPr>
                <w:color w:val="000000"/>
                <w:sz w:val="20"/>
                <w:szCs w:val="20"/>
              </w:rPr>
              <w:t>.</w:t>
            </w:r>
          </w:p>
          <w:p w:rsidR="000F42BE" w:rsidRPr="00AA2E1E" w:rsidRDefault="000F42BE" w:rsidP="00E816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2295</w:t>
            </w:r>
          </w:p>
        </w:tc>
      </w:tr>
      <w:tr w:rsidR="00AA2E1E" w:rsidRPr="00AA2E1E" w:rsidTr="00B544DD">
        <w:trPr>
          <w:trHeight w:val="1408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Программа «Здоровый ребенок»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Default="00681130" w:rsidP="00E816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врача-педиатра, у</w:t>
            </w:r>
            <w:r w:rsidR="00AA2E1E" w:rsidRPr="00AA2E1E">
              <w:rPr>
                <w:color w:val="000000"/>
                <w:sz w:val="20"/>
                <w:szCs w:val="20"/>
              </w:rPr>
              <w:t>слуги аквакомплекса (бассейн, сауна, хамамм)</w:t>
            </w:r>
            <w:r>
              <w:rPr>
                <w:sz w:val="20"/>
                <w:szCs w:val="20"/>
              </w:rPr>
              <w:t>, л</w:t>
            </w:r>
            <w:r>
              <w:rPr>
                <w:color w:val="000000"/>
                <w:sz w:val="20"/>
                <w:szCs w:val="20"/>
              </w:rPr>
              <w:t>ечебные процедуры, лечебный массаж, лечебная физкультура, фототерапия, к</w:t>
            </w:r>
            <w:r w:rsidR="00AA2E1E" w:rsidRPr="00AA2E1E">
              <w:rPr>
                <w:color w:val="000000"/>
                <w:sz w:val="20"/>
                <w:szCs w:val="20"/>
              </w:rPr>
              <w:t>ислородный коктей</w:t>
            </w:r>
            <w:r>
              <w:rPr>
                <w:color w:val="000000"/>
                <w:sz w:val="20"/>
                <w:szCs w:val="20"/>
              </w:rPr>
              <w:t>ль, п</w:t>
            </w:r>
            <w:r w:rsidR="00AA2E1E" w:rsidRPr="00AA2E1E">
              <w:rPr>
                <w:color w:val="000000"/>
                <w:sz w:val="20"/>
                <w:szCs w:val="20"/>
              </w:rPr>
              <w:t>роживание и питание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F42BE" w:rsidRPr="00AA2E1E" w:rsidRDefault="000F42BE" w:rsidP="00E816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1445</w:t>
            </w:r>
          </w:p>
        </w:tc>
      </w:tr>
      <w:tr w:rsidR="00AA2E1E" w:rsidRPr="00AA2E1E" w:rsidTr="00B544DD">
        <w:trPr>
          <w:trHeight w:val="1076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Программа</w:t>
            </w:r>
          </w:p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«Здоровый</w:t>
            </w:r>
          </w:p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позвоночник»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Default="00681130" w:rsidP="00E816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врача- невролога, у</w:t>
            </w:r>
            <w:r w:rsidR="00AA2E1E" w:rsidRPr="00AA2E1E">
              <w:rPr>
                <w:color w:val="000000"/>
                <w:sz w:val="20"/>
                <w:szCs w:val="20"/>
              </w:rPr>
              <w:t>слуги аквакомплекса (бассейн, сауна, хамамм)</w:t>
            </w:r>
            <w:r>
              <w:rPr>
                <w:sz w:val="20"/>
                <w:szCs w:val="20"/>
              </w:rPr>
              <w:t>, л</w:t>
            </w:r>
            <w:r>
              <w:rPr>
                <w:color w:val="000000"/>
                <w:sz w:val="20"/>
                <w:szCs w:val="20"/>
              </w:rPr>
              <w:t>ечебные процедуры, лечебный массаж, лечебная физкультура, занятия в тренажерном зале, п</w:t>
            </w:r>
            <w:r w:rsidR="00AA2E1E" w:rsidRPr="00AA2E1E">
              <w:rPr>
                <w:color w:val="000000"/>
                <w:sz w:val="20"/>
                <w:szCs w:val="20"/>
              </w:rPr>
              <w:t>роживание и питание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F42BE" w:rsidRPr="00AA2E1E" w:rsidRDefault="000F42BE" w:rsidP="00E816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2295</w:t>
            </w:r>
          </w:p>
        </w:tc>
      </w:tr>
      <w:tr w:rsidR="00AA2E1E" w:rsidRPr="00AA2E1E" w:rsidTr="000F42BE">
        <w:trPr>
          <w:trHeight w:val="1687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81130" w:rsidRDefault="00AA2E1E" w:rsidP="00E81653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Путевка </w:t>
            </w:r>
          </w:p>
          <w:p w:rsidR="00AA2E1E" w:rsidRPr="00AA2E1E" w:rsidRDefault="00681130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В</w:t>
            </w:r>
            <w:r w:rsidR="00AA2E1E" w:rsidRPr="00AA2E1E">
              <w:rPr>
                <w:color w:val="000000"/>
                <w:sz w:val="20"/>
                <w:szCs w:val="20"/>
              </w:rPr>
              <w:t>ыходного</w:t>
            </w:r>
            <w:r>
              <w:rPr>
                <w:sz w:val="20"/>
                <w:szCs w:val="20"/>
              </w:rPr>
              <w:t xml:space="preserve"> </w:t>
            </w:r>
            <w:r w:rsidR="00AA2E1E" w:rsidRPr="00AA2E1E">
              <w:rPr>
                <w:rFonts w:eastAsia="Batang"/>
                <w:color w:val="000000"/>
                <w:sz w:val="20"/>
                <w:szCs w:val="20"/>
              </w:rPr>
              <w:t>ДНЯ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Услуги аквакомплекса (бассейн, сауна, хамамм)</w:t>
            </w:r>
            <w:r w:rsidR="00681130">
              <w:rPr>
                <w:sz w:val="20"/>
                <w:szCs w:val="20"/>
              </w:rPr>
              <w:t>, л</w:t>
            </w:r>
            <w:r w:rsidR="00681130">
              <w:rPr>
                <w:color w:val="000000"/>
                <w:sz w:val="20"/>
                <w:szCs w:val="20"/>
              </w:rPr>
              <w:t>ечебный массаж, занятия в тренажерном зале, соляная пещера, фототерапия, кислородный коктейль, п</w:t>
            </w:r>
            <w:r w:rsidRPr="00AA2E1E">
              <w:rPr>
                <w:color w:val="000000"/>
                <w:sz w:val="20"/>
                <w:szCs w:val="20"/>
              </w:rPr>
              <w:t>итание и проживание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1530</w:t>
            </w:r>
          </w:p>
        </w:tc>
      </w:tr>
      <w:tr w:rsidR="00AA2E1E" w:rsidRPr="00AA2E1E" w:rsidTr="000F42BE">
        <w:trPr>
          <w:trHeight w:val="709"/>
          <w:tblCellSpacing w:w="0" w:type="dxa"/>
        </w:trPr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Курсовка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681130" w:rsidP="00E8165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Лечебные процедуры, у</w:t>
            </w:r>
            <w:r w:rsidR="00AA2E1E" w:rsidRPr="00AA2E1E">
              <w:rPr>
                <w:color w:val="000000"/>
                <w:sz w:val="20"/>
                <w:szCs w:val="20"/>
              </w:rPr>
              <w:t>слуги аквакомплекса (бассейн, сауна, хамамм)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A2E1E" w:rsidRPr="00AA2E1E" w:rsidRDefault="00AA2E1E" w:rsidP="00E81653">
            <w:pPr>
              <w:jc w:val="center"/>
              <w:rPr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1173</w:t>
            </w:r>
          </w:p>
        </w:tc>
      </w:tr>
    </w:tbl>
    <w:p w:rsidR="00681130" w:rsidRDefault="00AA2E1E" w:rsidP="00E81653">
      <w:pPr>
        <w:ind w:firstLine="709"/>
        <w:jc w:val="both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A2E1E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Санаторий «Рассвет» расположен по адресу: </w:t>
      </w:r>
    </w:p>
    <w:p w:rsidR="00681130" w:rsidRPr="003D1CD6" w:rsidRDefault="00AA2E1E" w:rsidP="00E81653">
      <w:pPr>
        <w:ind w:firstLine="709"/>
        <w:jc w:val="both"/>
        <w:rPr>
          <w:rFonts w:eastAsiaTheme="minorHAnsi"/>
          <w:b/>
          <w:color w:val="333333"/>
          <w:sz w:val="20"/>
          <w:szCs w:val="20"/>
          <w:shd w:val="clear" w:color="auto" w:fill="FFFFFF"/>
          <w:lang w:eastAsia="en-US"/>
        </w:rPr>
      </w:pPr>
      <w:r w:rsidRPr="003D1CD6">
        <w:rPr>
          <w:rFonts w:eastAsiaTheme="minorHAnsi"/>
          <w:b/>
          <w:color w:val="333333"/>
          <w:sz w:val="20"/>
          <w:szCs w:val="20"/>
          <w:shd w:val="clear" w:color="auto" w:fill="FFFFFF"/>
          <w:lang w:eastAsia="en-US"/>
        </w:rPr>
        <w:t xml:space="preserve">Омск, ул. Правый </w:t>
      </w:r>
      <w:r w:rsidR="00681130" w:rsidRPr="003D1CD6">
        <w:rPr>
          <w:rFonts w:eastAsiaTheme="minorHAnsi"/>
          <w:b/>
          <w:color w:val="333333"/>
          <w:sz w:val="20"/>
          <w:szCs w:val="20"/>
          <w:shd w:val="clear" w:color="auto" w:fill="FFFFFF"/>
          <w:lang w:eastAsia="en-US"/>
        </w:rPr>
        <w:t>берег Иртыша, 153 (ост. СибАДИ).</w:t>
      </w:r>
      <w:r w:rsidRPr="003D1CD6">
        <w:rPr>
          <w:rFonts w:eastAsiaTheme="minorHAnsi"/>
          <w:b/>
          <w:color w:val="333333"/>
          <w:sz w:val="20"/>
          <w:szCs w:val="20"/>
          <w:shd w:val="clear" w:color="auto" w:fill="FFFFFF"/>
          <w:lang w:eastAsia="en-US"/>
        </w:rPr>
        <w:t xml:space="preserve"> </w:t>
      </w:r>
    </w:p>
    <w:p w:rsidR="00AA2E1E" w:rsidRDefault="00681130" w:rsidP="00E81653">
      <w:pPr>
        <w:ind w:firstLine="709"/>
        <w:jc w:val="both"/>
        <w:rPr>
          <w:rFonts w:eastAsiaTheme="minorHAnsi"/>
          <w:b/>
          <w:color w:val="333333"/>
          <w:sz w:val="20"/>
          <w:szCs w:val="20"/>
          <w:shd w:val="clear" w:color="auto" w:fill="FFFFFF"/>
          <w:lang w:eastAsia="en-US"/>
        </w:rPr>
      </w:pPr>
      <w:r w:rsidRPr="003D1CD6">
        <w:rPr>
          <w:rFonts w:eastAsiaTheme="minorHAnsi"/>
          <w:b/>
          <w:color w:val="333333"/>
          <w:sz w:val="20"/>
          <w:szCs w:val="20"/>
          <w:shd w:val="clear" w:color="auto" w:fill="FFFFFF"/>
          <w:lang w:eastAsia="en-US"/>
        </w:rPr>
        <w:t>Т</w:t>
      </w:r>
      <w:r w:rsidR="00AA2E1E" w:rsidRPr="003D1CD6">
        <w:rPr>
          <w:rFonts w:eastAsiaTheme="minorHAnsi"/>
          <w:b/>
          <w:color w:val="333333"/>
          <w:sz w:val="20"/>
          <w:szCs w:val="20"/>
          <w:shd w:val="clear" w:color="auto" w:fill="FFFFFF"/>
          <w:lang w:eastAsia="en-US"/>
        </w:rPr>
        <w:t>ел.:</w:t>
      </w:r>
      <w:r w:rsidR="00AA2E1E" w:rsidRPr="003D1CD6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AA2E1E" w:rsidRPr="003D1CD6">
        <w:rPr>
          <w:rFonts w:eastAsiaTheme="minorHAnsi"/>
          <w:b/>
          <w:color w:val="333333"/>
          <w:sz w:val="20"/>
          <w:szCs w:val="20"/>
          <w:shd w:val="clear" w:color="auto" w:fill="FFFFFF"/>
          <w:lang w:eastAsia="en-US"/>
        </w:rPr>
        <w:t>65-17-00, 60-70-19.</w:t>
      </w:r>
    </w:p>
    <w:p w:rsidR="004E5B6C" w:rsidRDefault="004E5B6C" w:rsidP="004E5B6C">
      <w:pPr>
        <w:shd w:val="clear" w:color="auto" w:fill="FFFFFF"/>
        <w:jc w:val="both"/>
        <w:rPr>
          <w:color w:val="000000"/>
          <w:sz w:val="20"/>
          <w:szCs w:val="20"/>
        </w:rPr>
      </w:pPr>
      <w:r w:rsidRPr="00B26DA0">
        <w:rPr>
          <w:color w:val="000000"/>
          <w:sz w:val="20"/>
          <w:szCs w:val="20"/>
        </w:rPr>
        <w:t xml:space="preserve">Для </w:t>
      </w:r>
      <w:r>
        <w:rPr>
          <w:color w:val="000000"/>
          <w:sz w:val="20"/>
          <w:szCs w:val="20"/>
        </w:rPr>
        <w:t>получения</w:t>
      </w:r>
      <w:r w:rsidRPr="00B26DA0">
        <w:rPr>
          <w:color w:val="000000"/>
          <w:sz w:val="20"/>
          <w:szCs w:val="20"/>
        </w:rPr>
        <w:t xml:space="preserve"> профсоюзной скидки необходимо предъявить профсоюзный билет.</w:t>
      </w:r>
    </w:p>
    <w:p w:rsidR="004E5B6C" w:rsidRPr="003D1CD6" w:rsidRDefault="004E5B6C" w:rsidP="00E81653">
      <w:pPr>
        <w:ind w:firstLine="709"/>
        <w:jc w:val="both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544DD" w:rsidRDefault="00B544DD" w:rsidP="00811516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</w:p>
    <w:p w:rsidR="00AA2E1E" w:rsidRPr="00AA2E1E" w:rsidRDefault="00AA2E1E" w:rsidP="00811516">
      <w:pPr>
        <w:jc w:val="center"/>
        <w:rPr>
          <w:b/>
          <w:color w:val="000000"/>
          <w:sz w:val="20"/>
          <w:szCs w:val="20"/>
        </w:rPr>
      </w:pPr>
      <w:r w:rsidRPr="00AA2E1E">
        <w:rPr>
          <w:rFonts w:eastAsiaTheme="minorHAnsi"/>
          <w:b/>
          <w:color w:val="000000"/>
          <w:sz w:val="20"/>
          <w:szCs w:val="20"/>
          <w:lang w:eastAsia="en-US"/>
        </w:rPr>
        <w:t>База отдыха «Политотдел»</w:t>
      </w:r>
    </w:p>
    <w:p w:rsidR="00AA2E1E" w:rsidRPr="00AA2E1E" w:rsidRDefault="00AA2E1E" w:rsidP="0081151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 xml:space="preserve">База отдыха «Политотдел» предлагает членам Профсоюза скидку 15% на проживание. База отдыха находится в Любинском районе Омской области, п. Политотдел. </w:t>
      </w:r>
    </w:p>
    <w:p w:rsidR="00AA2E1E" w:rsidRPr="00AA2E1E" w:rsidRDefault="00AA2E1E" w:rsidP="0081151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lastRenderedPageBreak/>
        <w:t>База отдыха располагает большим количеством разнообразных услуг:</w:t>
      </w:r>
    </w:p>
    <w:p w:rsidR="00811516" w:rsidRDefault="00AA2E1E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>– современный </w:t>
      </w:r>
      <w:r w:rsidRPr="00AA2E1E">
        <w:rPr>
          <w:b/>
          <w:bCs/>
          <w:color w:val="000000"/>
          <w:sz w:val="20"/>
          <w:szCs w:val="20"/>
        </w:rPr>
        <w:t>АКВАПАРК </w:t>
      </w:r>
      <w:r w:rsidRPr="00AA2E1E">
        <w:rPr>
          <w:color w:val="000000"/>
          <w:sz w:val="20"/>
          <w:szCs w:val="20"/>
        </w:rPr>
        <w:t>(</w:t>
      </w:r>
      <w:r w:rsidRPr="00AA2E1E">
        <w:rPr>
          <w:iCs/>
          <w:color w:val="000000"/>
          <w:sz w:val="20"/>
          <w:szCs w:val="20"/>
        </w:rPr>
        <w:t>шесть горок, водопад, два гидромас</w:t>
      </w:r>
      <w:r w:rsidR="00811516">
        <w:rPr>
          <w:iCs/>
          <w:color w:val="000000"/>
          <w:sz w:val="20"/>
          <w:szCs w:val="20"/>
        </w:rPr>
        <w:t>-</w:t>
      </w:r>
    </w:p>
    <w:p w:rsidR="00811516" w:rsidRDefault="00811516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>сажных бассейна, детская зона с теплым бассейном и горками, бас</w:t>
      </w:r>
      <w:r>
        <w:rPr>
          <w:iCs/>
          <w:color w:val="000000"/>
          <w:sz w:val="20"/>
          <w:szCs w:val="20"/>
        </w:rPr>
        <w:t>-</w:t>
      </w:r>
    </w:p>
    <w:p w:rsidR="00811516" w:rsidRDefault="00811516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 xml:space="preserve">сейн с рыбками и с минеральной йодобромной водой, финская и </w:t>
      </w:r>
    </w:p>
    <w:p w:rsidR="00AA2E1E" w:rsidRPr="00AA2E1E" w:rsidRDefault="00811516" w:rsidP="0081151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>турецкая сауны, открытая летняя зона)</w:t>
      </w:r>
      <w:r w:rsidR="00AA2E1E" w:rsidRPr="00AA2E1E">
        <w:rPr>
          <w:color w:val="000000"/>
          <w:sz w:val="20"/>
          <w:szCs w:val="20"/>
        </w:rPr>
        <w:t>;</w:t>
      </w:r>
    </w:p>
    <w:p w:rsidR="00811516" w:rsidRDefault="00AA2E1E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 w:rsidRPr="00AA2E1E">
        <w:rPr>
          <w:b/>
          <w:bCs/>
          <w:color w:val="000000"/>
          <w:sz w:val="20"/>
          <w:szCs w:val="20"/>
        </w:rPr>
        <w:t>– оздоровительные услуги</w:t>
      </w:r>
      <w:r w:rsidRPr="00AA2E1E">
        <w:rPr>
          <w:color w:val="000000"/>
          <w:sz w:val="20"/>
          <w:szCs w:val="20"/>
        </w:rPr>
        <w:t xml:space="preserve"> </w:t>
      </w:r>
      <w:r w:rsidRPr="00AA2E1E">
        <w:rPr>
          <w:iCs/>
          <w:color w:val="000000"/>
          <w:sz w:val="20"/>
          <w:szCs w:val="20"/>
        </w:rPr>
        <w:t xml:space="preserve">(прогревающие процедуры: кедровая </w:t>
      </w:r>
    </w:p>
    <w:p w:rsidR="00811516" w:rsidRDefault="00811516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 xml:space="preserve">бочка, небулайзер, инфракрасная сауна, ингаляционная кабина; </w:t>
      </w:r>
    </w:p>
    <w:p w:rsidR="00811516" w:rsidRDefault="00811516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>водные процедуры: ванны минеральные, травяные, селеновые, пив</w:t>
      </w:r>
      <w:r>
        <w:rPr>
          <w:iCs/>
          <w:color w:val="000000"/>
          <w:sz w:val="20"/>
          <w:szCs w:val="20"/>
        </w:rPr>
        <w:t>-</w:t>
      </w:r>
    </w:p>
    <w:p w:rsidR="00811516" w:rsidRDefault="00811516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 xml:space="preserve">ные, пантовые, сапропелевые, «Горький шоколад», «Клеопатры», </w:t>
      </w:r>
    </w:p>
    <w:p w:rsidR="00811516" w:rsidRDefault="00811516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>«По-голливудски», массаж: ручной, кровать Нуга-Бест, миостиму</w:t>
      </w:r>
      <w:r>
        <w:rPr>
          <w:iCs/>
          <w:color w:val="000000"/>
          <w:sz w:val="20"/>
          <w:szCs w:val="20"/>
        </w:rPr>
        <w:t>-</w:t>
      </w:r>
    </w:p>
    <w:p w:rsidR="00811516" w:rsidRDefault="00811516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 xml:space="preserve">лятор, гидромассаж; СПА услуги: СПА капсула, СПА программы </w:t>
      </w:r>
    </w:p>
    <w:p w:rsidR="00811516" w:rsidRDefault="00811516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>для</w:t>
      </w:r>
      <w:r w:rsidR="00AA2E1E" w:rsidRPr="00AA2E1E">
        <w:rPr>
          <w:i/>
          <w:iCs/>
          <w:color w:val="000000"/>
          <w:sz w:val="20"/>
          <w:szCs w:val="20"/>
        </w:rPr>
        <w:t xml:space="preserve"> </w:t>
      </w:r>
      <w:r w:rsidR="00AA2E1E" w:rsidRPr="00AA2E1E">
        <w:rPr>
          <w:iCs/>
          <w:color w:val="000000"/>
          <w:sz w:val="20"/>
          <w:szCs w:val="20"/>
        </w:rPr>
        <w:t>оздоровления; различные косметические процедуры; парафи</w:t>
      </w:r>
      <w:r>
        <w:rPr>
          <w:iCs/>
          <w:color w:val="000000"/>
          <w:sz w:val="20"/>
          <w:szCs w:val="20"/>
        </w:rPr>
        <w:t>-</w:t>
      </w:r>
    </w:p>
    <w:p w:rsidR="00AA2E1E" w:rsidRPr="00AA2E1E" w:rsidRDefault="00811516" w:rsidP="0081151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>нотерапия лица и рук и т.д.);</w:t>
      </w:r>
    </w:p>
    <w:p w:rsidR="00811516" w:rsidRDefault="00AA2E1E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 w:rsidRPr="00AA2E1E">
        <w:rPr>
          <w:b/>
          <w:bCs/>
          <w:color w:val="000000"/>
          <w:sz w:val="20"/>
          <w:szCs w:val="20"/>
        </w:rPr>
        <w:t>– спортивные услуги</w:t>
      </w:r>
      <w:r w:rsidRPr="00AA2E1E">
        <w:rPr>
          <w:color w:val="000000"/>
          <w:sz w:val="20"/>
          <w:szCs w:val="20"/>
        </w:rPr>
        <w:t> </w:t>
      </w:r>
      <w:r w:rsidRPr="00AA2E1E">
        <w:rPr>
          <w:iCs/>
          <w:color w:val="000000"/>
          <w:sz w:val="20"/>
          <w:szCs w:val="20"/>
        </w:rPr>
        <w:t xml:space="preserve">(коньки, лыжи, тюбинги, снегоходы, прокат </w:t>
      </w:r>
    </w:p>
    <w:p w:rsidR="00811516" w:rsidRDefault="00811516" w:rsidP="00811516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</w:t>
      </w:r>
      <w:r w:rsidR="00AA2E1E" w:rsidRPr="00AA2E1E">
        <w:rPr>
          <w:iCs/>
          <w:color w:val="000000"/>
          <w:sz w:val="20"/>
          <w:szCs w:val="20"/>
        </w:rPr>
        <w:t>лошадей, пони, пейнтбол, тир, теннис, бильярд, бадминтон, вело</w:t>
      </w:r>
      <w:r>
        <w:rPr>
          <w:iCs/>
          <w:color w:val="000000"/>
          <w:sz w:val="20"/>
          <w:szCs w:val="20"/>
        </w:rPr>
        <w:t>-</w:t>
      </w:r>
    </w:p>
    <w:p w:rsidR="00AA2E1E" w:rsidRPr="00AA2E1E" w:rsidRDefault="00811516" w:rsidP="0081151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</w:t>
      </w:r>
      <w:r w:rsidR="00AA2E1E" w:rsidRPr="00AA2E1E">
        <w:rPr>
          <w:iCs/>
          <w:color w:val="000000"/>
          <w:sz w:val="20"/>
          <w:szCs w:val="20"/>
        </w:rPr>
        <w:t>сипеды, реверсивная лебёдка);</w:t>
      </w:r>
    </w:p>
    <w:p w:rsidR="00AA2E1E" w:rsidRPr="00AA2E1E" w:rsidRDefault="00AA2E1E" w:rsidP="0081151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b/>
          <w:bCs/>
          <w:color w:val="111111"/>
          <w:sz w:val="20"/>
          <w:szCs w:val="20"/>
        </w:rPr>
        <w:t>– сауны</w:t>
      </w:r>
      <w:r w:rsidRPr="00AA2E1E">
        <w:rPr>
          <w:color w:val="111111"/>
          <w:sz w:val="20"/>
          <w:szCs w:val="20"/>
        </w:rPr>
        <w:t> с бассейнами с минеральной йодобромной водой;</w:t>
      </w:r>
    </w:p>
    <w:p w:rsidR="00811516" w:rsidRDefault="00AA2E1E" w:rsidP="00811516">
      <w:pPr>
        <w:shd w:val="clear" w:color="auto" w:fill="FFFFFF"/>
        <w:ind w:firstLine="709"/>
        <w:jc w:val="both"/>
        <w:rPr>
          <w:color w:val="111111"/>
          <w:sz w:val="20"/>
          <w:szCs w:val="20"/>
        </w:rPr>
      </w:pPr>
      <w:r w:rsidRPr="00AA2E1E">
        <w:rPr>
          <w:b/>
          <w:bCs/>
          <w:color w:val="111111"/>
          <w:sz w:val="20"/>
          <w:szCs w:val="20"/>
        </w:rPr>
        <w:t>– диско-бар</w:t>
      </w:r>
      <w:r w:rsidRPr="00AA2E1E">
        <w:rPr>
          <w:color w:val="111111"/>
          <w:sz w:val="20"/>
          <w:szCs w:val="20"/>
        </w:rPr>
        <w:t> вместимостью до 200 человек, где в выходные и празд</w:t>
      </w:r>
      <w:r w:rsidR="00811516">
        <w:rPr>
          <w:color w:val="111111"/>
          <w:sz w:val="20"/>
          <w:szCs w:val="20"/>
        </w:rPr>
        <w:t>-</w:t>
      </w:r>
    </w:p>
    <w:p w:rsidR="00AA2E1E" w:rsidRPr="00AA2E1E" w:rsidRDefault="00811516" w:rsidP="0081151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111111"/>
          <w:sz w:val="20"/>
          <w:szCs w:val="20"/>
        </w:rPr>
        <w:t xml:space="preserve">   </w:t>
      </w:r>
      <w:r w:rsidR="00AA2E1E" w:rsidRPr="00AA2E1E">
        <w:rPr>
          <w:color w:val="111111"/>
          <w:sz w:val="20"/>
          <w:szCs w:val="20"/>
        </w:rPr>
        <w:t>ничные дни проводятся развлекательные мероприятия;</w:t>
      </w:r>
    </w:p>
    <w:p w:rsidR="00811516" w:rsidRDefault="00AA2E1E" w:rsidP="00811516">
      <w:pPr>
        <w:shd w:val="clear" w:color="auto" w:fill="FFFFFF"/>
        <w:ind w:firstLine="709"/>
        <w:jc w:val="both"/>
        <w:rPr>
          <w:color w:val="111111"/>
          <w:sz w:val="20"/>
          <w:szCs w:val="20"/>
        </w:rPr>
      </w:pPr>
      <w:r w:rsidRPr="00AA2E1E">
        <w:rPr>
          <w:b/>
          <w:bCs/>
          <w:color w:val="111111"/>
          <w:sz w:val="20"/>
          <w:szCs w:val="20"/>
        </w:rPr>
        <w:t>– ресторан, кафе, столовая, фитобар</w:t>
      </w:r>
      <w:r w:rsidRPr="00AA2E1E">
        <w:rPr>
          <w:color w:val="111111"/>
          <w:sz w:val="20"/>
          <w:szCs w:val="20"/>
        </w:rPr>
        <w:t xml:space="preserve"> (кислородные, молочные кок</w:t>
      </w:r>
      <w:r w:rsidR="00811516">
        <w:rPr>
          <w:color w:val="111111"/>
          <w:sz w:val="20"/>
          <w:szCs w:val="20"/>
        </w:rPr>
        <w:t>-</w:t>
      </w:r>
    </w:p>
    <w:p w:rsidR="00811516" w:rsidRDefault="00811516" w:rsidP="00811516">
      <w:pPr>
        <w:shd w:val="clear" w:color="auto" w:fill="FFFFFF"/>
        <w:ind w:firstLine="709"/>
        <w:jc w:val="both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   </w:t>
      </w:r>
      <w:r w:rsidR="00AA2E1E" w:rsidRPr="00AA2E1E">
        <w:rPr>
          <w:color w:val="111111"/>
          <w:sz w:val="20"/>
          <w:szCs w:val="20"/>
        </w:rPr>
        <w:t xml:space="preserve">тейли, свежевыжатые соки, фиточай), закусочная «Русский дом» </w:t>
      </w:r>
    </w:p>
    <w:p w:rsidR="00AA2E1E" w:rsidRPr="00AA2E1E" w:rsidRDefault="00811516" w:rsidP="0081151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111111"/>
          <w:sz w:val="20"/>
          <w:szCs w:val="20"/>
        </w:rPr>
        <w:t xml:space="preserve">   </w:t>
      </w:r>
      <w:r w:rsidR="00AA2E1E" w:rsidRPr="00AA2E1E">
        <w:rPr>
          <w:color w:val="111111"/>
          <w:sz w:val="20"/>
          <w:szCs w:val="20"/>
        </w:rPr>
        <w:t>(шашлыки, свежая выпечка, напитки, мороженое и др.);</w:t>
      </w:r>
    </w:p>
    <w:p w:rsidR="00AA2E1E" w:rsidRPr="00AA2E1E" w:rsidRDefault="00AA2E1E" w:rsidP="0081151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A2E1E">
        <w:rPr>
          <w:b/>
          <w:bCs/>
          <w:color w:val="111111"/>
          <w:sz w:val="20"/>
          <w:szCs w:val="20"/>
        </w:rPr>
        <w:t>– мангальные</w:t>
      </w:r>
      <w:r w:rsidRPr="00AA2E1E">
        <w:rPr>
          <w:color w:val="111111"/>
          <w:sz w:val="20"/>
          <w:szCs w:val="20"/>
        </w:rPr>
        <w:t> площадки, беседки;</w:t>
      </w:r>
    </w:p>
    <w:p w:rsidR="00AA2E1E" w:rsidRPr="00AA2E1E" w:rsidRDefault="00AA2E1E" w:rsidP="00811516">
      <w:pPr>
        <w:shd w:val="clear" w:color="auto" w:fill="FFFFFF"/>
        <w:ind w:firstLine="709"/>
        <w:jc w:val="both"/>
        <w:rPr>
          <w:color w:val="111111"/>
          <w:sz w:val="20"/>
          <w:szCs w:val="20"/>
        </w:rPr>
      </w:pPr>
      <w:r w:rsidRPr="00AA2E1E">
        <w:rPr>
          <w:b/>
          <w:bCs/>
          <w:color w:val="111111"/>
          <w:sz w:val="20"/>
          <w:szCs w:val="20"/>
        </w:rPr>
        <w:t>– озеро</w:t>
      </w:r>
      <w:r w:rsidRPr="00AA2E1E">
        <w:rPr>
          <w:color w:val="111111"/>
          <w:sz w:val="20"/>
          <w:szCs w:val="20"/>
        </w:rPr>
        <w:t> с природным минеральным йодобромным источником.</w:t>
      </w:r>
    </w:p>
    <w:p w:rsidR="00AA2E1E" w:rsidRPr="00AA2E1E" w:rsidRDefault="00AA2E1E" w:rsidP="00AA2E1E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A2E1E" w:rsidRPr="00AA2E1E" w:rsidRDefault="00AA2E1E" w:rsidP="000D10B6">
      <w:pPr>
        <w:shd w:val="clear" w:color="auto" w:fill="FFFFFF"/>
        <w:jc w:val="center"/>
        <w:rPr>
          <w:color w:val="000000"/>
          <w:sz w:val="20"/>
          <w:szCs w:val="20"/>
        </w:rPr>
      </w:pPr>
      <w:r w:rsidRPr="00AA2E1E">
        <w:rPr>
          <w:b/>
          <w:bCs/>
          <w:color w:val="000000"/>
          <w:sz w:val="20"/>
          <w:szCs w:val="20"/>
        </w:rPr>
        <w:t>ПЕРЕЧЕНЬ УСЛУГ,</w:t>
      </w:r>
    </w:p>
    <w:p w:rsidR="00AA2E1E" w:rsidRPr="00AA2E1E" w:rsidRDefault="00AA2E1E" w:rsidP="000D10B6">
      <w:pPr>
        <w:shd w:val="clear" w:color="auto" w:fill="FFFFFF"/>
        <w:jc w:val="center"/>
        <w:rPr>
          <w:color w:val="000000"/>
          <w:sz w:val="20"/>
          <w:szCs w:val="20"/>
        </w:rPr>
      </w:pPr>
      <w:r w:rsidRPr="00AA2E1E">
        <w:rPr>
          <w:b/>
          <w:bCs/>
          <w:color w:val="000000"/>
          <w:sz w:val="20"/>
          <w:szCs w:val="20"/>
        </w:rPr>
        <w:t>на которые распространяется скидка 15%</w:t>
      </w:r>
    </w:p>
    <w:p w:rsidR="00AA2E1E" w:rsidRDefault="00AA2E1E" w:rsidP="000D10B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AA2E1E">
        <w:rPr>
          <w:b/>
          <w:bCs/>
          <w:color w:val="000000"/>
          <w:sz w:val="20"/>
          <w:szCs w:val="20"/>
        </w:rPr>
        <w:t>БАЗА ОТДЫХА «ПОЛИТОТДЕЛ»</w:t>
      </w:r>
    </w:p>
    <w:p w:rsidR="007C0501" w:rsidRPr="00AA2E1E" w:rsidRDefault="007C0501" w:rsidP="000D10B6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6938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1843"/>
      </w:tblGrid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Вид услуги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Цена (со скидкой 15%)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ПРОЖИВАНИЕ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F94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В любом номере, на любое 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количество дней и человек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468</w:t>
            </w:r>
            <w:r w:rsidR="00C12F94">
              <w:rPr>
                <w:color w:val="000000"/>
                <w:sz w:val="20"/>
                <w:szCs w:val="20"/>
              </w:rPr>
              <w:t xml:space="preserve"> руб/чел/сут. </w:t>
            </w:r>
            <w:r w:rsidRPr="00AA2E1E">
              <w:rPr>
                <w:color w:val="000000"/>
                <w:sz w:val="20"/>
                <w:szCs w:val="20"/>
              </w:rPr>
              <w:t>спорт.компл.</w:t>
            </w:r>
          </w:p>
          <w:p w:rsidR="00AA2E1E" w:rsidRPr="00AA2E1E" w:rsidRDefault="00C12F94" w:rsidP="00C12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 руб/чел/сут. –</w:t>
            </w:r>
            <w:r w:rsidR="00AA2E1E" w:rsidRPr="00AA2E1E">
              <w:rPr>
                <w:color w:val="000000"/>
                <w:sz w:val="20"/>
                <w:szCs w:val="20"/>
              </w:rPr>
              <w:t xml:space="preserve"> стандарты в коттеджах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A2E1E" w:rsidRPr="00AA2E1E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A2E1E" w:rsidRPr="00AA2E1E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A2E1E" w:rsidRPr="00AA2E1E">
              <w:rPr>
                <w:color w:val="000000"/>
                <w:sz w:val="20"/>
                <w:szCs w:val="20"/>
              </w:rPr>
              <w:t>3</w:t>
            </w:r>
          </w:p>
          <w:p w:rsidR="00AA2E1E" w:rsidRPr="00AA2E1E" w:rsidRDefault="00C12F94" w:rsidP="00C12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 руб/чел/сут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AA2E1E" w:rsidRPr="00AA2E1E">
              <w:rPr>
                <w:color w:val="000000"/>
                <w:sz w:val="20"/>
                <w:szCs w:val="20"/>
              </w:rPr>
              <w:t>или 850</w:t>
            </w:r>
            <w:r>
              <w:rPr>
                <w:color w:val="000000"/>
                <w:sz w:val="20"/>
                <w:szCs w:val="20"/>
              </w:rPr>
              <w:t xml:space="preserve"> руб/чел/сут. – </w:t>
            </w:r>
            <w:r w:rsidR="00AA2E1E" w:rsidRPr="00AA2E1E">
              <w:rPr>
                <w:color w:val="000000"/>
                <w:sz w:val="20"/>
                <w:szCs w:val="20"/>
              </w:rPr>
              <w:t>стандарты в оздор.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A2E1E" w:rsidRPr="00AA2E1E">
              <w:rPr>
                <w:color w:val="000000"/>
                <w:sz w:val="20"/>
                <w:szCs w:val="20"/>
              </w:rPr>
              <w:t>корпусе</w:t>
            </w:r>
          </w:p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1020</w:t>
            </w:r>
            <w:r w:rsidR="00C12F94">
              <w:rPr>
                <w:color w:val="000000"/>
                <w:sz w:val="20"/>
                <w:szCs w:val="20"/>
              </w:rPr>
              <w:t xml:space="preserve"> руб/чел/</w:t>
            </w:r>
            <w:proofErr w:type="gramStart"/>
            <w:r w:rsidR="00C12F94">
              <w:rPr>
                <w:color w:val="000000"/>
                <w:sz w:val="20"/>
                <w:szCs w:val="20"/>
              </w:rPr>
              <w:t>сут.-</w:t>
            </w:r>
            <w:proofErr w:type="gramEnd"/>
            <w:r w:rsidR="00C12F94">
              <w:rPr>
                <w:color w:val="000000"/>
                <w:sz w:val="20"/>
                <w:szCs w:val="20"/>
              </w:rPr>
              <w:t xml:space="preserve"> по</w:t>
            </w:r>
            <w:r w:rsidRPr="00AA2E1E">
              <w:rPr>
                <w:color w:val="000000"/>
                <w:sz w:val="20"/>
                <w:szCs w:val="20"/>
              </w:rPr>
              <w:t>выш.комфортности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lastRenderedPageBreak/>
              <w:t>ПИТАНИЕ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F94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3-х разовое, на любое 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количество дней и человек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468 руб/чел/сут.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2F94" w:rsidRDefault="00AA2E1E" w:rsidP="00C12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 xml:space="preserve">Водные </w:t>
            </w:r>
          </w:p>
          <w:p w:rsidR="00C12F94" w:rsidRDefault="00C12F94" w:rsidP="00C12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AA2E1E" w:rsidRPr="00AA2E1E">
              <w:rPr>
                <w:b/>
                <w:bCs/>
                <w:color w:val="000000"/>
                <w:sz w:val="20"/>
                <w:szCs w:val="20"/>
              </w:rPr>
              <w:t>роцедуры</w:t>
            </w:r>
          </w:p>
          <w:p w:rsidR="00AA2E1E" w:rsidRPr="00AA2E1E" w:rsidRDefault="00C12F94" w:rsidP="00C12F9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2E1E" w:rsidRPr="00AA2E1E">
              <w:rPr>
                <w:color w:val="000000"/>
                <w:sz w:val="20"/>
                <w:szCs w:val="20"/>
              </w:rPr>
              <w:t>(10 – 15 мин.).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*Без гидромассажа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Гидромассаж (дополнительно к выбранной ванне)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85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Минеральная йодобромная ванна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85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Скипидарная белая и жёлтая ванны, ванна с экстрактом сапропеля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128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Ванна «Горький шоколад», ванна «Клеопатры», пантовая ванна, селеновая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213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Травяная и пивная ванны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170руб.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F94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Ванная по- голливудски 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 гидромассажем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298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Прогревающие процедуры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C12F94" w:rsidP="000D10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Небулайзер (7–</w:t>
            </w:r>
            <w:r w:rsidR="00AA2E1E" w:rsidRPr="00AA2E1E">
              <w:rPr>
                <w:color w:val="000000"/>
                <w:sz w:val="20"/>
                <w:szCs w:val="20"/>
              </w:rPr>
              <w:t>10 мин.)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43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F94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Кедровая бочка 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(входит фиточай) до 20 мин.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298руб.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C12F94" w:rsidP="000D10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Инфракрасная сауна 30–</w:t>
            </w:r>
            <w:r w:rsidR="00AA2E1E" w:rsidRPr="00AA2E1E">
              <w:rPr>
                <w:color w:val="000000"/>
                <w:sz w:val="20"/>
                <w:szCs w:val="20"/>
              </w:rPr>
              <w:t>40 мин.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 чел. /2 чел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170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руб/255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Ингаляционная кабина 10 мин.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102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F94" w:rsidRDefault="00AA2E1E" w:rsidP="000D10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 xml:space="preserve">Массажная 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кровать Нуга Бест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Нуга Бест 20 мин.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128руб.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Миостимулятор 20 мин.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128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АКВАПАРК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1час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1,5часа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2часа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3часа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безлимитный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213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298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425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553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595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КАТАНИЕ на реверсивной лебёдке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 круга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43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ПРОКАТ ЛЫЖ (лыжи, палки, ботинки)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128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rHeight w:val="480"/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ПРОКАТ КОНЬКОВ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128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КЛЮШКА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43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ШАЙБА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17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ЛЕДЯНКА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26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САНКИ детские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85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ТЮБИНГ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128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БИЛЬЯРД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170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C12F94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lastRenderedPageBreak/>
              <w:t>САУНА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На любое время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128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руб/чел.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БОЛЬШОЙ ТЕННИС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128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БАДМИНТОН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85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85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ВЕЛОСИПЕД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145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Аренда </w:t>
            </w:r>
            <w:r w:rsidRPr="00AA2E1E">
              <w:rPr>
                <w:b/>
                <w:bCs/>
                <w:color w:val="000000"/>
                <w:sz w:val="20"/>
                <w:szCs w:val="20"/>
              </w:rPr>
              <w:t>СПОРТИВНОГО ЗАЛА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На любое время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Аренда </w:t>
            </w:r>
            <w:r w:rsidRPr="00AA2E1E">
              <w:rPr>
                <w:b/>
                <w:bCs/>
                <w:color w:val="000000"/>
                <w:sz w:val="20"/>
                <w:szCs w:val="20"/>
              </w:rPr>
              <w:t>КОНФЕРЕНЦ-ЗАЛА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На любое время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2E1E" w:rsidRPr="00AA2E1E" w:rsidTr="00C12F94">
        <w:trPr>
          <w:tblCellSpacing w:w="0" w:type="dxa"/>
        </w:trPr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Аренда</w:t>
            </w:r>
            <w:r w:rsidRPr="00AA2E1E">
              <w:rPr>
                <w:b/>
                <w:bCs/>
                <w:color w:val="000000"/>
                <w:sz w:val="20"/>
                <w:szCs w:val="20"/>
              </w:rPr>
              <w:t> БЕСЕДКИ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На любое время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43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руб/чел.</w:t>
            </w:r>
          </w:p>
          <w:p w:rsidR="00AA2E1E" w:rsidRPr="00AA2E1E" w:rsidRDefault="00AA2E1E" w:rsidP="000D10B6">
            <w:pPr>
              <w:jc w:val="both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170</w:t>
            </w:r>
            <w:r w:rsidR="00C12F94">
              <w:rPr>
                <w:color w:val="000000"/>
                <w:sz w:val="20"/>
                <w:szCs w:val="20"/>
              </w:rPr>
              <w:t xml:space="preserve"> </w:t>
            </w:r>
            <w:r w:rsidRPr="00AA2E1E">
              <w:rPr>
                <w:color w:val="000000"/>
                <w:sz w:val="20"/>
                <w:szCs w:val="20"/>
              </w:rPr>
              <w:t>руб/час</w:t>
            </w:r>
          </w:p>
        </w:tc>
      </w:tr>
    </w:tbl>
    <w:p w:rsidR="00AA2E1E" w:rsidRPr="00AA2E1E" w:rsidRDefault="00AA2E1E" w:rsidP="000D10B6">
      <w:pPr>
        <w:shd w:val="clear" w:color="auto" w:fill="FFFFFF"/>
        <w:jc w:val="both"/>
        <w:rPr>
          <w:rFonts w:eastAsiaTheme="minorHAnsi"/>
          <w:bCs/>
          <w:color w:val="111111"/>
          <w:sz w:val="20"/>
          <w:szCs w:val="20"/>
          <w:lang w:eastAsia="en-US"/>
        </w:rPr>
      </w:pPr>
    </w:p>
    <w:p w:rsidR="00C12F94" w:rsidRDefault="00AA2E1E" w:rsidP="00C12F94">
      <w:pPr>
        <w:shd w:val="clear" w:color="auto" w:fill="FFFFFF"/>
        <w:ind w:firstLine="709"/>
        <w:jc w:val="both"/>
        <w:rPr>
          <w:rFonts w:eastAsiaTheme="minorHAnsi"/>
          <w:bCs/>
          <w:color w:val="111111"/>
          <w:sz w:val="20"/>
          <w:szCs w:val="20"/>
          <w:lang w:eastAsia="en-US"/>
        </w:rPr>
      </w:pPr>
      <w:r w:rsidRPr="00AA2E1E">
        <w:rPr>
          <w:rFonts w:eastAsiaTheme="minorHAnsi"/>
          <w:bCs/>
          <w:color w:val="111111"/>
          <w:sz w:val="20"/>
          <w:szCs w:val="20"/>
          <w:lang w:eastAsia="en-US"/>
        </w:rPr>
        <w:t xml:space="preserve">Адрес офиса продаж: </w:t>
      </w:r>
    </w:p>
    <w:p w:rsidR="00C12F94" w:rsidRPr="00C12F94" w:rsidRDefault="00AA2E1E" w:rsidP="00C12F94">
      <w:pPr>
        <w:shd w:val="clear" w:color="auto" w:fill="FFFFFF"/>
        <w:ind w:firstLine="709"/>
        <w:jc w:val="both"/>
        <w:rPr>
          <w:rFonts w:eastAsiaTheme="minorHAnsi"/>
          <w:b/>
          <w:bCs/>
          <w:color w:val="111111"/>
          <w:sz w:val="20"/>
          <w:szCs w:val="20"/>
          <w:lang w:eastAsia="en-US"/>
        </w:rPr>
      </w:pPr>
      <w:r w:rsidRPr="00C12F94">
        <w:rPr>
          <w:rFonts w:eastAsiaTheme="minorHAnsi"/>
          <w:b/>
          <w:bCs/>
          <w:color w:val="111111"/>
          <w:sz w:val="20"/>
          <w:szCs w:val="20"/>
          <w:lang w:eastAsia="en-US"/>
        </w:rPr>
        <w:t>г.</w:t>
      </w:r>
      <w:r w:rsidR="00C12F94">
        <w:rPr>
          <w:rFonts w:eastAsiaTheme="minorHAnsi"/>
          <w:b/>
          <w:bCs/>
          <w:color w:val="111111"/>
          <w:sz w:val="20"/>
          <w:szCs w:val="20"/>
          <w:lang w:eastAsia="en-US"/>
        </w:rPr>
        <w:t xml:space="preserve"> Омск, пр. К. Маркса, 4, офис 4.</w:t>
      </w:r>
      <w:r w:rsidRPr="00C12F94">
        <w:rPr>
          <w:rFonts w:eastAsiaTheme="minorHAnsi"/>
          <w:b/>
          <w:bCs/>
          <w:color w:val="111111"/>
          <w:sz w:val="20"/>
          <w:szCs w:val="20"/>
          <w:lang w:eastAsia="en-US"/>
        </w:rPr>
        <w:t xml:space="preserve"> </w:t>
      </w:r>
    </w:p>
    <w:p w:rsidR="00AA2E1E" w:rsidRDefault="00C12F94" w:rsidP="00C12F94">
      <w:pPr>
        <w:shd w:val="clear" w:color="auto" w:fill="FFFFFF"/>
        <w:ind w:firstLine="709"/>
        <w:jc w:val="both"/>
        <w:rPr>
          <w:rFonts w:eastAsiaTheme="minorHAnsi"/>
          <w:b/>
          <w:bCs/>
          <w:color w:val="111111"/>
          <w:sz w:val="20"/>
          <w:szCs w:val="20"/>
          <w:lang w:eastAsia="en-US"/>
        </w:rPr>
      </w:pPr>
      <w:r>
        <w:rPr>
          <w:rFonts w:eastAsiaTheme="minorHAnsi"/>
          <w:b/>
          <w:bCs/>
          <w:color w:val="111111"/>
          <w:sz w:val="20"/>
          <w:szCs w:val="20"/>
          <w:lang w:eastAsia="en-US"/>
        </w:rPr>
        <w:t>Т</w:t>
      </w:r>
      <w:r w:rsidR="00AA2E1E" w:rsidRPr="00C12F94">
        <w:rPr>
          <w:rFonts w:eastAsiaTheme="minorHAnsi"/>
          <w:b/>
          <w:bCs/>
          <w:color w:val="111111"/>
          <w:sz w:val="20"/>
          <w:szCs w:val="20"/>
          <w:lang w:eastAsia="en-US"/>
        </w:rPr>
        <w:t>елефоны: 31-04-57, 31-42-88, 31-18-77.</w:t>
      </w:r>
    </w:p>
    <w:p w:rsidR="004E5B6C" w:rsidRDefault="004E5B6C" w:rsidP="004E5B6C">
      <w:pPr>
        <w:shd w:val="clear" w:color="auto" w:fill="FFFFFF"/>
        <w:jc w:val="both"/>
        <w:rPr>
          <w:color w:val="000000"/>
          <w:sz w:val="20"/>
          <w:szCs w:val="20"/>
        </w:rPr>
      </w:pPr>
      <w:r w:rsidRPr="00B26DA0">
        <w:rPr>
          <w:color w:val="000000"/>
          <w:sz w:val="20"/>
          <w:szCs w:val="20"/>
        </w:rPr>
        <w:t xml:space="preserve">Для </w:t>
      </w:r>
      <w:r>
        <w:rPr>
          <w:color w:val="000000"/>
          <w:sz w:val="20"/>
          <w:szCs w:val="20"/>
        </w:rPr>
        <w:t>получения</w:t>
      </w:r>
      <w:r w:rsidRPr="00B26DA0">
        <w:rPr>
          <w:color w:val="000000"/>
          <w:sz w:val="20"/>
          <w:szCs w:val="20"/>
        </w:rPr>
        <w:t xml:space="preserve"> профсоюзной скидки необходимо предъявить профсоюзный билет.</w:t>
      </w:r>
    </w:p>
    <w:p w:rsidR="004E5B6C" w:rsidRDefault="004E5B6C" w:rsidP="00C12F94">
      <w:pPr>
        <w:shd w:val="clear" w:color="auto" w:fill="FFFFFF"/>
        <w:ind w:firstLine="709"/>
        <w:jc w:val="both"/>
        <w:rPr>
          <w:rFonts w:eastAsiaTheme="minorHAnsi"/>
          <w:b/>
          <w:bCs/>
          <w:color w:val="111111"/>
          <w:sz w:val="20"/>
          <w:szCs w:val="20"/>
          <w:lang w:eastAsia="en-US"/>
        </w:rPr>
      </w:pPr>
    </w:p>
    <w:p w:rsidR="00C12F94" w:rsidRPr="00C12F94" w:rsidRDefault="00C12F94" w:rsidP="00C12F94">
      <w:pPr>
        <w:shd w:val="clear" w:color="auto" w:fill="FFFFFF"/>
        <w:ind w:firstLine="709"/>
        <w:jc w:val="both"/>
        <w:rPr>
          <w:rFonts w:eastAsiaTheme="minorHAnsi"/>
          <w:b/>
          <w:bCs/>
          <w:color w:val="111111"/>
          <w:sz w:val="20"/>
          <w:szCs w:val="20"/>
          <w:lang w:eastAsia="en-US"/>
        </w:rPr>
      </w:pPr>
    </w:p>
    <w:p w:rsidR="00AA2E1E" w:rsidRPr="00AA2E1E" w:rsidRDefault="00AA2E1E" w:rsidP="00C12F94">
      <w:pPr>
        <w:jc w:val="center"/>
        <w:rPr>
          <w:rFonts w:eastAsiaTheme="minorHAnsi"/>
          <w:b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b/>
          <w:color w:val="212121"/>
          <w:sz w:val="20"/>
          <w:szCs w:val="20"/>
          <w:lang w:eastAsia="en-US"/>
        </w:rPr>
        <w:t>ООО «Омсккурорт»</w:t>
      </w:r>
    </w:p>
    <w:p w:rsidR="00AA2E1E" w:rsidRPr="00AA2E1E" w:rsidRDefault="00AA2E1E" w:rsidP="00C12F94">
      <w:pPr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color w:val="212121"/>
          <w:sz w:val="20"/>
          <w:szCs w:val="20"/>
          <w:lang w:eastAsia="en-US"/>
        </w:rPr>
        <w:t xml:space="preserve">ООО «Омсккурорт» предлагает членам Профсоюза, работникам образовательных организаций 20 % скидку в профсоюзные санатории на территории Российской Федерации. </w:t>
      </w:r>
    </w:p>
    <w:p w:rsidR="00AA2E1E" w:rsidRPr="00AA2E1E" w:rsidRDefault="00AA2E1E" w:rsidP="00AA2E1E">
      <w:pPr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</w:p>
    <w:tbl>
      <w:tblPr>
        <w:tblW w:w="6904" w:type="dxa"/>
        <w:tblInd w:w="118" w:type="dxa"/>
        <w:tblLook w:val="04A0" w:firstRow="1" w:lastRow="0" w:firstColumn="1" w:lastColumn="0" w:noHBand="0" w:noVBand="1"/>
      </w:tblPr>
      <w:tblGrid>
        <w:gridCol w:w="2849"/>
        <w:gridCol w:w="851"/>
        <w:gridCol w:w="2362"/>
        <w:gridCol w:w="842"/>
      </w:tblGrid>
      <w:tr w:rsidR="00AA2E1E" w:rsidRPr="00AA2E1E" w:rsidTr="00776539">
        <w:trPr>
          <w:trHeight w:val="315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Название объекта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Скидка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Название объекта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Скидка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Ессентуки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2E1E" w:rsidRPr="00AA2E1E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Ейск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2E1E" w:rsidRPr="00AA2E1E" w:rsidRDefault="00AA2E1E" w:rsidP="00AA2E1E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"им. Анджиевского"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"Ейск"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2E1E" w:rsidRPr="00AA2E1E" w:rsidRDefault="00AA2E1E" w:rsidP="00AA2E1E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Cанаторий "Виктория"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Крым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2E1E" w:rsidRPr="00AA2E1E" w:rsidRDefault="00AA2E1E" w:rsidP="00AA2E1E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"Надежда"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Пансионат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"Крымское Приазовье"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Гостевой дом "Вилла Герман"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"Кирова" Ялта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"Целебный ключ"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"Мисхор"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Железноводск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2E1E" w:rsidRPr="00AA2E1E" w:rsidRDefault="00AA2E1E" w:rsidP="00AA2E1E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Пансионат "Демерджи"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"Дубрава"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"Парус"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"Здоровье"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"Саки"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lastRenderedPageBreak/>
              <w:t>Санаторий "им. С.М. Кирова"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539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Санаторий </w:t>
            </w:r>
          </w:p>
          <w:p w:rsidR="00776539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"Золотой берег" </w:t>
            </w:r>
          </w:p>
          <w:p w:rsidR="00AA2E1E" w:rsidRPr="00AA2E1E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Евпатория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"им.Э.Тельмана"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"Сакрополь"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"Эльбрус"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Пансионат</w:t>
            </w:r>
          </w:p>
          <w:p w:rsidR="00AA2E1E" w:rsidRPr="00AA2E1E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"Крымская весна"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"им. 30-ти летия Победы"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Пансионат </w:t>
            </w:r>
          </w:p>
          <w:p w:rsidR="00AA2E1E" w:rsidRPr="00AA2E1E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"Золотой берег"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Пансионат с лечением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"Альянс"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39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"Гурзуфский"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Кисловодск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2E1E" w:rsidRPr="00AA2E1E" w:rsidRDefault="00AA2E1E" w:rsidP="00AA2E1E">
            <w:pPr>
              <w:jc w:val="center"/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1E" w:rsidRPr="00AA2E1E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ТОК "Евпатория"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"им. Г. Димитрова"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A2E1E" w:rsidRPr="00AA2E1E" w:rsidRDefault="00AA2E1E" w:rsidP="00AA2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"им. С.М.Кирова"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 "Родник Алтая"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"Москва"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"Россия"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"Нарзан"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"Рассветы над Бией"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"Пикет"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Центросоюза РФ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Пятигорск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Пансионат с лечением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"Искра"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"Затишье"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"им. М.Ю. Лермонтова"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Вологодская 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"Лесная поляна"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"Новый источник"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285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"Родник"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Ивановская 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Анапа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Курорт "Оболсуново"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"Родник"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"им. Станко"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Пансионат "Шихан"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 xml:space="preserve">Иркутская область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Пансионат "Нива"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Курорт "Ангара"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"Анапа-Океан"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539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 xml:space="preserve">Калининградская </w:t>
            </w:r>
          </w:p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Пансионат "Шингари"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"Зеленоградск"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"Русь"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Калужская 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"Надежда"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"Воробьево"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СОК "Анапа-Нептун"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Отель "Черноморочка"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"им.И.Д.Черняховского"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lastRenderedPageBreak/>
              <w:t>Санаторий "Маяк"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Карелия Республика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Пансионат "Урал"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"Дворцы"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6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"ДиЛУЧ"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Мордовия Республика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6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Геленджик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"Мокша"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СКК "Вулан"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Московская 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Пансионат "Радуга"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Пансионат "Нара"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585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"Архипо-Осиповка"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"Удельная"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"им.М.В. Ломоносова"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"Валуево"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Туапсе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"Дорохово"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Клубный отель "Апельсин"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"Истра"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База отдыха "Русалочка"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Курорт "Красная Пахра"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База отдыха "Торнадо"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"Переделкино"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Отель "Paradise"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Санаторий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"Подмосковье"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1E" w:rsidRPr="00AA2E1E" w:rsidRDefault="00AA2E1E" w:rsidP="00AA2E1E">
            <w:pPr>
              <w:rPr>
                <w:color w:val="000000"/>
                <w:sz w:val="20"/>
                <w:szCs w:val="20"/>
              </w:rPr>
            </w:pPr>
            <w:r w:rsidRPr="00AA2E1E">
              <w:rPr>
                <w:color w:val="000000"/>
                <w:sz w:val="20"/>
                <w:szCs w:val="20"/>
              </w:rPr>
              <w:t>Санаторий "Зеленая долина"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E1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6539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 xml:space="preserve">Нижегородская </w:t>
            </w:r>
          </w:p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42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Сочи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2E1E" w:rsidRPr="00AA2E1E" w:rsidRDefault="00AA2E1E" w:rsidP="00AA2E1E">
            <w:pPr>
              <w:jc w:val="center"/>
              <w:rPr>
                <w:color w:val="FFFFFF"/>
                <w:sz w:val="20"/>
                <w:szCs w:val="20"/>
              </w:rPr>
            </w:pPr>
            <w:r w:rsidRPr="00AA2E1E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Профилакторий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"Морозовский"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A2E1E" w:rsidRPr="00AA2E1E" w:rsidTr="00776539">
        <w:trPr>
          <w:trHeight w:val="42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СКО "Адлеркурорт"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Новгородская 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  <w:lang w:val="en-US"/>
              </w:rPr>
            </w:pPr>
            <w:r w:rsidRPr="00AA2E1E">
              <w:rPr>
                <w:sz w:val="20"/>
                <w:szCs w:val="20"/>
              </w:rPr>
              <w:t>Отель</w:t>
            </w:r>
            <w:r w:rsidRPr="00AA2E1E">
              <w:rPr>
                <w:sz w:val="20"/>
                <w:szCs w:val="20"/>
                <w:lang w:val="en-US"/>
              </w:rPr>
              <w:t xml:space="preserve"> "Sea Galaxy Hotel Congress &amp; SPA"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Курорт "Старая Русса"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"Металлург"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Новосибирская область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ОК "им.Мориса Тореза"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"Сибиряк"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39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 xml:space="preserve">Пансионат </w:t>
            </w:r>
          </w:p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"Нева Интернейшенел"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"Рассвет"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AA2E1E" w:rsidRPr="00AA2E1E" w:rsidTr="00776539">
        <w:trPr>
          <w:trHeight w:val="300"/>
        </w:trPr>
        <w:tc>
          <w:tcPr>
            <w:tcW w:w="2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1E" w:rsidRPr="00AA2E1E" w:rsidRDefault="00AA2E1E" w:rsidP="00AA2E1E">
            <w:pPr>
              <w:rPr>
                <w:sz w:val="20"/>
                <w:szCs w:val="20"/>
              </w:rPr>
            </w:pPr>
            <w:r w:rsidRPr="00AA2E1E">
              <w:rPr>
                <w:sz w:val="20"/>
                <w:szCs w:val="20"/>
              </w:rPr>
              <w:t>Санаторий "Одиссея"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sz w:val="20"/>
                <w:szCs w:val="20"/>
              </w:rPr>
            </w:pPr>
            <w:r w:rsidRPr="00AA2E1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A2E1E" w:rsidRPr="00AA2E1E" w:rsidRDefault="00AA2E1E" w:rsidP="00AA2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2E1E" w:rsidRPr="00AA2E1E" w:rsidRDefault="00AA2E1E" w:rsidP="00AA2E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A2E1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:rsidR="007C0501" w:rsidRDefault="007C0501" w:rsidP="00776539">
      <w:pPr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A2E1E" w:rsidRPr="00AA2E1E" w:rsidRDefault="00AA2E1E" w:rsidP="00776539">
      <w:pPr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color w:val="000000"/>
          <w:sz w:val="20"/>
          <w:szCs w:val="20"/>
          <w:lang w:eastAsia="en-US"/>
        </w:rPr>
        <w:t xml:space="preserve">На территории Омской области </w:t>
      </w:r>
      <w:r w:rsidRPr="00AA2E1E">
        <w:rPr>
          <w:rFonts w:eastAsiaTheme="minorHAnsi"/>
          <w:color w:val="212121"/>
          <w:sz w:val="20"/>
          <w:szCs w:val="20"/>
          <w:lang w:eastAsia="en-US"/>
        </w:rPr>
        <w:t>ООО «Омсккурорт» предлагает путевки:</w:t>
      </w:r>
    </w:p>
    <w:p w:rsidR="00AA2E1E" w:rsidRPr="00AA2E1E" w:rsidRDefault="00AA2E1E" w:rsidP="00776539">
      <w:pPr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b/>
          <w:color w:val="212121"/>
          <w:sz w:val="20"/>
          <w:szCs w:val="20"/>
          <w:lang w:eastAsia="en-US"/>
        </w:rPr>
        <w:t>скидка 20%</w:t>
      </w:r>
      <w:r w:rsidRPr="00AA2E1E">
        <w:rPr>
          <w:rFonts w:eastAsiaTheme="minorHAnsi"/>
          <w:color w:val="212121"/>
          <w:sz w:val="20"/>
          <w:szCs w:val="20"/>
          <w:lang w:eastAsia="en-US"/>
        </w:rPr>
        <w:t xml:space="preserve"> – Дом отдыха «Русский лес»;</w:t>
      </w:r>
    </w:p>
    <w:p w:rsidR="00AA2E1E" w:rsidRPr="00AA2E1E" w:rsidRDefault="00AA2E1E" w:rsidP="00776539">
      <w:pPr>
        <w:ind w:firstLine="709"/>
        <w:jc w:val="both"/>
        <w:rPr>
          <w:rFonts w:eastAsiaTheme="minorHAnsi"/>
          <w:color w:val="212121"/>
          <w:sz w:val="20"/>
          <w:szCs w:val="20"/>
          <w:lang w:eastAsia="en-US"/>
        </w:rPr>
      </w:pPr>
      <w:r w:rsidRPr="00AA2E1E">
        <w:rPr>
          <w:rFonts w:eastAsiaTheme="minorHAnsi"/>
          <w:b/>
          <w:color w:val="212121"/>
          <w:sz w:val="20"/>
          <w:szCs w:val="20"/>
          <w:lang w:eastAsia="en-US"/>
        </w:rPr>
        <w:t>скидка 10%</w:t>
      </w:r>
      <w:r w:rsidRPr="00AA2E1E">
        <w:rPr>
          <w:rFonts w:eastAsiaTheme="minorHAnsi"/>
          <w:color w:val="212121"/>
          <w:sz w:val="20"/>
          <w:szCs w:val="20"/>
          <w:lang w:eastAsia="en-US"/>
        </w:rPr>
        <w:t xml:space="preserve"> – Санаторий «Колос», Санаторий-профилакторий «Коммунальник», Санаторий-профилакторий «Автомобилист», Санаторий «Евромед».</w:t>
      </w:r>
    </w:p>
    <w:p w:rsidR="00776539" w:rsidRDefault="00AA2E1E" w:rsidP="00776539">
      <w:pPr>
        <w:ind w:firstLine="709"/>
        <w:jc w:val="both"/>
        <w:rPr>
          <w:color w:val="000000"/>
          <w:sz w:val="20"/>
          <w:szCs w:val="20"/>
        </w:rPr>
      </w:pPr>
      <w:r w:rsidRPr="00AA2E1E">
        <w:rPr>
          <w:color w:val="000000"/>
          <w:sz w:val="20"/>
          <w:szCs w:val="20"/>
        </w:rPr>
        <w:t>ООО «Омсккурорт» расположен по адресу: </w:t>
      </w:r>
    </w:p>
    <w:p w:rsidR="00776539" w:rsidRPr="00776539" w:rsidRDefault="00AA2E1E" w:rsidP="00776539">
      <w:pPr>
        <w:ind w:firstLine="709"/>
        <w:jc w:val="both"/>
        <w:rPr>
          <w:b/>
          <w:color w:val="000000"/>
          <w:sz w:val="20"/>
          <w:szCs w:val="20"/>
        </w:rPr>
      </w:pPr>
      <w:r w:rsidRPr="00776539">
        <w:rPr>
          <w:b/>
          <w:color w:val="000000"/>
          <w:sz w:val="20"/>
          <w:szCs w:val="20"/>
        </w:rPr>
        <w:lastRenderedPageBreak/>
        <w:t>644024,</w:t>
      </w:r>
      <w:r w:rsidR="00776539" w:rsidRPr="00776539">
        <w:rPr>
          <w:b/>
          <w:color w:val="000000"/>
          <w:sz w:val="20"/>
          <w:szCs w:val="20"/>
        </w:rPr>
        <w:t xml:space="preserve"> г. Омск, проспект </w:t>
      </w:r>
      <w:r w:rsidRPr="00776539">
        <w:rPr>
          <w:b/>
          <w:color w:val="000000"/>
          <w:sz w:val="20"/>
          <w:szCs w:val="20"/>
        </w:rPr>
        <w:t>К</w:t>
      </w:r>
      <w:r w:rsidR="00776539">
        <w:rPr>
          <w:b/>
          <w:color w:val="000000"/>
          <w:sz w:val="20"/>
          <w:szCs w:val="20"/>
        </w:rPr>
        <w:t>. Маркса, д. 4, офис 142.</w:t>
      </w:r>
      <w:r w:rsidRPr="00776539">
        <w:rPr>
          <w:b/>
          <w:color w:val="000000"/>
          <w:sz w:val="20"/>
          <w:szCs w:val="20"/>
        </w:rPr>
        <w:t xml:space="preserve"> </w:t>
      </w:r>
    </w:p>
    <w:p w:rsidR="00AA2E1E" w:rsidRDefault="00776539" w:rsidP="00776539">
      <w:pPr>
        <w:ind w:firstLine="709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</w:t>
      </w:r>
      <w:r w:rsidR="00AA2E1E" w:rsidRPr="00776539">
        <w:rPr>
          <w:b/>
          <w:color w:val="000000"/>
          <w:sz w:val="20"/>
          <w:szCs w:val="20"/>
        </w:rPr>
        <w:t>елефон/факс: 31-27-66, 31-01-53.</w:t>
      </w:r>
    </w:p>
    <w:p w:rsidR="004E5B6C" w:rsidRDefault="004E5B6C" w:rsidP="00EE50D0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26DA0">
        <w:rPr>
          <w:color w:val="000000"/>
          <w:sz w:val="20"/>
          <w:szCs w:val="20"/>
        </w:rPr>
        <w:t xml:space="preserve">Для </w:t>
      </w:r>
      <w:r>
        <w:rPr>
          <w:color w:val="000000"/>
          <w:sz w:val="20"/>
          <w:szCs w:val="20"/>
        </w:rPr>
        <w:t>получения</w:t>
      </w:r>
      <w:r w:rsidRPr="00B26DA0">
        <w:rPr>
          <w:color w:val="000000"/>
          <w:sz w:val="20"/>
          <w:szCs w:val="20"/>
        </w:rPr>
        <w:t xml:space="preserve"> профсоюзной скидки необходимо пред</w:t>
      </w:r>
      <w:r>
        <w:rPr>
          <w:color w:val="000000"/>
          <w:sz w:val="20"/>
          <w:szCs w:val="20"/>
        </w:rPr>
        <w:t>оставить копию</w:t>
      </w:r>
      <w:r w:rsidRPr="00B26DA0">
        <w:rPr>
          <w:color w:val="000000"/>
          <w:sz w:val="20"/>
          <w:szCs w:val="20"/>
        </w:rPr>
        <w:t xml:space="preserve"> профсоюзн</w:t>
      </w:r>
      <w:r>
        <w:rPr>
          <w:color w:val="000000"/>
          <w:sz w:val="20"/>
          <w:szCs w:val="20"/>
        </w:rPr>
        <w:t xml:space="preserve">ого </w:t>
      </w:r>
      <w:r w:rsidRPr="00B26DA0">
        <w:rPr>
          <w:color w:val="000000"/>
          <w:sz w:val="20"/>
          <w:szCs w:val="20"/>
        </w:rPr>
        <w:t>билет</w:t>
      </w:r>
      <w:r>
        <w:rPr>
          <w:color w:val="000000"/>
          <w:sz w:val="20"/>
          <w:szCs w:val="20"/>
        </w:rPr>
        <w:t>а, ходатайство первичной профорганизации, заверенное печатью Омской облпрофорганизации.</w:t>
      </w:r>
    </w:p>
    <w:p w:rsidR="004E5B6C" w:rsidRPr="00776539" w:rsidRDefault="004E5B6C" w:rsidP="00776539">
      <w:pPr>
        <w:ind w:firstLine="709"/>
        <w:jc w:val="both"/>
        <w:rPr>
          <w:b/>
          <w:color w:val="000000"/>
          <w:sz w:val="20"/>
          <w:szCs w:val="20"/>
        </w:rPr>
      </w:pPr>
    </w:p>
    <w:p w:rsidR="00AA2E1E" w:rsidRPr="00AA2E1E" w:rsidRDefault="00AA2E1E" w:rsidP="00AA2E1E">
      <w:pPr>
        <w:jc w:val="center"/>
        <w:rPr>
          <w:b/>
          <w:color w:val="000000"/>
          <w:sz w:val="20"/>
          <w:szCs w:val="20"/>
        </w:rPr>
      </w:pPr>
    </w:p>
    <w:p w:rsidR="00AA2E1E" w:rsidRPr="00AA2E1E" w:rsidRDefault="00AA2E1E" w:rsidP="00AA2E1E">
      <w:pPr>
        <w:jc w:val="center"/>
        <w:rPr>
          <w:b/>
          <w:color w:val="000000"/>
          <w:sz w:val="20"/>
          <w:szCs w:val="20"/>
        </w:rPr>
      </w:pPr>
      <w:r w:rsidRPr="00AA2E1E">
        <w:rPr>
          <w:b/>
          <w:color w:val="000000"/>
          <w:sz w:val="20"/>
          <w:szCs w:val="20"/>
        </w:rPr>
        <w:t xml:space="preserve">Новосибирская областная общественная организация Профсоюза </w:t>
      </w:r>
    </w:p>
    <w:p w:rsidR="00AA2E1E" w:rsidRDefault="00AA2E1E" w:rsidP="00AA2E1E">
      <w:pPr>
        <w:jc w:val="center"/>
        <w:rPr>
          <w:b/>
          <w:color w:val="000000"/>
          <w:sz w:val="20"/>
          <w:szCs w:val="20"/>
        </w:rPr>
      </w:pPr>
      <w:r w:rsidRPr="00AA2E1E">
        <w:rPr>
          <w:b/>
          <w:color w:val="000000"/>
          <w:sz w:val="20"/>
          <w:szCs w:val="20"/>
        </w:rPr>
        <w:t>работников народного образования и науки РФ</w:t>
      </w:r>
    </w:p>
    <w:p w:rsidR="006A2676" w:rsidRPr="00AA2E1E" w:rsidRDefault="006A2676" w:rsidP="00AA2E1E">
      <w:pPr>
        <w:jc w:val="center"/>
        <w:rPr>
          <w:b/>
          <w:color w:val="000000"/>
          <w:sz w:val="20"/>
          <w:szCs w:val="20"/>
        </w:rPr>
      </w:pPr>
    </w:p>
    <w:p w:rsidR="00AA2E1E" w:rsidRPr="00AA2E1E" w:rsidRDefault="00AA2E1E" w:rsidP="00AA2E1E">
      <w:pPr>
        <w:ind w:firstLine="709"/>
        <w:jc w:val="both"/>
        <w:rPr>
          <w:color w:val="212121"/>
          <w:sz w:val="20"/>
          <w:szCs w:val="20"/>
        </w:rPr>
      </w:pPr>
      <w:r w:rsidRPr="00AA2E1E">
        <w:rPr>
          <w:color w:val="212121"/>
          <w:sz w:val="20"/>
          <w:szCs w:val="20"/>
        </w:rPr>
        <w:t>Новосибирская областная общественная организация Профсоюза работников народного образования и науки РФ в рамках сотрудничества предлагает работникам образования Омской области, членам Профсоюза профсоюзные путевки в санатории, расположенные на территории Новосибирской области: «Парус», «Лесная сказка», «Сибиряк», «Золотой берег», «Крона».</w:t>
      </w:r>
    </w:p>
    <w:p w:rsidR="00AA2E1E" w:rsidRPr="005F33AD" w:rsidRDefault="00AA2E1E" w:rsidP="00AA2E1E">
      <w:pPr>
        <w:shd w:val="clear" w:color="auto" w:fill="FFFFFF"/>
        <w:ind w:firstLine="709"/>
        <w:jc w:val="both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AA2E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По вопросам приобретения санаторно-курортной путевки в </w:t>
      </w:r>
      <w:r w:rsidRPr="00AA2E1E">
        <w:rPr>
          <w:rFonts w:eastAsiaTheme="minorHAnsi"/>
          <w:color w:val="212121"/>
          <w:sz w:val="20"/>
          <w:szCs w:val="20"/>
          <w:lang w:eastAsia="en-US"/>
        </w:rPr>
        <w:t xml:space="preserve">Новосибирской области обращаться в Омскую областную организацию Профсоюза работников народного образования и науки РФ по телефону: </w:t>
      </w:r>
      <w:r w:rsidRPr="005F33AD">
        <w:rPr>
          <w:rFonts w:eastAsiaTheme="minorHAnsi"/>
          <w:b/>
          <w:color w:val="212121"/>
          <w:sz w:val="20"/>
          <w:szCs w:val="20"/>
          <w:lang w:eastAsia="en-US"/>
        </w:rPr>
        <w:t>31-84-11 (Карась П.Б.).</w:t>
      </w:r>
    </w:p>
    <w:p w:rsidR="00AA2E1E" w:rsidRPr="00AA2E1E" w:rsidRDefault="00AA2E1E" w:rsidP="00AA2E1E">
      <w:pPr>
        <w:spacing w:line="276" w:lineRule="auto"/>
        <w:ind w:firstLine="708"/>
        <w:jc w:val="both"/>
        <w:rPr>
          <w:color w:val="212121"/>
          <w:sz w:val="20"/>
          <w:szCs w:val="20"/>
        </w:rPr>
      </w:pPr>
    </w:p>
    <w:p w:rsidR="00AA2E1E" w:rsidRPr="00AA2E1E" w:rsidRDefault="00AA2E1E" w:rsidP="00AA2E1E">
      <w:pPr>
        <w:shd w:val="clear" w:color="auto" w:fill="FFFFFF"/>
        <w:jc w:val="center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AA2E1E">
        <w:rPr>
          <w:rFonts w:eastAsiaTheme="minorHAnsi"/>
          <w:b/>
          <w:color w:val="000000" w:themeColor="text1"/>
          <w:sz w:val="20"/>
          <w:szCs w:val="20"/>
          <w:lang w:eastAsia="en-US"/>
        </w:rPr>
        <w:t>Санаторий «Родник»</w:t>
      </w:r>
    </w:p>
    <w:p w:rsidR="00AA2E1E" w:rsidRPr="00A343B3" w:rsidRDefault="00AA2E1E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Санаторий «Родник» нахо</w:t>
      </w:r>
      <w:r w:rsidR="00F675B3" w:rsidRPr="00A343B3">
        <w:rPr>
          <w:sz w:val="20"/>
          <w:szCs w:val="20"/>
        </w:rPr>
        <w:t>дится в курортном районе Джемета</w:t>
      </w:r>
      <w:r w:rsidRPr="00A343B3">
        <w:rPr>
          <w:sz w:val="20"/>
          <w:szCs w:val="20"/>
        </w:rPr>
        <w:t>, города Анапа. Здравница располагает парковой территорией, к услугам отдыхающих девять спальных корпусов с уютными номерами, ресторан и летнее кафе, комплекс бассейнов, многофункциональная спортплощадка, широкий песчаный пляж с площадкой для игры в волейбол. Курортный комплекс основан на месторождении минеральных источников, располагает собственным лечебно-диагностическим отделением, питьевым бюветом, спа-центром и фитобаром.</w:t>
      </w:r>
    </w:p>
    <w:p w:rsidR="00AA2E1E" w:rsidRPr="00A343B3" w:rsidRDefault="00AA2E1E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Медицинский профиль санатория «Родник»: лечение заболеваний органов пищеварения, дыхания, кожи и подкожной клетчатки, уха, горла, носа, костно-мышечной, нервной системы и системы кровообращения, гинекологических и урологических расстройств. Специалисты медотделения разработали и применяют специальные оздоровительные программы для пенсионеров.</w:t>
      </w:r>
    </w:p>
    <w:p w:rsidR="00543DD9" w:rsidRPr="00A343B3" w:rsidRDefault="00543DD9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 xml:space="preserve">– </w:t>
      </w:r>
      <w:r w:rsidR="00AA2E1E" w:rsidRPr="00A343B3">
        <w:rPr>
          <w:b/>
          <w:sz w:val="20"/>
          <w:szCs w:val="20"/>
        </w:rPr>
        <w:t>Бальнеолечение</w:t>
      </w:r>
      <w:r w:rsidR="00AA2E1E" w:rsidRPr="00A343B3">
        <w:rPr>
          <w:sz w:val="20"/>
          <w:szCs w:val="20"/>
        </w:rPr>
        <w:t>: ванны сереводородные, сульфидные, минераль</w:t>
      </w:r>
      <w:r w:rsidRPr="00A343B3">
        <w:rPr>
          <w:sz w:val="20"/>
          <w:szCs w:val="20"/>
        </w:rPr>
        <w:t xml:space="preserve">-   </w:t>
      </w:r>
      <w:r w:rsidR="00AA2E1E" w:rsidRPr="00A343B3">
        <w:rPr>
          <w:sz w:val="20"/>
          <w:szCs w:val="20"/>
        </w:rPr>
        <w:t>ные, йодобромные, жемчужные, скипидарные, с экстрактами трав, четырехкамерные; души Шарко, Виши, циркулярный, восходящий, дождевой.</w:t>
      </w:r>
    </w:p>
    <w:p w:rsidR="00AA2E1E" w:rsidRPr="00A343B3" w:rsidRDefault="00543DD9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 xml:space="preserve">– </w:t>
      </w:r>
      <w:r w:rsidR="00AA2E1E" w:rsidRPr="00A343B3">
        <w:rPr>
          <w:b/>
          <w:sz w:val="20"/>
          <w:szCs w:val="20"/>
        </w:rPr>
        <w:t>Орошения минеральными водами:</w:t>
      </w:r>
      <w:r w:rsidR="00AA2E1E" w:rsidRPr="00A343B3">
        <w:rPr>
          <w:sz w:val="20"/>
          <w:szCs w:val="20"/>
        </w:rPr>
        <w:t xml:space="preserve"> стоматологические, кишечные, гинекологические.</w:t>
      </w:r>
    </w:p>
    <w:p w:rsidR="00AA2E1E" w:rsidRPr="00A343B3" w:rsidRDefault="00543DD9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 xml:space="preserve">– </w:t>
      </w:r>
      <w:r w:rsidR="00AA2E1E" w:rsidRPr="00A343B3">
        <w:rPr>
          <w:b/>
          <w:sz w:val="20"/>
          <w:szCs w:val="20"/>
        </w:rPr>
        <w:t>Грязи иловые сульфидные мест</w:t>
      </w:r>
      <w:r w:rsidRPr="00A343B3">
        <w:rPr>
          <w:b/>
          <w:sz w:val="20"/>
          <w:szCs w:val="20"/>
        </w:rPr>
        <w:t xml:space="preserve">орождения «Кизилташский лиман»: </w:t>
      </w:r>
      <w:r w:rsidR="00AA2E1E" w:rsidRPr="00A343B3">
        <w:rPr>
          <w:sz w:val="20"/>
          <w:szCs w:val="20"/>
        </w:rPr>
        <w:t>аппликации, гальваногрязь, тампоны.</w:t>
      </w:r>
    </w:p>
    <w:p w:rsidR="00AA2E1E" w:rsidRPr="00A343B3" w:rsidRDefault="00543DD9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 xml:space="preserve">– </w:t>
      </w:r>
      <w:r w:rsidR="00AA2E1E" w:rsidRPr="00A343B3">
        <w:rPr>
          <w:b/>
          <w:sz w:val="20"/>
          <w:szCs w:val="20"/>
        </w:rPr>
        <w:t>Физиотерапия:</w:t>
      </w:r>
      <w:r w:rsidR="00AA2E1E" w:rsidRPr="00A343B3">
        <w:rPr>
          <w:sz w:val="20"/>
          <w:szCs w:val="20"/>
        </w:rPr>
        <w:t xml:space="preserve"> радоно, озоно, гирудо, амплипульс, магнитолазерная и мануальная терапия; аппаратное вытяжение позвоночника; УВЧ, КУФ, ДМВ и СМВ, электрофорез, токи </w:t>
      </w:r>
      <w:r w:rsidR="00AA2E1E" w:rsidRPr="00A343B3">
        <w:rPr>
          <w:sz w:val="20"/>
          <w:szCs w:val="20"/>
          <w:bdr w:val="none" w:sz="0" w:space="0" w:color="auto" w:frame="1"/>
        </w:rPr>
        <w:t>Дарсонваля</w:t>
      </w:r>
      <w:r w:rsidR="00AA2E1E" w:rsidRPr="00A343B3">
        <w:rPr>
          <w:sz w:val="20"/>
          <w:szCs w:val="20"/>
        </w:rPr>
        <w:t>, индуктотермия.</w:t>
      </w:r>
    </w:p>
    <w:p w:rsidR="00AA2E1E" w:rsidRPr="00A343B3" w:rsidRDefault="00543DD9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lastRenderedPageBreak/>
        <w:t xml:space="preserve">- </w:t>
      </w:r>
      <w:r w:rsidR="00AA2E1E" w:rsidRPr="00A343B3">
        <w:rPr>
          <w:b/>
          <w:sz w:val="20"/>
          <w:szCs w:val="20"/>
        </w:rPr>
        <w:t>Диагностическое отделение,</w:t>
      </w:r>
      <w:r w:rsidR="00AA2E1E" w:rsidRPr="00A343B3">
        <w:rPr>
          <w:sz w:val="20"/>
          <w:szCs w:val="20"/>
        </w:rPr>
        <w:t xml:space="preserve"> кабинеты стоматологии массажа и фитотерапии, спелеокамера (соляная комната), ингаляторий.</w:t>
      </w:r>
    </w:p>
    <w:p w:rsidR="00AA2E1E" w:rsidRPr="00A343B3" w:rsidRDefault="00AA2E1E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На территории санатория находится собственный бювет с питьевой минеральной водой источника «Анапский Родник № 5-Э».</w:t>
      </w:r>
    </w:p>
    <w:p w:rsidR="00AA2E1E" w:rsidRPr="00A343B3" w:rsidRDefault="00AA2E1E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Курортный комплекс расположился в 500 метрах от моря и собственного пляжа с шезлонгами и теневыми навесами, кабинками для переодевания, медицинским и спасательным пунктом, спорплощадкой. В летний период к береговой полосе и обратно курсирует трансфер.</w:t>
      </w:r>
    </w:p>
    <w:p w:rsidR="00AA2E1E" w:rsidRPr="00A343B3" w:rsidRDefault="00AA2E1E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Круглогодично к услугам гостей крытый бассейн длинной 20 и шириной 8 метров с подогреваемой лечебной высокоминерализованной водой (хлоридо-натриево-магниевого, сульфидно-кальциевого и бромного состава). В период с 1 мая по 15 октября работает открытый бассейн 25 на 10 метров с пресной подогреваемой водой и детским отделением.</w:t>
      </w:r>
    </w:p>
    <w:p w:rsidR="00AA2E1E" w:rsidRPr="00A343B3" w:rsidRDefault="00AA2E1E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На территории санатория «Родник» работает столовая, рестораны европейской и кавказкой кухни, кафе с летней верандой, фитобар, спа-центр с финской сауной и турецкой баней; конференц-зал на 200 мест, библиотека, детская комната и игровая площадка, тренажерный зал и зал лечебной физкультуры, открытая спортплощадка и теннисный корт, прокат велосипедов; салон красоты, прачечная, автостоянка.</w:t>
      </w:r>
    </w:p>
    <w:p w:rsidR="00AA2E1E" w:rsidRPr="00A343B3" w:rsidRDefault="00AA2E1E" w:rsidP="00543DD9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Ближайшие достопримечательности на карте Анапы: океанариум и дельфинарий «Немо», аквапарк «Тики Так», парк аттракционов «Солнечный остров».</w:t>
      </w:r>
    </w:p>
    <w:p w:rsidR="00AA2E1E" w:rsidRPr="00A343B3" w:rsidRDefault="00AA2E1E" w:rsidP="008B3701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Категория: 3 звезды.</w:t>
      </w:r>
    </w:p>
    <w:p w:rsidR="008B3701" w:rsidRPr="00A343B3" w:rsidRDefault="00AA2E1E" w:rsidP="008B3701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Период функционирования: круглогодично.</w:t>
      </w:r>
      <w:r w:rsidR="008B3701" w:rsidRPr="00A343B3">
        <w:rPr>
          <w:sz w:val="20"/>
          <w:szCs w:val="20"/>
        </w:rPr>
        <w:t xml:space="preserve"> </w:t>
      </w:r>
      <w:r w:rsidRPr="00A343B3">
        <w:rPr>
          <w:sz w:val="20"/>
          <w:szCs w:val="20"/>
        </w:rPr>
        <w:t xml:space="preserve">Адрес: </w:t>
      </w:r>
    </w:p>
    <w:p w:rsidR="008B3701" w:rsidRPr="00A343B3" w:rsidRDefault="00AA2E1E" w:rsidP="008B3701">
      <w:pPr>
        <w:shd w:val="clear" w:color="auto" w:fill="FFFFFF"/>
        <w:ind w:firstLine="709"/>
        <w:jc w:val="both"/>
        <w:textAlignment w:val="baseline"/>
        <w:rPr>
          <w:b/>
          <w:sz w:val="20"/>
          <w:szCs w:val="20"/>
        </w:rPr>
      </w:pPr>
      <w:r w:rsidRPr="00A343B3">
        <w:rPr>
          <w:b/>
          <w:sz w:val="20"/>
          <w:szCs w:val="20"/>
        </w:rPr>
        <w:t xml:space="preserve">Россия, Краснодарский край, г. Анапа, Пионерский проспект, 30. </w:t>
      </w:r>
    </w:p>
    <w:p w:rsidR="008B3701" w:rsidRPr="00A343B3" w:rsidRDefault="00AA2E1E" w:rsidP="008B3701">
      <w:pPr>
        <w:shd w:val="clear" w:color="auto" w:fill="FFFFFF"/>
        <w:ind w:firstLine="709"/>
        <w:jc w:val="both"/>
        <w:textAlignment w:val="baseline"/>
        <w:rPr>
          <w:b/>
          <w:sz w:val="20"/>
          <w:szCs w:val="20"/>
        </w:rPr>
      </w:pPr>
      <w:r w:rsidRPr="00A343B3">
        <w:rPr>
          <w:b/>
          <w:sz w:val="20"/>
          <w:szCs w:val="20"/>
        </w:rPr>
        <w:t>Телефоны: 8 (86133)3-37-54, 8 (800</w:t>
      </w:r>
      <w:r w:rsidR="008B3701" w:rsidRPr="00A343B3">
        <w:rPr>
          <w:b/>
          <w:sz w:val="20"/>
          <w:szCs w:val="20"/>
        </w:rPr>
        <w:t xml:space="preserve">)100-18-02, 8 (918) 41-69-395. </w:t>
      </w:r>
    </w:p>
    <w:p w:rsidR="00AA2E1E" w:rsidRPr="00A343B3" w:rsidRDefault="00AA2E1E" w:rsidP="008B3701">
      <w:pPr>
        <w:shd w:val="clear" w:color="auto" w:fill="FFFFFF"/>
        <w:ind w:firstLine="709"/>
        <w:jc w:val="both"/>
        <w:textAlignment w:val="baseline"/>
        <w:rPr>
          <w:b/>
          <w:sz w:val="20"/>
          <w:szCs w:val="20"/>
        </w:rPr>
      </w:pPr>
      <w:r w:rsidRPr="00A343B3">
        <w:rPr>
          <w:b/>
          <w:sz w:val="20"/>
          <w:szCs w:val="20"/>
          <w:lang w:val="en-US"/>
        </w:rPr>
        <w:t>E</w:t>
      </w:r>
      <w:r w:rsidRPr="00A343B3">
        <w:rPr>
          <w:b/>
          <w:sz w:val="20"/>
          <w:szCs w:val="20"/>
        </w:rPr>
        <w:t>-</w:t>
      </w:r>
      <w:r w:rsidRPr="00A343B3">
        <w:rPr>
          <w:b/>
          <w:sz w:val="20"/>
          <w:szCs w:val="20"/>
          <w:lang w:val="en-US"/>
        </w:rPr>
        <w:t>maul</w:t>
      </w:r>
      <w:r w:rsidRPr="00A343B3">
        <w:rPr>
          <w:b/>
          <w:sz w:val="20"/>
          <w:szCs w:val="20"/>
        </w:rPr>
        <w:t xml:space="preserve">: </w:t>
      </w:r>
      <w:r w:rsidRPr="00A343B3">
        <w:rPr>
          <w:b/>
          <w:sz w:val="20"/>
          <w:szCs w:val="20"/>
          <w:lang w:val="en-US"/>
        </w:rPr>
        <w:t>san</w:t>
      </w:r>
      <w:r w:rsidRPr="00A343B3">
        <w:rPr>
          <w:b/>
          <w:sz w:val="20"/>
          <w:szCs w:val="20"/>
        </w:rPr>
        <w:t>_</w:t>
      </w:r>
      <w:r w:rsidRPr="00A343B3">
        <w:rPr>
          <w:b/>
          <w:sz w:val="20"/>
          <w:szCs w:val="20"/>
          <w:lang w:val="en-US"/>
        </w:rPr>
        <w:t>rodnik</w:t>
      </w:r>
      <w:r w:rsidRPr="00A343B3">
        <w:rPr>
          <w:b/>
          <w:sz w:val="20"/>
          <w:szCs w:val="20"/>
        </w:rPr>
        <w:t>203@</w:t>
      </w:r>
      <w:r w:rsidRPr="00A343B3">
        <w:rPr>
          <w:b/>
          <w:sz w:val="20"/>
          <w:szCs w:val="20"/>
          <w:lang w:val="en-US"/>
        </w:rPr>
        <w:t>mail</w:t>
      </w:r>
      <w:r w:rsidRPr="00A343B3">
        <w:rPr>
          <w:b/>
          <w:sz w:val="20"/>
          <w:szCs w:val="20"/>
        </w:rPr>
        <w:t>.</w:t>
      </w:r>
      <w:r w:rsidRPr="00A343B3">
        <w:rPr>
          <w:b/>
          <w:sz w:val="20"/>
          <w:szCs w:val="20"/>
          <w:lang w:val="en-US"/>
        </w:rPr>
        <w:t>ru</w:t>
      </w:r>
    </w:p>
    <w:p w:rsidR="00AA2E1E" w:rsidRPr="00A343B3" w:rsidRDefault="00AA2E1E" w:rsidP="008B3701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A343B3">
        <w:rPr>
          <w:sz w:val="20"/>
          <w:szCs w:val="20"/>
        </w:rPr>
        <w:t>Как добраться: от аэропорта маршрутным такси</w:t>
      </w:r>
      <w:r w:rsidR="008B3701" w:rsidRPr="00A343B3">
        <w:rPr>
          <w:sz w:val="20"/>
          <w:szCs w:val="20"/>
        </w:rPr>
        <w:t xml:space="preserve"> № 113, от ж/д вокзала Анапы </w:t>
      </w:r>
      <w:r w:rsidRPr="00A343B3">
        <w:rPr>
          <w:sz w:val="20"/>
          <w:szCs w:val="20"/>
        </w:rPr>
        <w:t>№ 100, проезд до остановки Санаторий «Родник». Расстояние от воздушных ворот города – 10 км, от ж/д станции – 1,5 км.</w:t>
      </w:r>
      <w:r w:rsidR="008B3701" w:rsidRPr="00A343B3">
        <w:rPr>
          <w:sz w:val="20"/>
          <w:szCs w:val="20"/>
        </w:rPr>
        <w:t xml:space="preserve"> </w:t>
      </w:r>
    </w:p>
    <w:p w:rsidR="008B3701" w:rsidRPr="00A343B3" w:rsidRDefault="008B3701" w:rsidP="008B3701">
      <w:pPr>
        <w:shd w:val="clear" w:color="auto" w:fill="FFFFFF"/>
        <w:ind w:firstLine="709"/>
        <w:jc w:val="center"/>
        <w:textAlignment w:val="baseline"/>
        <w:rPr>
          <w:b/>
          <w:bCs/>
          <w:sz w:val="20"/>
          <w:szCs w:val="20"/>
        </w:rPr>
      </w:pPr>
    </w:p>
    <w:p w:rsidR="006A2676" w:rsidRDefault="006A2676" w:rsidP="008B3701">
      <w:pPr>
        <w:shd w:val="clear" w:color="auto" w:fill="FFFFFF"/>
        <w:ind w:firstLine="709"/>
        <w:jc w:val="center"/>
        <w:textAlignment w:val="baseline"/>
        <w:rPr>
          <w:b/>
          <w:bCs/>
          <w:sz w:val="20"/>
          <w:szCs w:val="20"/>
        </w:rPr>
      </w:pPr>
    </w:p>
    <w:p w:rsidR="00FE5ED7" w:rsidRPr="00AA2E1E" w:rsidRDefault="00AA2E1E" w:rsidP="008B3701">
      <w:pPr>
        <w:shd w:val="clear" w:color="auto" w:fill="FFFFFF"/>
        <w:ind w:firstLine="709"/>
        <w:jc w:val="center"/>
        <w:textAlignment w:val="baseline"/>
        <w:rPr>
          <w:sz w:val="20"/>
          <w:szCs w:val="20"/>
        </w:rPr>
      </w:pPr>
      <w:r w:rsidRPr="00AA2E1E">
        <w:rPr>
          <w:b/>
          <w:bCs/>
          <w:sz w:val="20"/>
          <w:szCs w:val="20"/>
        </w:rPr>
        <w:t>Сакский военный клинический санаторий им. Н.И. Пирогова</w:t>
      </w:r>
      <w:r w:rsidRPr="00AA2E1E">
        <w:rPr>
          <w:sz w:val="20"/>
          <w:szCs w:val="20"/>
        </w:rPr>
        <w:t> </w:t>
      </w:r>
    </w:p>
    <w:p w:rsidR="00AA2E1E" w:rsidRPr="00A343B3" w:rsidRDefault="00AA2E1E" w:rsidP="00AA2E1E">
      <w:pPr>
        <w:shd w:val="clear" w:color="auto" w:fill="FFFFFF"/>
        <w:ind w:firstLine="709"/>
        <w:jc w:val="both"/>
        <w:rPr>
          <w:sz w:val="20"/>
          <w:szCs w:val="20"/>
        </w:rPr>
      </w:pPr>
      <w:r w:rsidRPr="00A343B3">
        <w:rPr>
          <w:bCs/>
          <w:sz w:val="20"/>
          <w:szCs w:val="20"/>
        </w:rPr>
        <w:t>Сакский военный клинический санаторий им. Н.И. Пирогова</w:t>
      </w:r>
      <w:r w:rsidRPr="00A343B3">
        <w:rPr>
          <w:sz w:val="20"/>
          <w:szCs w:val="20"/>
        </w:rPr>
        <w:t> – старейшая военная здравница Сакского климатобальнеогрязевого курорта, издавна знаменитого своими лечебными грязями, рапой и минеральными источниками. Расположен санаторий в западной части Крымского полуострова в курортной зоне города-курорта Саки на территории старинного парка-заповедника. Территория здравницы граничит с тремя озерами: соленым (источник лечебной грязи и рапы), пресным и буферным, и потому является круглосуточным природным ингаляторием и аэрарием.</w:t>
      </w:r>
    </w:p>
    <w:p w:rsidR="00AA2E1E" w:rsidRPr="00A343B3" w:rsidRDefault="00AA2E1E" w:rsidP="00AA2E1E">
      <w:pPr>
        <w:shd w:val="clear" w:color="auto" w:fill="FFFFFF"/>
        <w:ind w:firstLine="709"/>
        <w:jc w:val="both"/>
        <w:rPr>
          <w:sz w:val="20"/>
          <w:szCs w:val="20"/>
        </w:rPr>
      </w:pPr>
      <w:r w:rsidRPr="00A343B3">
        <w:rPr>
          <w:sz w:val="20"/>
          <w:szCs w:val="20"/>
        </w:rPr>
        <w:t>Санаторий имени Н.И. Пирогова – одно из ведущих многопрофильных санаторно-курортных учреждений России, осуществляет медицинскую деятельность по 170 видам работ (услуг), имеет в своем составе Центр меди</w:t>
      </w:r>
      <w:r w:rsidRPr="00A343B3">
        <w:rPr>
          <w:sz w:val="20"/>
          <w:szCs w:val="20"/>
        </w:rPr>
        <w:lastRenderedPageBreak/>
        <w:t>цинской реабилитации для оказания стационарной медицинской помощи пациентам с нарушениями двигательных функций, является клинической базой Военно-медицинской академии имени С. М. Кирова (г. Санкт-Петербург).</w:t>
      </w:r>
    </w:p>
    <w:p w:rsidR="00AA2E1E" w:rsidRPr="00A343B3" w:rsidRDefault="00AA2E1E" w:rsidP="00AA2E1E">
      <w:pPr>
        <w:shd w:val="clear" w:color="auto" w:fill="FFFFFF"/>
        <w:ind w:firstLine="709"/>
        <w:jc w:val="both"/>
        <w:rPr>
          <w:sz w:val="20"/>
          <w:szCs w:val="20"/>
        </w:rPr>
      </w:pPr>
      <w:r w:rsidRPr="00A343B3">
        <w:rPr>
          <w:sz w:val="20"/>
          <w:szCs w:val="20"/>
        </w:rPr>
        <w:t>Современные методы диагностики позволяют в кратчайшие сроки определить причину заболевания. Также дополнительные анализы и исследования по минимальным ценам позволяют проверить состояние вашего организма, выявить скрытые проблемы, и Вам не придется тратить на это значительные суммы в частных клиниках, недели, придумывая как совместить обследование и работу, или жертвовать частью отпуска и нервов, сидя в очередях государственных медицинских учреждений.</w:t>
      </w:r>
    </w:p>
    <w:p w:rsidR="00AA2E1E" w:rsidRPr="00A343B3" w:rsidRDefault="00AA2E1E" w:rsidP="00AA2E1E">
      <w:pPr>
        <w:shd w:val="clear" w:color="auto" w:fill="FFFFFF"/>
        <w:ind w:firstLine="709"/>
        <w:jc w:val="both"/>
        <w:rPr>
          <w:sz w:val="20"/>
          <w:szCs w:val="20"/>
        </w:rPr>
      </w:pPr>
      <w:r w:rsidRPr="00A343B3">
        <w:rPr>
          <w:sz w:val="20"/>
          <w:szCs w:val="20"/>
        </w:rPr>
        <w:t>Опытные высококвалифицированные врачи разработают индивидуальный план лечения, подходящий именно Вам.</w:t>
      </w:r>
    </w:p>
    <w:p w:rsidR="00AA2E1E" w:rsidRPr="00A343B3" w:rsidRDefault="00AA2E1E" w:rsidP="00AA2E1E">
      <w:pPr>
        <w:shd w:val="clear" w:color="auto" w:fill="FFFFFF"/>
        <w:ind w:firstLine="709"/>
        <w:jc w:val="both"/>
        <w:rPr>
          <w:sz w:val="20"/>
          <w:szCs w:val="20"/>
        </w:rPr>
      </w:pPr>
      <w:r w:rsidRPr="00A343B3">
        <w:rPr>
          <w:sz w:val="20"/>
          <w:szCs w:val="20"/>
        </w:rPr>
        <w:t>Комплексное лечение с использованием самого современного медицинского оборудования окажет воздействие не только на симптомы, но и на причину заболевания.</w:t>
      </w:r>
    </w:p>
    <w:p w:rsidR="00AA2E1E" w:rsidRPr="00A343B3" w:rsidRDefault="00AA2E1E" w:rsidP="00AA2E1E">
      <w:pPr>
        <w:shd w:val="clear" w:color="auto" w:fill="FFFFFF"/>
        <w:ind w:firstLine="709"/>
        <w:jc w:val="both"/>
        <w:rPr>
          <w:sz w:val="20"/>
          <w:szCs w:val="20"/>
        </w:rPr>
      </w:pPr>
      <w:r w:rsidRPr="00A343B3">
        <w:rPr>
          <w:sz w:val="20"/>
          <w:szCs w:val="20"/>
        </w:rPr>
        <w:t>Уникальные природные факторы: знаменитая Сакская грязь, значительно превосходящая по эффективности грязи Мертвого моря, минеральная термальная (45°C) гидрокарбонатно-хлоридно-натриевая вода собственного источника (аналог минеральной воды «Есентуки-4») и, конечно же, рапа Сакского озера – насыщенный соляной раствор естественного происхождения, – в сочетании с аппаратным воздействием раскрывают внутренние ресурсы организма и позволяют добиться устойчивого накопительного эффекта при лечении.</w:t>
      </w:r>
    </w:p>
    <w:p w:rsidR="00AA2E1E" w:rsidRPr="008B3701" w:rsidRDefault="00AA2E1E" w:rsidP="00AA2E1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8B3701">
        <w:rPr>
          <w:b/>
          <w:color w:val="000000"/>
          <w:sz w:val="20"/>
          <w:szCs w:val="20"/>
        </w:rPr>
        <w:t>Лечебные профили:</w:t>
      </w:r>
    </w:p>
    <w:p w:rsidR="00AA2E1E" w:rsidRPr="00AA2E1E" w:rsidRDefault="008B3701" w:rsidP="008B370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заболевания позвоночника, артриты, артрозы, болезнь Бехтерева;</w:t>
      </w:r>
    </w:p>
    <w:p w:rsidR="008B3701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последствия травм и заболеваний спинного и головного мозга, за</w:t>
      </w:r>
      <w:r>
        <w:rPr>
          <w:color w:val="000000"/>
          <w:sz w:val="20"/>
          <w:szCs w:val="20"/>
        </w:rPr>
        <w:t>-</w:t>
      </w:r>
    </w:p>
    <w:p w:rsidR="00AA2E1E" w:rsidRPr="00AA2E1E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болевания периферических нервов, костей, суставов, невралгии;</w:t>
      </w:r>
    </w:p>
    <w:p w:rsidR="00AA2E1E" w:rsidRPr="00AA2E1E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хронические простатиты, уретриты, циститы, мужское бесплодие;</w:t>
      </w:r>
    </w:p>
    <w:p w:rsidR="008B3701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 xml:space="preserve">хронические заболевания женских половых органов, бесплодие, </w:t>
      </w:r>
    </w:p>
    <w:p w:rsidR="008B3701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 xml:space="preserve">невынашивание беременности, спаечная болезнь, инфантилизм, </w:t>
      </w:r>
    </w:p>
    <w:p w:rsidR="00AA2E1E" w:rsidRPr="00AA2E1E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гормональные нарушения;</w:t>
      </w:r>
    </w:p>
    <w:p w:rsidR="00AA2E1E" w:rsidRPr="00AA2E1E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сексуальные расстройства у мужчин и женщин;</w:t>
      </w:r>
    </w:p>
    <w:p w:rsidR="008B3701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 xml:space="preserve">гастрит, гастродуоденит, язвенная болезнь желудка и 12-перстной </w:t>
      </w:r>
    </w:p>
    <w:p w:rsidR="008B3701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кишки, колит, энтероколит, холецистит, дискинезия желчевыводя</w:t>
      </w:r>
      <w:r>
        <w:rPr>
          <w:color w:val="000000"/>
          <w:sz w:val="20"/>
          <w:szCs w:val="20"/>
        </w:rPr>
        <w:t>-</w:t>
      </w:r>
    </w:p>
    <w:p w:rsidR="00AA2E1E" w:rsidRPr="00AA2E1E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щих путей;</w:t>
      </w:r>
    </w:p>
    <w:p w:rsidR="00AA2E1E" w:rsidRPr="00AA2E1E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заболевания глаза и его придаточного аппарата;</w:t>
      </w:r>
    </w:p>
    <w:p w:rsidR="008B3701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 xml:space="preserve">сахарный диабет в стадии компенсации, подагра, мочекислотный </w:t>
      </w:r>
    </w:p>
    <w:p w:rsidR="00AA2E1E" w:rsidRPr="00AA2E1E" w:rsidRDefault="008B3701" w:rsidP="008B3701">
      <w:pPr>
        <w:shd w:val="clear" w:color="auto" w:fill="FFFFFF"/>
        <w:ind w:left="709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диатез, пародонтоз, псориаз.</w:t>
      </w:r>
      <w:r w:rsidRPr="00AA2E1E">
        <w:rPr>
          <w:b/>
          <w:color w:val="000000"/>
          <w:sz w:val="20"/>
          <w:szCs w:val="20"/>
        </w:rPr>
        <w:t xml:space="preserve"> </w:t>
      </w:r>
    </w:p>
    <w:p w:rsidR="008B3701" w:rsidRDefault="008B3701" w:rsidP="00AA2E1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</w:p>
    <w:p w:rsidR="00AA2E1E" w:rsidRPr="00AA2E1E" w:rsidRDefault="00AA2E1E" w:rsidP="00AA2E1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AA2E1E">
        <w:rPr>
          <w:b/>
          <w:color w:val="000000"/>
          <w:sz w:val="20"/>
          <w:szCs w:val="20"/>
        </w:rPr>
        <w:t>Основные методы лечения:</w:t>
      </w:r>
    </w:p>
    <w:p w:rsidR="008B3701" w:rsidRDefault="008B3701" w:rsidP="008B370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грязелечение (общая грязь, местные аппликации, полостные там</w:t>
      </w:r>
    </w:p>
    <w:p w:rsidR="00AA2E1E" w:rsidRPr="00AA2E1E" w:rsidRDefault="008B3701" w:rsidP="008B370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поны, электрогрязевые аппликации);</w:t>
      </w:r>
    </w:p>
    <w:p w:rsidR="008B3701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 xml:space="preserve">водолечение (рапные, минеральные, жемчужные ванны, лечебные </w:t>
      </w:r>
    </w:p>
    <w:p w:rsidR="00AA2E1E" w:rsidRPr="00AA2E1E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души, питьевое лечение сакской минеральной водой);</w:t>
      </w:r>
    </w:p>
    <w:p w:rsidR="008B3701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подводное вытяжение позвоночника (проводится только в мине</w:t>
      </w:r>
      <w:r>
        <w:rPr>
          <w:color w:val="000000"/>
          <w:sz w:val="20"/>
          <w:szCs w:val="20"/>
        </w:rPr>
        <w:t>-</w:t>
      </w:r>
    </w:p>
    <w:p w:rsidR="00AA2E1E" w:rsidRPr="00AA2E1E" w:rsidRDefault="008B3701" w:rsidP="008B3701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</w:t>
      </w:r>
      <w:r w:rsidR="00AA2E1E" w:rsidRPr="00AA2E1E">
        <w:rPr>
          <w:color w:val="000000"/>
          <w:sz w:val="20"/>
          <w:szCs w:val="20"/>
        </w:rPr>
        <w:t>ральной воде);</w:t>
      </w:r>
    </w:p>
    <w:p w:rsidR="000720E5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массаж (ручной, подводный, электромеханический, гинекологиче</w:t>
      </w:r>
      <w:r>
        <w:rPr>
          <w:color w:val="000000"/>
          <w:sz w:val="20"/>
          <w:szCs w:val="20"/>
        </w:rPr>
        <w:t>-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ский, урологический);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аппаратная физиотерапия</w:t>
      </w:r>
      <w:r w:rsidR="00AA2E1E" w:rsidRPr="000720E5">
        <w:rPr>
          <w:color w:val="000000"/>
          <w:sz w:val="20"/>
          <w:szCs w:val="20"/>
        </w:rPr>
        <w:t>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лечебная физкультура и механотерапия</w:t>
      </w:r>
      <w:r w:rsidR="00AA2E1E" w:rsidRPr="000720E5">
        <w:rPr>
          <w:color w:val="000000"/>
          <w:sz w:val="20"/>
          <w:szCs w:val="20"/>
        </w:rPr>
        <w:t>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диетотерапия.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</w:p>
    <w:p w:rsidR="00AA2E1E" w:rsidRPr="00AA2E1E" w:rsidRDefault="00AA2E1E" w:rsidP="00AA2E1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AA2E1E">
        <w:rPr>
          <w:b/>
          <w:color w:val="000000"/>
          <w:sz w:val="20"/>
          <w:szCs w:val="20"/>
        </w:rPr>
        <w:t>Лечебная база:</w:t>
      </w:r>
    </w:p>
    <w:p w:rsidR="00AA2E1E" w:rsidRPr="00AA2E1E" w:rsidRDefault="000720E5" w:rsidP="000720E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терапевтическое отделение;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неврологическое отделение;</w:t>
      </w:r>
    </w:p>
    <w:p w:rsidR="000720E5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отделение восстановления репродуктивной функции человека (ги</w:t>
      </w:r>
      <w:r>
        <w:rPr>
          <w:color w:val="000000"/>
          <w:sz w:val="20"/>
          <w:szCs w:val="20"/>
        </w:rPr>
        <w:t>-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некология, урология);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центр восстановительного лечения.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</w:p>
    <w:p w:rsidR="00AA2E1E" w:rsidRPr="00AA2E1E" w:rsidRDefault="00AA2E1E" w:rsidP="00AA2E1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AA2E1E">
        <w:rPr>
          <w:b/>
          <w:color w:val="000000"/>
          <w:sz w:val="20"/>
          <w:szCs w:val="20"/>
        </w:rPr>
        <w:t>Медицинские услуги, входящие в стоимость путевки:</w:t>
      </w:r>
    </w:p>
    <w:p w:rsidR="00AA2E1E" w:rsidRPr="00AA2E1E" w:rsidRDefault="000720E5" w:rsidP="000720E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диагностика. В соответствии со стандартами санаторно-курортной помощи по основному заболеванию;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консультации специалистов;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прием лечащего врача;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консультации врачей-специалистов (по медицинским показаниям);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методы лечения;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лечебное питание;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природные лечебные ресурсы;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немедикаментозная терапия (по медицинским показаниям):</w:t>
      </w:r>
    </w:p>
    <w:p w:rsidR="000720E5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 xml:space="preserve">физиотерапия, лечебная физкультура, массаж, мануальная терапия, 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AA2E1E" w:rsidRPr="00AA2E1E">
        <w:rPr>
          <w:color w:val="000000"/>
          <w:sz w:val="20"/>
          <w:szCs w:val="20"/>
        </w:rPr>
        <w:t>психотерапия, рефлексотерапия;</w:t>
      </w:r>
    </w:p>
    <w:p w:rsidR="00AA2E1E" w:rsidRPr="00AA2E1E" w:rsidRDefault="000720E5" w:rsidP="000720E5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AA2E1E" w:rsidRPr="00AA2E1E">
        <w:rPr>
          <w:color w:val="000000"/>
          <w:sz w:val="20"/>
          <w:szCs w:val="20"/>
        </w:rPr>
        <w:t>тренажерный зал, спорт-терапия.</w:t>
      </w:r>
    </w:p>
    <w:p w:rsidR="000720E5" w:rsidRDefault="00AA2E1E" w:rsidP="00AA2E1E">
      <w:pPr>
        <w:shd w:val="clear" w:color="auto" w:fill="FFFFFF"/>
        <w:ind w:firstLine="709"/>
        <w:jc w:val="both"/>
        <w:rPr>
          <w:rFonts w:eastAsiaTheme="minorHAnsi"/>
          <w:color w:val="444444"/>
          <w:sz w:val="20"/>
          <w:szCs w:val="20"/>
          <w:lang w:eastAsia="en-US"/>
        </w:rPr>
      </w:pPr>
      <w:r w:rsidRPr="00AA2E1E">
        <w:rPr>
          <w:rFonts w:eastAsiaTheme="minorHAnsi"/>
          <w:color w:val="444444"/>
          <w:sz w:val="20"/>
          <w:szCs w:val="20"/>
          <w:lang w:eastAsia="en-US"/>
        </w:rPr>
        <w:t xml:space="preserve">Адрес санатория: </w:t>
      </w:r>
    </w:p>
    <w:p w:rsidR="00AA2E1E" w:rsidRPr="000720E5" w:rsidRDefault="00AA2E1E" w:rsidP="00AA2E1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0720E5">
        <w:rPr>
          <w:rFonts w:eastAsiaTheme="minorHAnsi"/>
          <w:b/>
          <w:color w:val="444444"/>
          <w:sz w:val="20"/>
          <w:szCs w:val="20"/>
          <w:lang w:eastAsia="en-US"/>
        </w:rPr>
        <w:t>ул. Курортная 2, г.Саки, Республика Крым, Россия, 296500</w:t>
      </w:r>
      <w:r w:rsidR="000720E5" w:rsidRPr="000720E5">
        <w:rPr>
          <w:rFonts w:eastAsiaTheme="minorHAnsi"/>
          <w:b/>
          <w:color w:val="444444"/>
          <w:sz w:val="20"/>
          <w:szCs w:val="20"/>
          <w:lang w:eastAsia="en-US"/>
        </w:rPr>
        <w:t>.</w:t>
      </w:r>
    </w:p>
    <w:p w:rsidR="00AA2E1E" w:rsidRPr="000720E5" w:rsidRDefault="00AA2E1E" w:rsidP="00AA2E1E">
      <w:pPr>
        <w:shd w:val="clear" w:color="auto" w:fill="FFFFFF"/>
        <w:ind w:firstLine="709"/>
        <w:jc w:val="both"/>
        <w:outlineLvl w:val="3"/>
        <w:rPr>
          <w:b/>
          <w:color w:val="444444"/>
          <w:sz w:val="20"/>
          <w:szCs w:val="20"/>
        </w:rPr>
      </w:pPr>
      <w:r w:rsidRPr="000720E5">
        <w:rPr>
          <w:b/>
          <w:color w:val="444444"/>
          <w:sz w:val="20"/>
          <w:szCs w:val="20"/>
        </w:rPr>
        <w:t>Телефоны для связи:</w:t>
      </w:r>
    </w:p>
    <w:p w:rsidR="00AA2E1E" w:rsidRPr="000720E5" w:rsidRDefault="00AA2E1E" w:rsidP="00AA2E1E">
      <w:pPr>
        <w:shd w:val="clear" w:color="auto" w:fill="FFFFFF"/>
        <w:ind w:firstLine="709"/>
        <w:jc w:val="both"/>
        <w:rPr>
          <w:b/>
          <w:bCs/>
          <w:color w:val="E36300"/>
          <w:sz w:val="20"/>
          <w:szCs w:val="20"/>
        </w:rPr>
      </w:pPr>
      <w:r w:rsidRPr="000720E5">
        <w:rPr>
          <w:b/>
          <w:bCs/>
          <w:color w:val="E36300"/>
          <w:sz w:val="20"/>
          <w:szCs w:val="20"/>
        </w:rPr>
        <w:t>+7-36569-44-5-00 </w:t>
      </w:r>
    </w:p>
    <w:p w:rsidR="00AA2E1E" w:rsidRPr="000720E5" w:rsidRDefault="00AA2E1E" w:rsidP="00AA2E1E">
      <w:pPr>
        <w:shd w:val="clear" w:color="auto" w:fill="FFFFFF"/>
        <w:ind w:firstLine="709"/>
        <w:jc w:val="both"/>
        <w:rPr>
          <w:b/>
          <w:bCs/>
          <w:color w:val="E36300"/>
          <w:sz w:val="20"/>
          <w:szCs w:val="20"/>
        </w:rPr>
      </w:pPr>
      <w:r w:rsidRPr="000720E5">
        <w:rPr>
          <w:b/>
          <w:bCs/>
          <w:color w:val="E36300"/>
          <w:sz w:val="20"/>
          <w:szCs w:val="20"/>
        </w:rPr>
        <w:t>+7-36569-2-74-83 </w:t>
      </w:r>
    </w:p>
    <w:p w:rsidR="00AA2E1E" w:rsidRPr="000720E5" w:rsidRDefault="00AA2E1E" w:rsidP="00AA2E1E">
      <w:pPr>
        <w:shd w:val="clear" w:color="auto" w:fill="FFFFFF"/>
        <w:ind w:firstLine="709"/>
        <w:jc w:val="both"/>
        <w:rPr>
          <w:b/>
          <w:color w:val="444444"/>
          <w:sz w:val="20"/>
          <w:szCs w:val="20"/>
        </w:rPr>
      </w:pPr>
      <w:r w:rsidRPr="000720E5">
        <w:rPr>
          <w:b/>
          <w:bCs/>
          <w:color w:val="E36300"/>
          <w:sz w:val="20"/>
          <w:szCs w:val="20"/>
        </w:rPr>
        <w:t>+7-36569-2-74-79</w:t>
      </w:r>
    </w:p>
    <w:p w:rsidR="00AA2E1E" w:rsidRPr="000720E5" w:rsidRDefault="00AA2E1E" w:rsidP="00AA2E1E">
      <w:pPr>
        <w:shd w:val="clear" w:color="auto" w:fill="FFFFFF"/>
        <w:ind w:firstLine="709"/>
        <w:jc w:val="both"/>
        <w:rPr>
          <w:b/>
          <w:color w:val="444444"/>
          <w:sz w:val="20"/>
          <w:szCs w:val="20"/>
        </w:rPr>
      </w:pPr>
      <w:r w:rsidRPr="000720E5">
        <w:rPr>
          <w:b/>
          <w:bCs/>
          <w:color w:val="444444"/>
          <w:sz w:val="20"/>
          <w:szCs w:val="20"/>
        </w:rPr>
        <w:t>Телефоны для связи</w:t>
      </w:r>
    </w:p>
    <w:p w:rsidR="00AA2E1E" w:rsidRPr="000720E5" w:rsidRDefault="00AA2E1E" w:rsidP="00AA2E1E">
      <w:pPr>
        <w:shd w:val="clear" w:color="auto" w:fill="FFFFFF"/>
        <w:ind w:firstLine="709"/>
        <w:jc w:val="both"/>
        <w:rPr>
          <w:b/>
          <w:color w:val="444444"/>
          <w:sz w:val="20"/>
          <w:szCs w:val="20"/>
        </w:rPr>
      </w:pPr>
      <w:r w:rsidRPr="000720E5">
        <w:rPr>
          <w:b/>
          <w:color w:val="444444"/>
          <w:sz w:val="20"/>
          <w:szCs w:val="20"/>
        </w:rPr>
        <w:t>Мобильные телефоны:</w:t>
      </w:r>
    </w:p>
    <w:p w:rsidR="00AA2E1E" w:rsidRPr="000720E5" w:rsidRDefault="00AA2E1E" w:rsidP="00AA2E1E">
      <w:pPr>
        <w:shd w:val="clear" w:color="auto" w:fill="FFFFFF"/>
        <w:ind w:firstLine="709"/>
        <w:jc w:val="both"/>
        <w:rPr>
          <w:b/>
          <w:color w:val="444444"/>
          <w:sz w:val="20"/>
          <w:szCs w:val="20"/>
        </w:rPr>
      </w:pPr>
      <w:r w:rsidRPr="000720E5">
        <w:rPr>
          <w:b/>
          <w:color w:val="444444"/>
          <w:sz w:val="20"/>
          <w:szCs w:val="20"/>
        </w:rPr>
        <w:t>МТС Россия</w:t>
      </w:r>
    </w:p>
    <w:p w:rsidR="000720E5" w:rsidRPr="000720E5" w:rsidRDefault="00AA2E1E" w:rsidP="00AA2E1E">
      <w:pPr>
        <w:shd w:val="clear" w:color="auto" w:fill="FFFFFF"/>
        <w:ind w:firstLine="709"/>
        <w:jc w:val="both"/>
        <w:rPr>
          <w:b/>
          <w:color w:val="444444"/>
          <w:sz w:val="20"/>
          <w:szCs w:val="20"/>
        </w:rPr>
      </w:pPr>
      <w:r w:rsidRPr="000720E5">
        <w:rPr>
          <w:b/>
          <w:bCs/>
          <w:color w:val="E36300"/>
          <w:sz w:val="20"/>
          <w:szCs w:val="20"/>
        </w:rPr>
        <w:t>+7-978-705-62-84 , +7-978-705-62-86.</w:t>
      </w:r>
      <w:r w:rsidRPr="000720E5">
        <w:rPr>
          <w:b/>
          <w:color w:val="444444"/>
          <w:sz w:val="20"/>
          <w:szCs w:val="20"/>
        </w:rPr>
        <w:t xml:space="preserve"> </w:t>
      </w:r>
    </w:p>
    <w:p w:rsidR="00AA2E1E" w:rsidRPr="000720E5" w:rsidRDefault="00AA2E1E" w:rsidP="00AA2E1E">
      <w:pPr>
        <w:shd w:val="clear" w:color="auto" w:fill="FFFFFF"/>
        <w:ind w:firstLine="709"/>
        <w:jc w:val="both"/>
        <w:rPr>
          <w:b/>
          <w:color w:val="444444"/>
          <w:sz w:val="20"/>
          <w:szCs w:val="20"/>
        </w:rPr>
      </w:pPr>
      <w:r w:rsidRPr="000720E5">
        <w:rPr>
          <w:b/>
          <w:color w:val="444444"/>
          <w:sz w:val="20"/>
          <w:szCs w:val="20"/>
        </w:rPr>
        <w:t xml:space="preserve">Электронный адрес: </w:t>
      </w:r>
      <w:hyperlink r:id="rId16" w:history="1">
        <w:r w:rsidRPr="000720E5">
          <w:rPr>
            <w:b/>
            <w:bCs/>
            <w:color w:val="0000FF"/>
            <w:sz w:val="20"/>
            <w:szCs w:val="20"/>
            <w:u w:val="single"/>
          </w:rPr>
          <w:t>san@pirogova.info</w:t>
        </w:r>
      </w:hyperlink>
    </w:p>
    <w:p w:rsidR="00AA2E1E" w:rsidRPr="00AA2E1E" w:rsidRDefault="00AA2E1E" w:rsidP="00AA2E1E">
      <w:pPr>
        <w:shd w:val="clear" w:color="auto" w:fill="FFFFFF"/>
        <w:jc w:val="center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AA2E1E" w:rsidRPr="00AA2E1E" w:rsidRDefault="00AA2E1E" w:rsidP="00AA2E1E">
      <w:pPr>
        <w:shd w:val="clear" w:color="auto" w:fill="FFFFFF"/>
        <w:jc w:val="center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AA2E1E">
        <w:rPr>
          <w:rFonts w:eastAsiaTheme="minorHAnsi"/>
          <w:b/>
          <w:color w:val="000000" w:themeColor="text1"/>
          <w:sz w:val="20"/>
          <w:szCs w:val="20"/>
          <w:lang w:eastAsia="en-US"/>
        </w:rPr>
        <w:t>Санаторий «Русь»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color w:val="29363E"/>
          <w:sz w:val="20"/>
          <w:szCs w:val="20"/>
        </w:rPr>
      </w:pPr>
      <w:r w:rsidRPr="00AA2E1E">
        <w:rPr>
          <w:b/>
          <w:bCs/>
          <w:color w:val="29363E"/>
          <w:sz w:val="20"/>
          <w:szCs w:val="20"/>
        </w:rPr>
        <w:t>Санаторий «Русь» Анапа</w:t>
      </w:r>
      <w:r w:rsidRPr="00AA2E1E">
        <w:rPr>
          <w:color w:val="29363E"/>
          <w:sz w:val="20"/>
          <w:szCs w:val="20"/>
        </w:rPr>
        <w:t> удачно сочетает в себе традиционные бальнеологические процедуры с современными достижениями медицины. Здесь можно не только поправить свое здоровье, но и отлично отдохнуть всей семьей или большой компанией друзей. Уникальный приморский климат восстановит физические и душевные силы и зарядит энергией.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color w:val="29363E"/>
          <w:sz w:val="20"/>
          <w:szCs w:val="20"/>
        </w:rPr>
      </w:pPr>
      <w:r w:rsidRPr="00AA2E1E">
        <w:rPr>
          <w:color w:val="29363E"/>
          <w:sz w:val="20"/>
          <w:szCs w:val="20"/>
        </w:rPr>
        <w:lastRenderedPageBreak/>
        <w:t>Огромная зеленая территория </w:t>
      </w:r>
      <w:r w:rsidRPr="00AA2E1E">
        <w:rPr>
          <w:b/>
          <w:bCs/>
          <w:color w:val="29363E"/>
          <w:sz w:val="20"/>
          <w:szCs w:val="20"/>
        </w:rPr>
        <w:t>«Русь» Анапа</w:t>
      </w:r>
      <w:r w:rsidRPr="00AA2E1E">
        <w:rPr>
          <w:color w:val="29363E"/>
          <w:sz w:val="20"/>
          <w:szCs w:val="20"/>
        </w:rPr>
        <w:t> площадью 27000 кв. м облагорожена тенистыми аллеями, роскошными розариями и великолепными клумбами. Морское побережье находится всего в 40 метрах от санатория, что, несомненно, является огромным преимуществом. Вам не придется тратить много времени, чтобы добраться до теплой лазурной воды и понежиться под ласковыми солнечными лучами.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color w:val="29363E"/>
          <w:sz w:val="20"/>
          <w:szCs w:val="20"/>
        </w:rPr>
      </w:pPr>
      <w:r w:rsidRPr="00AA2E1E">
        <w:rPr>
          <w:color w:val="29363E"/>
          <w:sz w:val="20"/>
          <w:szCs w:val="20"/>
        </w:rPr>
        <w:t xml:space="preserve">Высококвалифицированный персонал здравницы использует современные оздоровительные методики, позволяющие успешно справиться с различными недугами. Здесь лечат болезни органов пищеварения, аллергические реакции, ЛОР – заболевания, болезни костно-мышечной системы, кожи и подкожной клетчатки и пр. </w:t>
      </w:r>
    </w:p>
    <w:p w:rsidR="003547BD" w:rsidRDefault="003547BD" w:rsidP="00AA2E1E">
      <w:pPr>
        <w:ind w:firstLine="709"/>
        <w:jc w:val="both"/>
        <w:rPr>
          <w:b/>
          <w:bCs/>
          <w:i/>
          <w:iCs/>
          <w:color w:val="333333"/>
          <w:sz w:val="20"/>
          <w:szCs w:val="20"/>
        </w:rPr>
      </w:pPr>
    </w:p>
    <w:p w:rsidR="00AA2E1E" w:rsidRP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3547BD">
        <w:rPr>
          <w:b/>
          <w:bCs/>
          <w:iCs/>
          <w:color w:val="333333"/>
          <w:sz w:val="20"/>
          <w:szCs w:val="20"/>
        </w:rPr>
        <w:t>Основные профили лечения: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аллергозы.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 </w:t>
      </w:r>
    </w:p>
    <w:p w:rsidR="00AA2E1E" w:rsidRP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3547BD">
        <w:rPr>
          <w:b/>
          <w:bCs/>
          <w:iCs/>
          <w:color w:val="333333"/>
          <w:sz w:val="20"/>
          <w:szCs w:val="20"/>
        </w:rPr>
        <w:t>Дополнительные профили лечения: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гинекологические заболевания;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сердечно-сосудистая система (система кровообращения);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болезни эндокринной системы;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производственные и экологические отравления;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болезни ЛОР-органов;</w:t>
      </w:r>
    </w:p>
    <w:p w:rsid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болезни костно-мышечной системы (опорно-двигательного аппа</w:t>
      </w:r>
    </w:p>
    <w:p w:rsidR="00AA2E1E" w:rsidRPr="00AA2E1E" w:rsidRDefault="003547BD" w:rsidP="00AA2E1E">
      <w:pPr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</w:t>
      </w:r>
      <w:r w:rsidR="00AA2E1E" w:rsidRPr="00AA2E1E">
        <w:rPr>
          <w:color w:val="333333"/>
          <w:sz w:val="20"/>
          <w:szCs w:val="20"/>
        </w:rPr>
        <w:t>рата);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болезни органов дыхания;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болезни нервной системы;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болезни органов пищеварения.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 </w:t>
      </w:r>
      <w:r w:rsidRPr="00AA2E1E">
        <w:rPr>
          <w:color w:val="333333"/>
          <w:sz w:val="20"/>
          <w:szCs w:val="20"/>
        </w:rPr>
        <w:tab/>
      </w:r>
    </w:p>
    <w:p w:rsidR="00AA2E1E" w:rsidRP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3547BD">
        <w:rPr>
          <w:b/>
          <w:bCs/>
          <w:iCs/>
          <w:color w:val="333333"/>
          <w:sz w:val="20"/>
          <w:szCs w:val="20"/>
        </w:rPr>
        <w:t>Диагностика:</w:t>
      </w:r>
    </w:p>
    <w:p w:rsid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 xml:space="preserve">– лабораторные методы: иммуноферментный анализ (ИФА), лизис, </w:t>
      </w:r>
    </w:p>
    <w:p w:rsidR="003547BD" w:rsidRDefault="003547BD" w:rsidP="00AA2E1E">
      <w:pPr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</w:t>
      </w:r>
      <w:r w:rsidR="00AA2E1E" w:rsidRPr="00AA2E1E">
        <w:rPr>
          <w:color w:val="333333"/>
          <w:sz w:val="20"/>
          <w:szCs w:val="20"/>
        </w:rPr>
        <w:t xml:space="preserve">скарификационные пробы. Функциональная диагностика, осмотр </w:t>
      </w:r>
    </w:p>
    <w:p w:rsidR="00AA2E1E" w:rsidRPr="00AA2E1E" w:rsidRDefault="003547BD" w:rsidP="00AA2E1E">
      <w:pPr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</w:t>
      </w:r>
      <w:r w:rsidR="00AA2E1E" w:rsidRPr="00AA2E1E">
        <w:rPr>
          <w:color w:val="333333"/>
          <w:sz w:val="20"/>
          <w:szCs w:val="20"/>
        </w:rPr>
        <w:t>врача.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 </w:t>
      </w:r>
      <w:r w:rsidRPr="00AA2E1E">
        <w:rPr>
          <w:color w:val="333333"/>
          <w:sz w:val="20"/>
          <w:szCs w:val="20"/>
        </w:rPr>
        <w:tab/>
      </w:r>
    </w:p>
    <w:p w:rsidR="00AA2E1E" w:rsidRP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3547BD">
        <w:rPr>
          <w:b/>
          <w:bCs/>
          <w:iCs/>
          <w:color w:val="333333"/>
          <w:sz w:val="20"/>
          <w:szCs w:val="20"/>
        </w:rPr>
        <w:t>Виды лечения: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 xml:space="preserve">– кинезотерапия: массаж, механомассаж (кушетка); 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 xml:space="preserve">– водолечение: бальнеотерапия, лечебные ванны, души; 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 xml:space="preserve">– теплолечение: инфракрасная камера; 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 xml:space="preserve">– грязелечение: гальваногрязи; </w:t>
      </w:r>
    </w:p>
    <w:p w:rsid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натуротерапия: аэрофитолечение (фитоароматерапия), кислород</w:t>
      </w:r>
      <w:r w:rsidR="003547BD">
        <w:rPr>
          <w:color w:val="333333"/>
          <w:sz w:val="20"/>
          <w:szCs w:val="20"/>
        </w:rPr>
        <w:t>-</w:t>
      </w:r>
    </w:p>
    <w:p w:rsidR="00AA2E1E" w:rsidRPr="00AA2E1E" w:rsidRDefault="003547BD" w:rsidP="00AA2E1E">
      <w:pPr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</w:t>
      </w:r>
      <w:r w:rsidR="00AA2E1E" w:rsidRPr="00AA2E1E">
        <w:rPr>
          <w:color w:val="333333"/>
          <w:sz w:val="20"/>
          <w:szCs w:val="20"/>
        </w:rPr>
        <w:t xml:space="preserve">ные коктейли, фитобар; </w:t>
      </w:r>
    </w:p>
    <w:p w:rsid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 xml:space="preserve">– системы физического оздоровления: терренкур, плавание, прогулки </w:t>
      </w:r>
    </w:p>
    <w:p w:rsidR="00AA2E1E" w:rsidRPr="00AA2E1E" w:rsidRDefault="003547BD" w:rsidP="00AA2E1E">
      <w:pPr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</w:t>
      </w:r>
      <w:r w:rsidR="00AA2E1E" w:rsidRPr="00AA2E1E">
        <w:rPr>
          <w:color w:val="333333"/>
          <w:sz w:val="20"/>
          <w:szCs w:val="20"/>
        </w:rPr>
        <w:t xml:space="preserve">(лечебная ходьба); 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 xml:space="preserve">– физиотерапия: лазеротерапия, магнитотерапия; 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 xml:space="preserve">– система психологического оздоровления: ароматерапия; </w:t>
      </w:r>
    </w:p>
    <w:p w:rsid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t>– другие виды лечения: воздушные ванны, аутогемотерапия, ингаля</w:t>
      </w:r>
      <w:r w:rsidR="003547BD">
        <w:rPr>
          <w:color w:val="333333"/>
          <w:sz w:val="20"/>
          <w:szCs w:val="20"/>
        </w:rPr>
        <w:t>-</w:t>
      </w:r>
    </w:p>
    <w:p w:rsidR="00AA2E1E" w:rsidRPr="00AA2E1E" w:rsidRDefault="003547BD" w:rsidP="00AA2E1E">
      <w:pPr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</w:t>
      </w:r>
      <w:r w:rsidR="00AA2E1E" w:rsidRPr="00AA2E1E">
        <w:rPr>
          <w:color w:val="333333"/>
          <w:sz w:val="20"/>
          <w:szCs w:val="20"/>
        </w:rPr>
        <w:t xml:space="preserve">ции; </w:t>
      </w:r>
    </w:p>
    <w:p w:rsidR="00AA2E1E" w:rsidRPr="00AA2E1E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AA2E1E">
        <w:rPr>
          <w:color w:val="333333"/>
          <w:sz w:val="20"/>
          <w:szCs w:val="20"/>
        </w:rPr>
        <w:lastRenderedPageBreak/>
        <w:t>– диетотерапия.</w:t>
      </w:r>
    </w:p>
    <w:p w:rsidR="00AA2E1E" w:rsidRPr="00AA2E1E" w:rsidRDefault="00AA2E1E" w:rsidP="00AA2E1E">
      <w:pPr>
        <w:ind w:firstLine="709"/>
        <w:jc w:val="both"/>
        <w:rPr>
          <w:b/>
          <w:bCs/>
          <w:i/>
          <w:iCs/>
          <w:color w:val="333333"/>
          <w:sz w:val="20"/>
          <w:szCs w:val="20"/>
        </w:rPr>
      </w:pPr>
    </w:p>
    <w:p w:rsidR="00AA2E1E" w:rsidRPr="003547BD" w:rsidRDefault="00AA2E1E" w:rsidP="00AA2E1E">
      <w:pPr>
        <w:ind w:firstLine="709"/>
        <w:jc w:val="both"/>
        <w:rPr>
          <w:color w:val="333333"/>
          <w:sz w:val="20"/>
          <w:szCs w:val="20"/>
        </w:rPr>
      </w:pPr>
      <w:r w:rsidRPr="003547BD">
        <w:rPr>
          <w:b/>
          <w:bCs/>
          <w:iCs/>
          <w:color w:val="333333"/>
          <w:sz w:val="20"/>
          <w:szCs w:val="20"/>
        </w:rPr>
        <w:t>Отдел бронирования в Анапе:</w:t>
      </w:r>
    </w:p>
    <w:p w:rsidR="003547BD" w:rsidRPr="003547BD" w:rsidRDefault="00AA2E1E" w:rsidP="00AA2E1E">
      <w:pPr>
        <w:ind w:firstLine="709"/>
        <w:jc w:val="both"/>
        <w:rPr>
          <w:b/>
          <w:color w:val="333333"/>
          <w:sz w:val="20"/>
          <w:szCs w:val="20"/>
        </w:rPr>
      </w:pPr>
      <w:r w:rsidRPr="003547BD">
        <w:rPr>
          <w:b/>
          <w:bCs/>
          <w:i/>
          <w:iCs/>
          <w:color w:val="333333"/>
          <w:sz w:val="20"/>
          <w:szCs w:val="20"/>
        </w:rPr>
        <w:t>Телефоны:</w:t>
      </w:r>
      <w:r w:rsidRPr="003547BD">
        <w:rPr>
          <w:b/>
          <w:color w:val="333333"/>
          <w:sz w:val="20"/>
          <w:szCs w:val="20"/>
        </w:rPr>
        <w:t xml:space="preserve"> 8 (800) 500-77-66 – (Бесплатно по России), </w:t>
      </w:r>
    </w:p>
    <w:p w:rsidR="00AA2E1E" w:rsidRPr="003547BD" w:rsidRDefault="00AA2E1E" w:rsidP="00AA2E1E">
      <w:pPr>
        <w:ind w:firstLine="709"/>
        <w:jc w:val="both"/>
        <w:rPr>
          <w:b/>
          <w:color w:val="333333"/>
          <w:sz w:val="20"/>
          <w:szCs w:val="20"/>
        </w:rPr>
      </w:pPr>
      <w:r w:rsidRPr="003547BD">
        <w:rPr>
          <w:b/>
          <w:color w:val="333333"/>
          <w:sz w:val="20"/>
          <w:szCs w:val="20"/>
        </w:rPr>
        <w:t>+7 (86133) 70-270 – (многоканальный)</w:t>
      </w:r>
    </w:p>
    <w:p w:rsidR="003547BD" w:rsidRPr="003547BD" w:rsidRDefault="00AA2E1E" w:rsidP="00AA2E1E">
      <w:pPr>
        <w:ind w:firstLine="709"/>
        <w:jc w:val="both"/>
        <w:rPr>
          <w:b/>
          <w:color w:val="333333"/>
          <w:sz w:val="20"/>
          <w:szCs w:val="20"/>
        </w:rPr>
      </w:pPr>
      <w:r w:rsidRPr="003547BD">
        <w:rPr>
          <w:b/>
          <w:bCs/>
          <w:i/>
          <w:iCs/>
          <w:color w:val="333333"/>
          <w:sz w:val="20"/>
          <w:szCs w:val="20"/>
        </w:rPr>
        <w:t>Адрес санатория «Русь»:</w:t>
      </w:r>
      <w:r w:rsidRPr="003547BD">
        <w:rPr>
          <w:b/>
          <w:color w:val="333333"/>
          <w:sz w:val="20"/>
          <w:szCs w:val="20"/>
        </w:rPr>
        <w:t xml:space="preserve"> </w:t>
      </w:r>
    </w:p>
    <w:p w:rsidR="00AA2E1E" w:rsidRPr="003547BD" w:rsidRDefault="00AA2E1E" w:rsidP="00AA2E1E">
      <w:pPr>
        <w:ind w:firstLine="709"/>
        <w:jc w:val="both"/>
        <w:rPr>
          <w:b/>
          <w:color w:val="333333"/>
          <w:sz w:val="20"/>
          <w:szCs w:val="20"/>
        </w:rPr>
      </w:pPr>
      <w:r w:rsidRPr="003547BD">
        <w:rPr>
          <w:b/>
          <w:color w:val="333333"/>
          <w:sz w:val="20"/>
          <w:szCs w:val="20"/>
        </w:rPr>
        <w:t>Краснодарский край, г. Анапа, ул. Пушкина, д. 1.</w:t>
      </w:r>
    </w:p>
    <w:p w:rsidR="00AA2E1E" w:rsidRPr="003547BD" w:rsidRDefault="00AA2E1E" w:rsidP="00AA2E1E">
      <w:pPr>
        <w:ind w:firstLine="709"/>
        <w:jc w:val="both"/>
        <w:rPr>
          <w:b/>
          <w:color w:val="333333"/>
          <w:sz w:val="20"/>
          <w:szCs w:val="20"/>
        </w:rPr>
      </w:pPr>
      <w:r w:rsidRPr="003547BD">
        <w:rPr>
          <w:b/>
          <w:bCs/>
          <w:i/>
          <w:iCs/>
          <w:color w:val="333333"/>
          <w:sz w:val="20"/>
          <w:szCs w:val="20"/>
        </w:rPr>
        <w:t>Проезд:</w:t>
      </w:r>
    </w:p>
    <w:p w:rsidR="00AA2E1E" w:rsidRPr="003547BD" w:rsidRDefault="00AA2E1E" w:rsidP="00AA2E1E">
      <w:pPr>
        <w:ind w:firstLine="709"/>
        <w:jc w:val="both"/>
        <w:rPr>
          <w:b/>
          <w:color w:val="333333"/>
          <w:sz w:val="20"/>
          <w:szCs w:val="20"/>
        </w:rPr>
      </w:pPr>
      <w:r w:rsidRPr="003547BD">
        <w:rPr>
          <w:b/>
          <w:color w:val="333333"/>
          <w:sz w:val="20"/>
          <w:szCs w:val="20"/>
        </w:rPr>
        <w:t>– от аэропорта г. Анапа маршрутным такси №10 до автовокзала;</w:t>
      </w:r>
    </w:p>
    <w:p w:rsidR="003547BD" w:rsidRPr="003547BD" w:rsidRDefault="00AA2E1E" w:rsidP="00AA2E1E">
      <w:pPr>
        <w:ind w:firstLine="709"/>
        <w:jc w:val="both"/>
        <w:rPr>
          <w:b/>
          <w:color w:val="333333"/>
          <w:sz w:val="20"/>
          <w:szCs w:val="20"/>
        </w:rPr>
      </w:pPr>
      <w:r w:rsidRPr="003547BD">
        <w:rPr>
          <w:b/>
          <w:color w:val="333333"/>
          <w:sz w:val="20"/>
          <w:szCs w:val="20"/>
        </w:rPr>
        <w:t xml:space="preserve">– от ж/д вокзала г. Анапа маршрутными такси №100, 127 </w:t>
      </w:r>
    </w:p>
    <w:p w:rsidR="00AA2E1E" w:rsidRPr="003547BD" w:rsidRDefault="003547BD" w:rsidP="00AA2E1E">
      <w:pPr>
        <w:ind w:firstLine="709"/>
        <w:jc w:val="both"/>
        <w:rPr>
          <w:b/>
          <w:color w:val="333333"/>
          <w:sz w:val="20"/>
          <w:szCs w:val="20"/>
        </w:rPr>
      </w:pPr>
      <w:r w:rsidRPr="003547BD">
        <w:rPr>
          <w:b/>
          <w:color w:val="333333"/>
          <w:sz w:val="20"/>
          <w:szCs w:val="20"/>
        </w:rPr>
        <w:t xml:space="preserve">   </w:t>
      </w:r>
      <w:r w:rsidR="00AA2E1E" w:rsidRPr="003547BD">
        <w:rPr>
          <w:b/>
          <w:color w:val="333333"/>
          <w:sz w:val="20"/>
          <w:szCs w:val="20"/>
        </w:rPr>
        <w:t>до автовокзала;</w:t>
      </w:r>
    </w:p>
    <w:p w:rsidR="00AA2E1E" w:rsidRPr="003547BD" w:rsidRDefault="00AA2E1E" w:rsidP="00AA2E1E">
      <w:pPr>
        <w:ind w:firstLine="709"/>
        <w:jc w:val="both"/>
        <w:rPr>
          <w:b/>
          <w:color w:val="333333"/>
          <w:sz w:val="20"/>
          <w:szCs w:val="20"/>
        </w:rPr>
      </w:pPr>
      <w:r w:rsidRPr="003547BD">
        <w:rPr>
          <w:b/>
          <w:color w:val="333333"/>
          <w:sz w:val="20"/>
          <w:szCs w:val="20"/>
        </w:rPr>
        <w:t>– от автовокзала автобусами №2, 9, 24, 25 до ост. «Русь».</w:t>
      </w:r>
    </w:p>
    <w:p w:rsidR="00213FCD" w:rsidRDefault="00213FCD" w:rsidP="00213FCD">
      <w:pPr>
        <w:jc w:val="center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AA2E1E" w:rsidRPr="00FD52EB" w:rsidRDefault="00AA2E1E" w:rsidP="00213FCD">
      <w:pPr>
        <w:jc w:val="center"/>
        <w:rPr>
          <w:color w:val="333333"/>
          <w:sz w:val="20"/>
          <w:szCs w:val="20"/>
        </w:rPr>
      </w:pPr>
      <w:r w:rsidRPr="00AA2E1E">
        <w:rPr>
          <w:rFonts w:eastAsiaTheme="minorHAnsi"/>
          <w:b/>
          <w:color w:val="000000" w:themeColor="text1"/>
          <w:sz w:val="20"/>
          <w:szCs w:val="20"/>
          <w:lang w:eastAsia="en-US"/>
        </w:rPr>
        <w:t>Санаторий «Алтайский замок»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spacing w:val="5"/>
          <w:sz w:val="20"/>
          <w:szCs w:val="20"/>
        </w:rPr>
        <w:t>Санаторий «Алтайский замок» представляет собой мобильный, здоровьевосстанавливающий и здоровьеукрепляющий центр с универсальным спектром радикальных инновационных решений и высоких безмедикаментозных технологий.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Лечение в Белокурихе</w:t>
      </w:r>
      <w:r w:rsidRPr="00AA2E1E">
        <w:rPr>
          <w:spacing w:val="5"/>
          <w:sz w:val="20"/>
          <w:szCs w:val="20"/>
        </w:rPr>
        <w:t>, в санатории «Алтайский замок» – представляет собой большой выбор </w:t>
      </w:r>
      <w:hyperlink r:id="rId17" w:history="1">
        <w:r w:rsidRPr="00AA2E1E">
          <w:rPr>
            <w:spacing w:val="5"/>
            <w:sz w:val="20"/>
            <w:szCs w:val="20"/>
          </w:rPr>
          <w:t>лечебных программ</w:t>
        </w:r>
      </w:hyperlink>
      <w:r w:rsidRPr="00AA2E1E">
        <w:rPr>
          <w:spacing w:val="5"/>
          <w:sz w:val="20"/>
          <w:szCs w:val="20"/>
        </w:rPr>
        <w:t>, уникальные методы лечения, широкий список медицинских услуг и возможность прохождения лечения по одному из выбранных профилей. Виды и количество процедур определяются лечащим врачом на основе индивидуального подхода и выбора оптимальных курсов оздоровления. Составляя программу лечения в </w:t>
      </w:r>
      <w:hyperlink r:id="rId18" w:history="1">
        <w:r w:rsidRPr="00AA2E1E">
          <w:rPr>
            <w:spacing w:val="5"/>
            <w:sz w:val="20"/>
            <w:szCs w:val="20"/>
          </w:rPr>
          <w:t>санатории Белокурихи «Алтайский замок»</w:t>
        </w:r>
      </w:hyperlink>
      <w:r w:rsidRPr="00AA2E1E">
        <w:rPr>
          <w:spacing w:val="5"/>
          <w:sz w:val="20"/>
          <w:szCs w:val="20"/>
        </w:rPr>
        <w:t>, врач руководствуется принципом совместимости физических факторов и динамикой состояния здоровья пациента.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spacing w:val="17"/>
          <w:sz w:val="20"/>
          <w:szCs w:val="20"/>
        </w:rPr>
        <w:t>В Белокурихе, в санатории «Алтайский замок»</w:t>
      </w:r>
      <w:r w:rsidRPr="00AA2E1E">
        <w:rPr>
          <w:rFonts w:eastAsiaTheme="minorHAnsi"/>
          <w:sz w:val="20"/>
          <w:szCs w:val="20"/>
          <w:lang w:eastAsia="en-US"/>
        </w:rPr>
        <w:t xml:space="preserve"> осуществляют </w:t>
      </w:r>
      <w:r w:rsidRPr="00AA2E1E">
        <w:rPr>
          <w:spacing w:val="17"/>
          <w:sz w:val="20"/>
          <w:szCs w:val="20"/>
        </w:rPr>
        <w:t>уникальные методы лечения:</w:t>
      </w:r>
    </w:p>
    <w:p w:rsidR="00AA2E1E" w:rsidRPr="00AA2E1E" w:rsidRDefault="008D5587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hyperlink r:id="rId19" w:history="1">
        <w:r w:rsidR="00AA2E1E" w:rsidRPr="00AA2E1E">
          <w:rPr>
            <w:b/>
            <w:bCs/>
            <w:spacing w:val="5"/>
            <w:sz w:val="20"/>
            <w:szCs w:val="20"/>
          </w:rPr>
          <w:t>кроуноскопия</w:t>
        </w:r>
      </w:hyperlink>
      <w:r w:rsidR="00AA2E1E" w:rsidRPr="00AA2E1E">
        <w:rPr>
          <w:spacing w:val="5"/>
          <w:sz w:val="20"/>
          <w:szCs w:val="20"/>
        </w:rPr>
        <w:t> – оценка энергетического и психоэмоционального состояния человека;</w:t>
      </w:r>
    </w:p>
    <w:p w:rsidR="00AA2E1E" w:rsidRPr="00AA2E1E" w:rsidRDefault="008D5587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hyperlink r:id="rId20" w:history="1">
        <w:r w:rsidR="00AA2E1E" w:rsidRPr="00AA2E1E">
          <w:rPr>
            <w:b/>
            <w:bCs/>
            <w:spacing w:val="5"/>
            <w:sz w:val="20"/>
            <w:szCs w:val="20"/>
          </w:rPr>
          <w:t>ангиосканирование</w:t>
        </w:r>
      </w:hyperlink>
      <w:r w:rsidR="00AA2E1E" w:rsidRPr="00AA2E1E">
        <w:rPr>
          <w:spacing w:val="5"/>
          <w:sz w:val="20"/>
          <w:szCs w:val="20"/>
        </w:rPr>
        <w:t> – определение состояния микроциркуляции, уровня стресса, биологического возраста сосудов, насыщения крови кислородом;</w:t>
      </w:r>
    </w:p>
    <w:p w:rsidR="00AA2E1E" w:rsidRPr="00AA2E1E" w:rsidRDefault="008D5587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hyperlink r:id="rId21" w:history="1">
        <w:r w:rsidR="00AA2E1E" w:rsidRPr="00AA2E1E">
          <w:rPr>
            <w:b/>
            <w:bCs/>
            <w:spacing w:val="5"/>
            <w:sz w:val="20"/>
            <w:szCs w:val="20"/>
          </w:rPr>
          <w:t>валеоиммуно</w:t>
        </w:r>
      </w:hyperlink>
      <w:r w:rsidR="00AA2E1E" w:rsidRPr="00AA2E1E">
        <w:rPr>
          <w:spacing w:val="5"/>
          <w:sz w:val="20"/>
          <w:szCs w:val="20"/>
        </w:rPr>
        <w:t> – в режиме «здесь и сейчас» оценит состояние организма, что позволит разработать идеаль</w:t>
      </w:r>
      <w:r w:rsidR="00BB4987">
        <w:rPr>
          <w:spacing w:val="5"/>
          <w:sz w:val="20"/>
          <w:szCs w:val="20"/>
        </w:rPr>
        <w:t xml:space="preserve">ную и индивидуальную </w:t>
      </w:r>
      <w:r w:rsidR="00AA2E1E" w:rsidRPr="00AA2E1E">
        <w:rPr>
          <w:spacing w:val="5"/>
          <w:sz w:val="20"/>
          <w:szCs w:val="20"/>
        </w:rPr>
        <w:t>схему оздоровления, контролировать ее эффективность и дать исчерпывающие рекомендации;</w:t>
      </w:r>
    </w:p>
    <w:p w:rsidR="00AA2E1E" w:rsidRPr="00AA2E1E" w:rsidRDefault="008D5587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hyperlink r:id="rId22" w:history="1">
        <w:r w:rsidR="00AA2E1E" w:rsidRPr="00AA2E1E">
          <w:rPr>
            <w:b/>
            <w:bCs/>
            <w:spacing w:val="5"/>
            <w:sz w:val="20"/>
            <w:szCs w:val="20"/>
          </w:rPr>
          <w:t>ПФМ</w:t>
        </w:r>
      </w:hyperlink>
      <w:r w:rsidR="00AA2E1E" w:rsidRPr="00AA2E1E">
        <w:rPr>
          <w:spacing w:val="5"/>
          <w:sz w:val="20"/>
          <w:szCs w:val="20"/>
        </w:rPr>
        <w:t xml:space="preserve"> (подводный физиотерапевтический массаж) удачно сочетает полезное воздействие насыщенной радоном воды с инновационной массажной насадкой. Наряду с ПФМ-лечением в Белокурихе, </w:t>
      </w:r>
      <w:r w:rsidR="00BB4987">
        <w:rPr>
          <w:spacing w:val="5"/>
          <w:sz w:val="20"/>
          <w:szCs w:val="20"/>
        </w:rPr>
        <w:t>предлагается</w:t>
      </w:r>
      <w:r w:rsidR="00AA2E1E" w:rsidRPr="00AA2E1E">
        <w:rPr>
          <w:spacing w:val="5"/>
          <w:sz w:val="20"/>
          <w:szCs w:val="20"/>
        </w:rPr>
        <w:t xml:space="preserve"> гидромассаж, гинекологические орошения, душ Виши, душ Шарко;</w:t>
      </w:r>
    </w:p>
    <w:p w:rsidR="00AA2E1E" w:rsidRPr="00AA2E1E" w:rsidRDefault="008D5587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hyperlink r:id="rId23" w:history="1">
        <w:r w:rsidR="00AA2E1E" w:rsidRPr="00AA2E1E">
          <w:rPr>
            <w:b/>
            <w:bCs/>
            <w:spacing w:val="5"/>
            <w:sz w:val="20"/>
            <w:szCs w:val="20"/>
          </w:rPr>
          <w:t>ПРАК</w:t>
        </w:r>
      </w:hyperlink>
      <w:r w:rsidR="00AA2E1E" w:rsidRPr="00AA2E1E">
        <w:rPr>
          <w:spacing w:val="5"/>
          <w:sz w:val="20"/>
          <w:szCs w:val="20"/>
        </w:rPr>
        <w:t xml:space="preserve"> – </w:t>
      </w:r>
      <w:proofErr w:type="gramStart"/>
      <w:r w:rsidR="00AA2E1E" w:rsidRPr="00AA2E1E">
        <w:rPr>
          <w:spacing w:val="5"/>
          <w:sz w:val="20"/>
          <w:szCs w:val="20"/>
        </w:rPr>
        <w:t>программа резонансно-акустических колебаний</w:t>
      </w:r>
      <w:proofErr w:type="gramEnd"/>
      <w:r w:rsidR="00AA2E1E" w:rsidRPr="00AA2E1E">
        <w:rPr>
          <w:spacing w:val="5"/>
          <w:sz w:val="20"/>
          <w:szCs w:val="20"/>
        </w:rPr>
        <w:t xml:space="preserve"> действующая как «настройщик» и незаменимый помощник в оздоровлении, гармонизирующий организм человека и многократно увеличивающий результативность всех последующих лечебных мероприятий;</w:t>
      </w:r>
    </w:p>
    <w:p w:rsidR="00AA2E1E" w:rsidRPr="00AA2E1E" w:rsidRDefault="008D5587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hyperlink r:id="rId24" w:history="1">
        <w:r w:rsidR="00AA2E1E" w:rsidRPr="00AA2E1E">
          <w:rPr>
            <w:b/>
            <w:bCs/>
            <w:spacing w:val="5"/>
            <w:sz w:val="20"/>
            <w:szCs w:val="20"/>
          </w:rPr>
          <w:t>кишечный лаваж</w:t>
        </w:r>
      </w:hyperlink>
      <w:r w:rsidR="00AA2E1E" w:rsidRPr="00AA2E1E">
        <w:rPr>
          <w:spacing w:val="5"/>
          <w:sz w:val="20"/>
          <w:szCs w:val="20"/>
        </w:rPr>
        <w:t> – безопасное очищение без принятия слабительных средств, клизм и неприятных ощущений входит в комплекс лечения в санатории Белокурихи «Алтайский замок»;</w:t>
      </w:r>
    </w:p>
    <w:p w:rsidR="00AA2E1E" w:rsidRPr="00AA2E1E" w:rsidRDefault="008D5587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hyperlink r:id="rId25" w:history="1">
        <w:r w:rsidR="00AA2E1E" w:rsidRPr="00AA2E1E">
          <w:rPr>
            <w:b/>
            <w:bCs/>
            <w:spacing w:val="5"/>
            <w:sz w:val="20"/>
            <w:szCs w:val="20"/>
          </w:rPr>
          <w:t>метод водно-минерального КВЧ-фореза</w:t>
        </w:r>
      </w:hyperlink>
      <w:r w:rsidR="00AA2E1E" w:rsidRPr="00AA2E1E">
        <w:rPr>
          <w:spacing w:val="5"/>
          <w:sz w:val="20"/>
          <w:szCs w:val="20"/>
        </w:rPr>
        <w:t xml:space="preserve"> – метод, успешно сочетающий несколько разных направлений, поможет забыть о болезнях позвоночника и суставов, жить полноценной активной жизнью;</w:t>
      </w:r>
    </w:p>
    <w:p w:rsidR="00AA2E1E" w:rsidRPr="00AA2E1E" w:rsidRDefault="008D5587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hyperlink r:id="rId26" w:history="1">
        <w:r w:rsidR="00AA2E1E" w:rsidRPr="00AA2E1E">
          <w:rPr>
            <w:b/>
            <w:bCs/>
            <w:spacing w:val="5"/>
            <w:sz w:val="20"/>
            <w:szCs w:val="20"/>
          </w:rPr>
          <w:t>висцеральный массаж</w:t>
        </w:r>
      </w:hyperlink>
      <w:r w:rsidR="00AA2E1E" w:rsidRPr="00AA2E1E">
        <w:rPr>
          <w:spacing w:val="5"/>
          <w:sz w:val="20"/>
          <w:szCs w:val="20"/>
        </w:rPr>
        <w:t xml:space="preserve"> – авторская разработка, проводится высококвалифицированным врачом и избавляет от целого комплекса проблем: патологий ЖКТ, воспалительных процессов женской и мужской половой сферы, венозных и лимфатических застоев, остеохондроза. 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b/>
          <w:bCs/>
          <w:spacing w:val="5"/>
          <w:sz w:val="20"/>
          <w:szCs w:val="20"/>
        </w:rPr>
      </w:pPr>
      <w:r w:rsidRPr="00AA2E1E">
        <w:rPr>
          <w:spacing w:val="5"/>
          <w:sz w:val="20"/>
          <w:szCs w:val="20"/>
        </w:rPr>
        <w:t xml:space="preserve">Кроме того, в комфортных условиях </w:t>
      </w:r>
      <w:r w:rsidR="00332079">
        <w:rPr>
          <w:spacing w:val="5"/>
          <w:sz w:val="20"/>
          <w:szCs w:val="20"/>
        </w:rPr>
        <w:t>можно получить</w:t>
      </w:r>
      <w:r w:rsidRPr="00AA2E1E">
        <w:rPr>
          <w:spacing w:val="5"/>
          <w:sz w:val="20"/>
          <w:szCs w:val="20"/>
        </w:rPr>
        <w:t xml:space="preserve"> возможность пройти УЗИ всех органов и тканей, сделать ЭКГ, получить рекомендации по лечению в санатории Белокурихи «Алтайский замок».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17"/>
          <w:sz w:val="20"/>
          <w:szCs w:val="20"/>
        </w:rPr>
      </w:pPr>
      <w:r w:rsidRPr="00AA2E1E">
        <w:rPr>
          <w:spacing w:val="17"/>
          <w:sz w:val="20"/>
          <w:szCs w:val="20"/>
        </w:rPr>
        <w:t xml:space="preserve">К традиционным методам лечения в Белокурихе, в санатории «Алтайский замок» относят </w:t>
      </w:r>
      <w:r w:rsidRPr="00AA2E1E">
        <w:rPr>
          <w:b/>
          <w:bCs/>
          <w:spacing w:val="5"/>
          <w:sz w:val="20"/>
          <w:szCs w:val="20"/>
        </w:rPr>
        <w:t>бальнеолечение</w:t>
      </w:r>
      <w:r w:rsidRPr="00AA2E1E">
        <w:rPr>
          <w:spacing w:val="5"/>
          <w:sz w:val="20"/>
          <w:szCs w:val="20"/>
        </w:rPr>
        <w:t>. «Алтайский замок» – единственное учреждение в своем сегменте, предлагающее минеральные азотно-кремнистые слаборадоновые ванны с уникальным и первозданным составом благодаря близости расположения санатория к скважине (на расстоянии всего 120 метров). Сегодня мы предлагаем широкий выбор ванн для лечения в Белокурихе. Наряду с классическими, минеральными азотно-кремнистыми ваннами, известными далеко за пределами России, обширный перечень искусственных: пантовая, скипидарная, общеукрепляющая, тонизирующая, гипоаллергенная, седативная, пихтовая, противовоспалительная, противоревматическая, морская, лавандовая, йодобромная, можжевеловая, гипотензивная и вихревая.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Мануальная терапия (кинезиология)</w:t>
      </w:r>
      <w:r w:rsidRPr="00AA2E1E">
        <w:rPr>
          <w:spacing w:val="5"/>
          <w:sz w:val="20"/>
          <w:szCs w:val="20"/>
        </w:rPr>
        <w:t>. Лечение нарушений в функционировании опорно-двигательного аппарата (остеохондроз, артроз, артрит). Методика аппаратного вытяжения позвоночника, а при наличии противопоказаний, на помощь придет щадящая тракция путем детензор-терапии – физиологического вытяжения позвоночного столба посредством германских матов. Они сконструированы особым образом для обеспечения тракции под тяжестью собственного тела на 18–25%.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Грязелечение (пелоидетерапия)</w:t>
      </w:r>
      <w:r w:rsidRPr="00AA2E1E">
        <w:rPr>
          <w:spacing w:val="5"/>
          <w:sz w:val="20"/>
          <w:szCs w:val="20"/>
        </w:rPr>
        <w:t>. Используется среднесульфидная соленасыщенная иловая грязь Алтайского края, Романовского района, села Мормышинского. Эффективное лечение в Белокурихе грязями возможно круглый год.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Спелеотерапия (солевая пещера)</w:t>
      </w:r>
      <w:r w:rsidRPr="00AA2E1E">
        <w:rPr>
          <w:spacing w:val="5"/>
          <w:sz w:val="20"/>
          <w:szCs w:val="20"/>
        </w:rPr>
        <w:t>. 10–15 сеансов заменят по эффективности пребывание на морском побережье, избавит от сезонных простуд, облегчит симптомы хронических болезней бронхолегочной системы, а также последствия вредных профессиональных факторов (пыль, газ) на органы дыхания.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lastRenderedPageBreak/>
        <w:t>Малые радоновые процедуры</w:t>
      </w:r>
      <w:r w:rsidRPr="00AA2E1E">
        <w:rPr>
          <w:spacing w:val="5"/>
          <w:sz w:val="20"/>
          <w:szCs w:val="20"/>
        </w:rPr>
        <w:t>. Дополнительные радоновые манипуляции для более эффективного лечения в Белокурихе – это орошение глаз, ирригация десен, душ головы.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Гинекологические процедуры</w:t>
      </w:r>
      <w:r w:rsidRPr="00AA2E1E">
        <w:rPr>
          <w:spacing w:val="5"/>
          <w:sz w:val="20"/>
          <w:szCs w:val="20"/>
        </w:rPr>
        <w:t>. Под чутким наблюдением опытного врача-гинеколога можно получить квалифицированную консультацию и пройти индивидуально подобранный курс лечения в Белокурихе, в санатории «Алтайский замок».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Мини-сауна «Кедровая бочка»</w:t>
      </w:r>
      <w:r w:rsidRPr="00AA2E1E">
        <w:rPr>
          <w:spacing w:val="5"/>
          <w:sz w:val="20"/>
          <w:szCs w:val="20"/>
        </w:rPr>
        <w:t>. Уникальный древнетибетский способ воздействия на организм человека парами лекарственных растений или продуктами пантового производства с иск</w:t>
      </w:r>
      <w:r w:rsidR="00332079">
        <w:rPr>
          <w:spacing w:val="5"/>
          <w:sz w:val="20"/>
          <w:szCs w:val="20"/>
        </w:rPr>
        <w:t>лючительно приятными ощущениями.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Талассотерапия</w:t>
      </w:r>
      <w:r w:rsidRPr="00AA2E1E">
        <w:rPr>
          <w:spacing w:val="5"/>
          <w:sz w:val="20"/>
          <w:szCs w:val="20"/>
        </w:rPr>
        <w:t>. «Исцеление морем» теперь возможно и в условиях Сибири. Нарушения опорно-двигательного аппарата, кожные заболевания, патология сердечно-сосудистой системы (инфаркты, инсульты в анамнезе), нарушение обмена веществ, психоэмоциональное переутомление, а также коррекция фигуры и целлюлита – показания для данного способа терапевтического лечения в Белокурихе.</w:t>
      </w:r>
    </w:p>
    <w:p w:rsidR="00AA2E1E" w:rsidRPr="009E2BA9" w:rsidRDefault="00AA2E1E" w:rsidP="00AA2E1E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  <w:r w:rsidRPr="009E2BA9">
        <w:rPr>
          <w:b/>
          <w:bCs/>
          <w:spacing w:val="-2"/>
          <w:sz w:val="20"/>
          <w:szCs w:val="20"/>
        </w:rPr>
        <w:t>Озонотерапия</w:t>
      </w:r>
      <w:r w:rsidRPr="009E2BA9">
        <w:rPr>
          <w:spacing w:val="-2"/>
          <w:sz w:val="20"/>
          <w:szCs w:val="20"/>
        </w:rPr>
        <w:t>. Внутривенное введение физиологического озонированного раствора, подкожное и внутрикожное введение озонокислородной смеси избавит от изнурительных болей в суставах и позвоночнике, активизирует адаптационные возможности, улучшит микроциркуляцию, внешний вид кожи, а также скорректирует фигуру и удалит мелкие морщинки.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Обтирание бальзамами</w:t>
      </w:r>
      <w:r w:rsidRPr="00AA2E1E">
        <w:rPr>
          <w:spacing w:val="5"/>
          <w:sz w:val="20"/>
          <w:szCs w:val="20"/>
        </w:rPr>
        <w:t>. Повышение иммунитета и адаптационных возможностей, нормализация кровообращения, купирование болевого синдрома, лечение кожных заболеваний.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Ингаляторий</w:t>
      </w:r>
      <w:r w:rsidRPr="00AA2E1E">
        <w:rPr>
          <w:spacing w:val="5"/>
          <w:sz w:val="20"/>
          <w:szCs w:val="20"/>
        </w:rPr>
        <w:t>. Масляные и ультразвуковые ингаляции эфирных масел, минеральной воды, лекарственных веществ избавят Вас от сезонных респираторных заболеваний, часто болеющим детям повысят иммунитет, а при хронических патологиях бронхолегочной системы снизят частоту обострений.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Физиотерапевтические процедуры</w:t>
      </w:r>
      <w:r w:rsidRPr="00AA2E1E">
        <w:rPr>
          <w:spacing w:val="5"/>
          <w:sz w:val="20"/>
          <w:szCs w:val="20"/>
        </w:rPr>
        <w:t>. СМТ-терапия (Амплипульс), ДДТ-терапия, электрофорез, магнитолазеротерапия, магнитотерапия с использованием аппарата «Полимаг 02», лазеротерапия, ВЛОК (внутривенное лазерное облучение крови), КВЧ – в антипаразитарном режиме, миостимуляция по зонам, а также инновационная разработка, представляющая собой сочетание водно-минерального КВЧ-фореза, КВЧ-терапии и локального аппликатора.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Массаж</w:t>
      </w:r>
      <w:r w:rsidRPr="00AA2E1E">
        <w:rPr>
          <w:spacing w:val="5"/>
          <w:sz w:val="20"/>
          <w:szCs w:val="20"/>
        </w:rPr>
        <w:t>. Классический медицинский, сегментарный, общий, антицеллюлитный, вакуумный массажи.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b/>
          <w:bCs/>
          <w:spacing w:val="5"/>
          <w:sz w:val="20"/>
          <w:szCs w:val="20"/>
        </w:rPr>
        <w:t>ПФМ</w:t>
      </w:r>
      <w:r w:rsidRPr="00AA2E1E">
        <w:rPr>
          <w:spacing w:val="5"/>
          <w:sz w:val="20"/>
          <w:szCs w:val="20"/>
        </w:rPr>
        <w:t>. Сочетание общей ванны с массажем усиливает эффект и дарит приятные ощущения.</w:t>
      </w:r>
    </w:p>
    <w:p w:rsidR="00AA2E1E" w:rsidRPr="00AA2E1E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spacing w:val="5"/>
          <w:sz w:val="20"/>
          <w:szCs w:val="20"/>
        </w:rPr>
        <w:t>Кроме всех вышеперечисленных процедур лечения в Белокурихе, в санатории есть терренкуры, ЛФК под наблюдением опытного инструктора, тренажерный зал, бассейны, питье минеральной воды, тюбажы, микроклизмы.</w:t>
      </w:r>
    </w:p>
    <w:p w:rsidR="00332079" w:rsidRDefault="00AA2E1E" w:rsidP="00AA2E1E">
      <w:pPr>
        <w:shd w:val="clear" w:color="auto" w:fill="FFFFFF"/>
        <w:ind w:firstLine="709"/>
        <w:jc w:val="both"/>
        <w:rPr>
          <w:spacing w:val="5"/>
          <w:sz w:val="20"/>
          <w:szCs w:val="20"/>
        </w:rPr>
      </w:pPr>
      <w:r w:rsidRPr="00AA2E1E">
        <w:rPr>
          <w:spacing w:val="17"/>
          <w:sz w:val="20"/>
          <w:szCs w:val="20"/>
        </w:rPr>
        <w:lastRenderedPageBreak/>
        <w:t xml:space="preserve">Адрес </w:t>
      </w:r>
      <w:r w:rsidRPr="00AA2E1E">
        <w:rPr>
          <w:spacing w:val="5"/>
          <w:sz w:val="20"/>
          <w:szCs w:val="20"/>
        </w:rPr>
        <w:t xml:space="preserve">ООО Санаторий «Алтайский Замок»: </w:t>
      </w:r>
    </w:p>
    <w:p w:rsidR="00332079" w:rsidRPr="00332079" w:rsidRDefault="00AA2E1E" w:rsidP="00AA2E1E">
      <w:pPr>
        <w:shd w:val="clear" w:color="auto" w:fill="FFFFFF"/>
        <w:ind w:firstLine="709"/>
        <w:jc w:val="both"/>
        <w:rPr>
          <w:b/>
          <w:spacing w:val="5"/>
          <w:sz w:val="20"/>
          <w:szCs w:val="20"/>
        </w:rPr>
      </w:pPr>
      <w:r w:rsidRPr="00332079">
        <w:rPr>
          <w:b/>
          <w:spacing w:val="5"/>
          <w:sz w:val="20"/>
          <w:szCs w:val="20"/>
        </w:rPr>
        <w:t>65</w:t>
      </w:r>
      <w:r w:rsidR="00332079" w:rsidRPr="00332079">
        <w:rPr>
          <w:b/>
          <w:spacing w:val="5"/>
          <w:sz w:val="20"/>
          <w:szCs w:val="20"/>
        </w:rPr>
        <w:t xml:space="preserve">9900, Россия, Алтайский край, город </w:t>
      </w:r>
      <w:r w:rsidRPr="00332079">
        <w:rPr>
          <w:b/>
          <w:spacing w:val="5"/>
          <w:sz w:val="20"/>
          <w:szCs w:val="20"/>
        </w:rPr>
        <w:t xml:space="preserve">Белокуриха, </w:t>
      </w:r>
    </w:p>
    <w:p w:rsidR="00AA2E1E" w:rsidRPr="00332079" w:rsidRDefault="00AA2E1E" w:rsidP="00AA2E1E">
      <w:pPr>
        <w:shd w:val="clear" w:color="auto" w:fill="FFFFFF"/>
        <w:ind w:firstLine="709"/>
        <w:jc w:val="both"/>
        <w:rPr>
          <w:b/>
          <w:spacing w:val="5"/>
          <w:sz w:val="20"/>
          <w:szCs w:val="20"/>
        </w:rPr>
      </w:pPr>
      <w:r w:rsidRPr="00332079">
        <w:rPr>
          <w:b/>
          <w:spacing w:val="5"/>
          <w:sz w:val="20"/>
          <w:szCs w:val="20"/>
        </w:rPr>
        <w:t>ул. Славского, д. 29</w:t>
      </w:r>
    </w:p>
    <w:p w:rsidR="00AA2E1E" w:rsidRPr="00332079" w:rsidRDefault="00AA2E1E" w:rsidP="00AA2E1E">
      <w:pPr>
        <w:shd w:val="clear" w:color="auto" w:fill="FFFFFF"/>
        <w:ind w:firstLine="709"/>
        <w:jc w:val="both"/>
        <w:rPr>
          <w:b/>
          <w:spacing w:val="5"/>
          <w:sz w:val="20"/>
          <w:szCs w:val="20"/>
        </w:rPr>
      </w:pPr>
      <w:r w:rsidRPr="00332079">
        <w:rPr>
          <w:b/>
          <w:bCs/>
          <w:spacing w:val="5"/>
          <w:sz w:val="20"/>
          <w:szCs w:val="20"/>
        </w:rPr>
        <w:t>Номера телефонов:</w:t>
      </w:r>
    </w:p>
    <w:p w:rsidR="00AA2E1E" w:rsidRPr="00332079" w:rsidRDefault="008D5587" w:rsidP="00AA2E1E">
      <w:pPr>
        <w:shd w:val="clear" w:color="auto" w:fill="FFFFFF"/>
        <w:ind w:firstLine="709"/>
        <w:jc w:val="both"/>
        <w:rPr>
          <w:b/>
          <w:spacing w:val="5"/>
          <w:sz w:val="20"/>
          <w:szCs w:val="20"/>
        </w:rPr>
      </w:pPr>
      <w:hyperlink r:id="rId27" w:history="1">
        <w:r w:rsidR="00AA2E1E" w:rsidRPr="00332079">
          <w:rPr>
            <w:b/>
            <w:color w:val="32718D"/>
            <w:spacing w:val="5"/>
            <w:sz w:val="20"/>
            <w:szCs w:val="20"/>
            <w:u w:val="single"/>
          </w:rPr>
          <w:t>8 800 551-40-83</w:t>
        </w:r>
      </w:hyperlink>
    </w:p>
    <w:p w:rsidR="00AA2E1E" w:rsidRPr="00332079" w:rsidRDefault="00AA2E1E" w:rsidP="00AA2E1E">
      <w:pPr>
        <w:shd w:val="clear" w:color="auto" w:fill="FFFFFF"/>
        <w:ind w:firstLine="709"/>
        <w:jc w:val="both"/>
        <w:rPr>
          <w:b/>
          <w:spacing w:val="5"/>
          <w:sz w:val="20"/>
          <w:szCs w:val="20"/>
        </w:rPr>
      </w:pPr>
      <w:r w:rsidRPr="00332079">
        <w:rPr>
          <w:b/>
          <w:bCs/>
          <w:spacing w:val="5"/>
          <w:sz w:val="20"/>
          <w:szCs w:val="20"/>
        </w:rPr>
        <w:t>Email:</w:t>
      </w:r>
      <w:r w:rsidRPr="00332079">
        <w:rPr>
          <w:b/>
          <w:spacing w:val="5"/>
          <w:sz w:val="20"/>
          <w:szCs w:val="20"/>
        </w:rPr>
        <w:t> </w:t>
      </w:r>
      <w:hyperlink r:id="rId28" w:history="1">
        <w:r w:rsidRPr="00332079">
          <w:rPr>
            <w:b/>
            <w:color w:val="0000FF"/>
            <w:spacing w:val="5"/>
            <w:sz w:val="20"/>
            <w:szCs w:val="20"/>
            <w:u w:val="single"/>
          </w:rPr>
          <w:t>market@altzamok.ru</w:t>
        </w:r>
      </w:hyperlink>
      <w:r w:rsidRPr="00332079">
        <w:rPr>
          <w:b/>
          <w:spacing w:val="5"/>
          <w:sz w:val="20"/>
          <w:szCs w:val="20"/>
        </w:rPr>
        <w:t> - отдел маркетинга</w:t>
      </w:r>
    </w:p>
    <w:p w:rsidR="00AA2E1E" w:rsidRDefault="00AA2E1E" w:rsidP="00AA2E1E">
      <w:pPr>
        <w:shd w:val="clear" w:color="auto" w:fill="FFFFFF"/>
        <w:ind w:firstLine="709"/>
        <w:jc w:val="both"/>
        <w:rPr>
          <w:b/>
          <w:spacing w:val="5"/>
          <w:sz w:val="20"/>
          <w:szCs w:val="20"/>
        </w:rPr>
      </w:pPr>
      <w:r w:rsidRPr="00332079">
        <w:rPr>
          <w:b/>
          <w:bCs/>
          <w:spacing w:val="5"/>
          <w:sz w:val="20"/>
          <w:szCs w:val="20"/>
        </w:rPr>
        <w:t>Email:</w:t>
      </w:r>
      <w:r w:rsidRPr="00332079">
        <w:rPr>
          <w:b/>
          <w:spacing w:val="5"/>
          <w:sz w:val="20"/>
          <w:szCs w:val="20"/>
        </w:rPr>
        <w:t> </w:t>
      </w:r>
      <w:hyperlink r:id="rId29" w:history="1">
        <w:r w:rsidRPr="00332079">
          <w:rPr>
            <w:b/>
            <w:color w:val="0000FF"/>
            <w:spacing w:val="5"/>
            <w:sz w:val="20"/>
            <w:szCs w:val="20"/>
            <w:u w:val="single"/>
          </w:rPr>
          <w:t>altzamok@gmail.com</w:t>
        </w:r>
      </w:hyperlink>
      <w:r w:rsidRPr="00332079">
        <w:rPr>
          <w:b/>
          <w:spacing w:val="5"/>
          <w:sz w:val="20"/>
          <w:szCs w:val="20"/>
        </w:rPr>
        <w:t> </w:t>
      </w:r>
      <w:r w:rsidR="009E2BA9">
        <w:rPr>
          <w:b/>
          <w:spacing w:val="5"/>
          <w:sz w:val="20"/>
          <w:szCs w:val="20"/>
        </w:rPr>
        <w:t>–</w:t>
      </w:r>
      <w:r w:rsidRPr="00332079">
        <w:rPr>
          <w:b/>
          <w:spacing w:val="5"/>
          <w:sz w:val="20"/>
          <w:szCs w:val="20"/>
        </w:rPr>
        <w:t xml:space="preserve"> приемная</w:t>
      </w:r>
    </w:p>
    <w:p w:rsidR="00994116" w:rsidRDefault="00994116" w:rsidP="009E2BA9">
      <w:pPr>
        <w:jc w:val="center"/>
        <w:rPr>
          <w:b/>
          <w:sz w:val="20"/>
          <w:szCs w:val="20"/>
        </w:rPr>
      </w:pPr>
    </w:p>
    <w:p w:rsidR="009E2BA9" w:rsidRPr="009E2BA9" w:rsidRDefault="009E2BA9" w:rsidP="009E2BA9">
      <w:pPr>
        <w:jc w:val="center"/>
        <w:rPr>
          <w:b/>
          <w:sz w:val="20"/>
          <w:szCs w:val="20"/>
        </w:rPr>
      </w:pPr>
      <w:r w:rsidRPr="009E2BA9">
        <w:rPr>
          <w:b/>
          <w:sz w:val="20"/>
          <w:szCs w:val="20"/>
        </w:rPr>
        <w:t>Льготные путевки в санаторий членам профсоюзов (ФНПР)</w:t>
      </w:r>
    </w:p>
    <w:p w:rsidR="009E2BA9" w:rsidRPr="009E2BA9" w:rsidRDefault="009E2BA9" w:rsidP="009E2BA9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9E2BA9">
        <w:rPr>
          <w:bCs/>
          <w:color w:val="333333"/>
          <w:sz w:val="20"/>
          <w:szCs w:val="20"/>
        </w:rPr>
        <w:t>Федерация Независимых Профсоюзов России </w:t>
      </w:r>
      <w:r w:rsidRPr="009E2BA9">
        <w:rPr>
          <w:color w:val="333333"/>
          <w:sz w:val="20"/>
          <w:szCs w:val="20"/>
        </w:rPr>
        <w:t>в лице уполномоченной компании </w:t>
      </w:r>
      <w:r w:rsidRPr="009E2BA9">
        <w:rPr>
          <w:b/>
          <w:bCs/>
          <w:color w:val="333333"/>
          <w:sz w:val="20"/>
          <w:szCs w:val="20"/>
        </w:rPr>
        <w:t xml:space="preserve">«СКО ФНПР «ПРОФКУРОРТ» </w:t>
      </w:r>
      <w:r w:rsidRPr="009E2BA9">
        <w:rPr>
          <w:color w:val="333333"/>
          <w:sz w:val="20"/>
          <w:szCs w:val="20"/>
        </w:rPr>
        <w:t>предоставляет возможность приобретения профсоюзных путевок в лучшие профсоюзные санатории России с </w:t>
      </w:r>
      <w:r w:rsidRPr="009E2BA9">
        <w:rPr>
          <w:b/>
          <w:bCs/>
          <w:color w:val="333333"/>
          <w:sz w:val="20"/>
          <w:szCs w:val="20"/>
        </w:rPr>
        <w:t>20% скидкой</w:t>
      </w:r>
      <w:r w:rsidRPr="009E2BA9">
        <w:rPr>
          <w:color w:val="333333"/>
          <w:sz w:val="20"/>
          <w:szCs w:val="20"/>
        </w:rPr>
        <w:t>. Скидки распространяются на близких родственников и детей.</w:t>
      </w:r>
    </w:p>
    <w:p w:rsidR="009E2BA9" w:rsidRPr="009E2BA9" w:rsidRDefault="009E2BA9" w:rsidP="009E2BA9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 проекте «Профсоюзная путевка»</w:t>
      </w:r>
      <w:r w:rsidRPr="009E2BA9">
        <w:rPr>
          <w:color w:val="333333"/>
          <w:sz w:val="20"/>
          <w:szCs w:val="20"/>
        </w:rPr>
        <w:t xml:space="preserve"> участвуют не только профсоюзные санатории, существует еще и программа лояльности к членам профсоюзов со стороны других российских здравниц различных форм собственности. В этом случае размер скидки может быть меньше, чем </w:t>
      </w:r>
      <w:r w:rsidRPr="009E2BA9">
        <w:rPr>
          <w:b/>
          <w:bCs/>
          <w:color w:val="333333"/>
          <w:sz w:val="20"/>
          <w:szCs w:val="20"/>
        </w:rPr>
        <w:t>20%</w:t>
      </w:r>
      <w:r w:rsidRPr="009E2BA9">
        <w:rPr>
          <w:color w:val="333333"/>
          <w:sz w:val="20"/>
          <w:szCs w:val="20"/>
        </w:rPr>
        <w:t> (например</w:t>
      </w:r>
      <w:r w:rsidR="00E96B72">
        <w:rPr>
          <w:color w:val="333333"/>
          <w:sz w:val="20"/>
          <w:szCs w:val="20"/>
        </w:rPr>
        <w:t>,</w:t>
      </w:r>
      <w:r w:rsidRPr="009E2BA9">
        <w:rPr>
          <w:color w:val="333333"/>
          <w:sz w:val="20"/>
          <w:szCs w:val="20"/>
        </w:rPr>
        <w:t> </w:t>
      </w:r>
      <w:r w:rsidRPr="009E2BA9">
        <w:rPr>
          <w:b/>
          <w:bCs/>
          <w:color w:val="333333"/>
          <w:sz w:val="20"/>
          <w:szCs w:val="20"/>
        </w:rPr>
        <w:t>15%</w:t>
      </w:r>
      <w:r w:rsidRPr="009E2BA9">
        <w:rPr>
          <w:color w:val="333333"/>
          <w:sz w:val="20"/>
          <w:szCs w:val="20"/>
        </w:rPr>
        <w:t> или </w:t>
      </w:r>
      <w:r w:rsidRPr="009E2BA9">
        <w:rPr>
          <w:b/>
          <w:bCs/>
          <w:color w:val="333333"/>
          <w:sz w:val="20"/>
          <w:szCs w:val="20"/>
        </w:rPr>
        <w:t>10%</w:t>
      </w:r>
      <w:r w:rsidRPr="009E2BA9">
        <w:rPr>
          <w:color w:val="333333"/>
          <w:sz w:val="20"/>
          <w:szCs w:val="20"/>
        </w:rPr>
        <w:t>).</w:t>
      </w:r>
    </w:p>
    <w:p w:rsidR="009E2BA9" w:rsidRPr="009E2BA9" w:rsidRDefault="009E2BA9" w:rsidP="009E2BA9">
      <w:pPr>
        <w:shd w:val="clear" w:color="auto" w:fill="FFFFFF"/>
        <w:ind w:firstLine="709"/>
        <w:jc w:val="both"/>
        <w:rPr>
          <w:spacing w:val="3"/>
          <w:sz w:val="20"/>
          <w:szCs w:val="20"/>
        </w:rPr>
      </w:pPr>
      <w:r w:rsidRPr="009E2BA9">
        <w:rPr>
          <w:spacing w:val="3"/>
          <w:sz w:val="20"/>
          <w:szCs w:val="20"/>
        </w:rPr>
        <w:t>Компания АО «СКО ФНПР «Профкурорт» организована Федерацией Независимых Профсоюзов России и ведет свое начало с 1960 года.</w:t>
      </w:r>
    </w:p>
    <w:p w:rsidR="009E2BA9" w:rsidRPr="009E2BA9" w:rsidRDefault="009E2BA9" w:rsidP="009E2BA9">
      <w:pPr>
        <w:shd w:val="clear" w:color="auto" w:fill="FFFFFF"/>
        <w:ind w:firstLine="709"/>
        <w:jc w:val="both"/>
        <w:rPr>
          <w:spacing w:val="3"/>
          <w:sz w:val="20"/>
          <w:szCs w:val="20"/>
        </w:rPr>
      </w:pPr>
      <w:r w:rsidRPr="009E2BA9">
        <w:rPr>
          <w:spacing w:val="3"/>
          <w:sz w:val="20"/>
          <w:szCs w:val="20"/>
        </w:rPr>
        <w:t>Постановлением Президиума ВЦСПС было создано Центральное курортное управление профсоюзов, правопреемником которого 29 июня 1995 года стало Санаторно-Курортное Объединение ФНПР «Профкурорт».</w:t>
      </w:r>
    </w:p>
    <w:p w:rsidR="009E2BA9" w:rsidRPr="009E2BA9" w:rsidRDefault="00E96B72" w:rsidP="009E2BA9">
      <w:pPr>
        <w:shd w:val="clear" w:color="auto" w:fill="FFFFFF"/>
        <w:ind w:firstLine="709"/>
        <w:jc w:val="both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>АО «СКО ФНПР «Профкурорт» –</w:t>
      </w:r>
      <w:r w:rsidR="009E2BA9" w:rsidRPr="009E2BA9">
        <w:rPr>
          <w:spacing w:val="3"/>
          <w:sz w:val="20"/>
          <w:szCs w:val="20"/>
        </w:rPr>
        <w:t xml:space="preserve"> это головная компания санаторно-курортного холдинга Федерации Независимых Профсоюзов России, объединяющего </w:t>
      </w:r>
      <w:r w:rsidR="009E2BA9" w:rsidRPr="009E2BA9">
        <w:rPr>
          <w:b/>
          <w:bCs/>
          <w:spacing w:val="3"/>
          <w:sz w:val="20"/>
          <w:szCs w:val="20"/>
        </w:rPr>
        <w:t xml:space="preserve">БОЛЕЕ 20 ЗДРАВНИЦ </w:t>
      </w:r>
      <w:r w:rsidR="009E2BA9" w:rsidRPr="009E2BA9">
        <w:rPr>
          <w:spacing w:val="3"/>
          <w:sz w:val="20"/>
          <w:szCs w:val="20"/>
        </w:rPr>
        <w:t>Черноморского побережья и Кавказских минеральных вод:</w:t>
      </w:r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  <w:r w:rsidRPr="009E2BA9">
        <w:rPr>
          <w:b/>
          <w:bCs/>
          <w:spacing w:val="3"/>
          <w:sz w:val="20"/>
          <w:szCs w:val="20"/>
        </w:rPr>
        <w:t>СТАВРОПОЛЬСКИЙ КРАЙ:</w:t>
      </w:r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  <w:r w:rsidRPr="009E2BA9">
        <w:rPr>
          <w:b/>
          <w:bCs/>
          <w:spacing w:val="3"/>
          <w:sz w:val="20"/>
          <w:szCs w:val="20"/>
        </w:rPr>
        <w:t>г. Железноводск:</w:t>
      </w:r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30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«им. 30-летия Победы»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31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«Эльбрус»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32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«им. С. М. Кирова»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33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«Дубрава»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34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«Здоровье»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35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«им. Тельмана»</w:t>
        </w:r>
      </w:hyperlink>
      <w:hyperlink r:id="rId36" w:history="1">
        <w:r w:rsidR="009E2BA9" w:rsidRPr="009E2BA9">
          <w:rPr>
            <w:spacing w:val="3"/>
            <w:sz w:val="20"/>
            <w:szCs w:val="20"/>
            <w:u w:val="single"/>
          </w:rPr>
          <w:t>«Железноводская бальнеогрязелечебница» пансионат с лечением «Альянс»</w:t>
        </w:r>
      </w:hyperlink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</w:p>
    <w:p w:rsidR="00994116" w:rsidRDefault="00994116" w:rsidP="00B85DDA">
      <w:pPr>
        <w:shd w:val="clear" w:color="auto" w:fill="FFFFFF"/>
        <w:jc w:val="both"/>
        <w:rPr>
          <w:b/>
          <w:bCs/>
          <w:spacing w:val="3"/>
          <w:sz w:val="20"/>
          <w:szCs w:val="20"/>
        </w:rPr>
      </w:pPr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  <w:r w:rsidRPr="009E2BA9">
        <w:rPr>
          <w:b/>
          <w:bCs/>
          <w:spacing w:val="3"/>
          <w:sz w:val="20"/>
          <w:szCs w:val="20"/>
        </w:rPr>
        <w:t>г. Ессентуки:</w:t>
      </w:r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37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«Виктория»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38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«им. Анджиевского»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39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«Надежда»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40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«Целебный ключ»</w:t>
        </w:r>
      </w:hyperlink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  <w:r w:rsidRPr="009E2BA9">
        <w:rPr>
          <w:b/>
          <w:bCs/>
          <w:spacing w:val="3"/>
          <w:sz w:val="20"/>
          <w:szCs w:val="20"/>
        </w:rPr>
        <w:lastRenderedPageBreak/>
        <w:t>г. Кисловодск:</w:t>
      </w:r>
    </w:p>
    <w:p w:rsidR="009E2BA9" w:rsidRPr="009E2BA9" w:rsidRDefault="008D5587" w:rsidP="00B85DDA">
      <w:pPr>
        <w:jc w:val="both"/>
        <w:rPr>
          <w:spacing w:val="3"/>
          <w:sz w:val="20"/>
          <w:szCs w:val="20"/>
        </w:rPr>
      </w:pPr>
      <w:hyperlink r:id="rId41" w:tgtFrame="_blank" w:history="1">
        <w:r w:rsidR="009E2BA9" w:rsidRPr="009E2BA9">
          <w:rPr>
            <w:sz w:val="20"/>
            <w:szCs w:val="20"/>
            <w:u w:val="single"/>
            <w:shd w:val="clear" w:color="auto" w:fill="FFFFFF"/>
          </w:rPr>
          <w:t>Санаторий «Москва»</w:t>
        </w:r>
      </w:hyperlink>
    </w:p>
    <w:p w:rsidR="009E2BA9" w:rsidRPr="009E2BA9" w:rsidRDefault="008D5587" w:rsidP="00B85DDA">
      <w:pPr>
        <w:jc w:val="both"/>
        <w:rPr>
          <w:spacing w:val="3"/>
          <w:sz w:val="20"/>
          <w:szCs w:val="20"/>
        </w:rPr>
      </w:pPr>
      <w:hyperlink r:id="rId42" w:tgtFrame="_blank" w:history="1">
        <w:r w:rsidR="009E2BA9" w:rsidRPr="009E2BA9">
          <w:rPr>
            <w:sz w:val="20"/>
            <w:szCs w:val="20"/>
            <w:u w:val="single"/>
            <w:shd w:val="clear" w:color="auto" w:fill="FFFFFF"/>
          </w:rPr>
          <w:t>Санаторий «им. Г. Димитрова»</w:t>
        </w:r>
      </w:hyperlink>
    </w:p>
    <w:p w:rsidR="009E2BA9" w:rsidRPr="009E2BA9" w:rsidRDefault="008D5587" w:rsidP="00B85DDA">
      <w:pPr>
        <w:jc w:val="both"/>
        <w:rPr>
          <w:spacing w:val="3"/>
          <w:sz w:val="20"/>
          <w:szCs w:val="20"/>
        </w:rPr>
      </w:pPr>
      <w:hyperlink r:id="rId43" w:tgtFrame="_blank" w:history="1">
        <w:r w:rsidR="009E2BA9" w:rsidRPr="009E2BA9">
          <w:rPr>
            <w:sz w:val="20"/>
            <w:szCs w:val="20"/>
            <w:u w:val="single"/>
            <w:shd w:val="clear" w:color="auto" w:fill="FFFFFF"/>
          </w:rPr>
          <w:t>Санаторий «Нарзан»</w:t>
        </w:r>
      </w:hyperlink>
    </w:p>
    <w:p w:rsidR="009E2BA9" w:rsidRPr="009E2BA9" w:rsidRDefault="008D5587" w:rsidP="00B85DDA">
      <w:pPr>
        <w:jc w:val="both"/>
        <w:rPr>
          <w:spacing w:val="3"/>
          <w:sz w:val="20"/>
          <w:szCs w:val="20"/>
        </w:rPr>
      </w:pPr>
      <w:hyperlink r:id="rId44" w:tgtFrame="_blank" w:history="1">
        <w:r w:rsidR="009E2BA9" w:rsidRPr="009E2BA9">
          <w:rPr>
            <w:sz w:val="20"/>
            <w:szCs w:val="20"/>
            <w:u w:val="single"/>
            <w:shd w:val="clear" w:color="auto" w:fill="FFFFFF"/>
          </w:rPr>
          <w:t>Санаторий «им. С. М. Кирова»</w:t>
        </w:r>
      </w:hyperlink>
    </w:p>
    <w:p w:rsidR="009E2BA9" w:rsidRPr="009E2BA9" w:rsidRDefault="008D5587" w:rsidP="00B85DDA">
      <w:pPr>
        <w:jc w:val="both"/>
        <w:rPr>
          <w:spacing w:val="3"/>
          <w:sz w:val="20"/>
          <w:szCs w:val="20"/>
        </w:rPr>
      </w:pPr>
      <w:hyperlink r:id="rId45" w:tgtFrame="_blank" w:history="1">
        <w:r w:rsidR="009E2BA9" w:rsidRPr="009E2BA9">
          <w:rPr>
            <w:sz w:val="20"/>
            <w:szCs w:val="20"/>
            <w:u w:val="single"/>
            <w:shd w:val="clear" w:color="auto" w:fill="FFFFFF"/>
          </w:rPr>
          <w:t>Санаторий «Пикет»</w:t>
        </w:r>
      </w:hyperlink>
    </w:p>
    <w:p w:rsidR="009E2BA9" w:rsidRPr="009E2BA9" w:rsidRDefault="008D5587" w:rsidP="00B85DDA">
      <w:pPr>
        <w:jc w:val="both"/>
        <w:rPr>
          <w:sz w:val="20"/>
          <w:szCs w:val="20"/>
        </w:rPr>
      </w:pPr>
      <w:hyperlink r:id="rId46" w:tgtFrame="_blank" w:history="1">
        <w:r w:rsidR="009E2BA9" w:rsidRPr="009E2BA9">
          <w:rPr>
            <w:sz w:val="20"/>
            <w:szCs w:val="20"/>
            <w:u w:val="single"/>
            <w:shd w:val="clear" w:color="auto" w:fill="FFFFFF"/>
          </w:rPr>
          <w:t>«Кисловодская бальнеогрязелечебница»</w:t>
        </w:r>
      </w:hyperlink>
    </w:p>
    <w:p w:rsidR="009E2BA9" w:rsidRPr="009E2BA9" w:rsidRDefault="009E2BA9" w:rsidP="00B85DDA">
      <w:pPr>
        <w:jc w:val="both"/>
        <w:rPr>
          <w:sz w:val="20"/>
          <w:szCs w:val="20"/>
        </w:rPr>
      </w:pPr>
    </w:p>
    <w:p w:rsidR="00E96B72" w:rsidRDefault="00E96B72" w:rsidP="00B85DDA">
      <w:pPr>
        <w:shd w:val="clear" w:color="auto" w:fill="FFFFFF"/>
        <w:jc w:val="both"/>
        <w:rPr>
          <w:b/>
          <w:bCs/>
          <w:spacing w:val="3"/>
          <w:sz w:val="20"/>
          <w:szCs w:val="20"/>
        </w:rPr>
      </w:pPr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  <w:r w:rsidRPr="009E2BA9">
        <w:rPr>
          <w:b/>
          <w:bCs/>
          <w:spacing w:val="3"/>
          <w:sz w:val="20"/>
          <w:szCs w:val="20"/>
        </w:rPr>
        <w:t>г. Пятигорск:</w:t>
      </w:r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47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«Родник»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48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«им. М. Ю. Лермонтова»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49" w:tgtFrame="_blank" w:history="1">
        <w:r w:rsidR="009E2BA9" w:rsidRPr="009E2BA9">
          <w:rPr>
            <w:spacing w:val="3"/>
            <w:sz w:val="20"/>
            <w:szCs w:val="20"/>
            <w:u w:val="single"/>
          </w:rPr>
          <w:t>Пансионат с лечением «Искра»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50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«Лесная поляна»</w:t>
        </w:r>
      </w:hyperlink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  <w:r w:rsidRPr="009E2BA9">
        <w:rPr>
          <w:b/>
          <w:bCs/>
          <w:spacing w:val="3"/>
          <w:sz w:val="20"/>
          <w:szCs w:val="20"/>
        </w:rPr>
        <w:t>КРАСНОДАРСКИЙ КРАЙ:</w:t>
      </w:r>
    </w:p>
    <w:p w:rsidR="009E2BA9" w:rsidRPr="009E2BA9" w:rsidRDefault="009E2BA9" w:rsidP="00B85DDA">
      <w:pPr>
        <w:shd w:val="clear" w:color="auto" w:fill="FFFFFF"/>
        <w:jc w:val="both"/>
        <w:rPr>
          <w:spacing w:val="3"/>
          <w:sz w:val="20"/>
          <w:szCs w:val="20"/>
        </w:rPr>
      </w:pPr>
      <w:r w:rsidRPr="009E2BA9">
        <w:rPr>
          <w:b/>
          <w:bCs/>
          <w:spacing w:val="3"/>
          <w:sz w:val="20"/>
          <w:szCs w:val="20"/>
        </w:rPr>
        <w:t>г. Сочи:</w:t>
      </w:r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51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«Металлург»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52" w:tgtFrame="_blank" w:history="1">
        <w:r w:rsidR="009E2BA9" w:rsidRPr="009E2BA9">
          <w:rPr>
            <w:spacing w:val="3"/>
            <w:sz w:val="20"/>
            <w:szCs w:val="20"/>
            <w:u w:val="single"/>
          </w:rPr>
          <w:t>Оздоровительный комплекс «им. Мориса Тореза»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53" w:tgtFrame="_blank" w:history="1">
        <w:r w:rsidR="009E2BA9" w:rsidRPr="009E2BA9">
          <w:rPr>
            <w:spacing w:val="3"/>
            <w:sz w:val="20"/>
            <w:szCs w:val="20"/>
            <w:u w:val="single"/>
          </w:rPr>
          <w:t>Санаторий «Адлеркурорт»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54" w:tgtFrame="_blank" w:history="1">
        <w:r w:rsidR="009E2BA9" w:rsidRPr="009E2BA9">
          <w:rPr>
            <w:spacing w:val="3"/>
            <w:sz w:val="20"/>
            <w:szCs w:val="20"/>
            <w:u w:val="single"/>
          </w:rPr>
          <w:t>Отель «</w:t>
        </w:r>
        <w:r w:rsidR="009E2BA9" w:rsidRPr="009E2BA9">
          <w:rPr>
            <w:spacing w:val="3"/>
            <w:sz w:val="20"/>
            <w:szCs w:val="20"/>
            <w:u w:val="single"/>
            <w:lang w:val="en-US"/>
          </w:rPr>
          <w:t>Sea</w:t>
        </w:r>
        <w:r w:rsidR="009E2BA9" w:rsidRPr="009E2BA9">
          <w:rPr>
            <w:spacing w:val="3"/>
            <w:sz w:val="20"/>
            <w:szCs w:val="20"/>
            <w:u w:val="single"/>
          </w:rPr>
          <w:t xml:space="preserve"> </w:t>
        </w:r>
        <w:r w:rsidR="009E2BA9" w:rsidRPr="009E2BA9">
          <w:rPr>
            <w:spacing w:val="3"/>
            <w:sz w:val="20"/>
            <w:szCs w:val="20"/>
            <w:u w:val="single"/>
            <w:lang w:val="en-US"/>
          </w:rPr>
          <w:t>Galaxy</w:t>
        </w:r>
        <w:r w:rsidR="009E2BA9" w:rsidRPr="009E2BA9">
          <w:rPr>
            <w:spacing w:val="3"/>
            <w:sz w:val="20"/>
            <w:szCs w:val="20"/>
            <w:u w:val="single"/>
          </w:rPr>
          <w:t xml:space="preserve"> </w:t>
        </w:r>
        <w:r w:rsidR="009E2BA9" w:rsidRPr="009E2BA9">
          <w:rPr>
            <w:spacing w:val="3"/>
            <w:sz w:val="20"/>
            <w:szCs w:val="20"/>
            <w:u w:val="single"/>
            <w:lang w:val="en-US"/>
          </w:rPr>
          <w:t>Hotel</w:t>
        </w:r>
        <w:r w:rsidR="009E2BA9" w:rsidRPr="009E2BA9">
          <w:rPr>
            <w:spacing w:val="3"/>
            <w:sz w:val="20"/>
            <w:szCs w:val="20"/>
            <w:u w:val="single"/>
          </w:rPr>
          <w:t xml:space="preserve"> </w:t>
        </w:r>
        <w:r w:rsidR="009E2BA9" w:rsidRPr="009E2BA9">
          <w:rPr>
            <w:spacing w:val="3"/>
            <w:sz w:val="20"/>
            <w:szCs w:val="20"/>
            <w:u w:val="single"/>
            <w:lang w:val="en-US"/>
          </w:rPr>
          <w:t>Congress</w:t>
        </w:r>
        <w:r w:rsidR="009E2BA9" w:rsidRPr="009E2BA9">
          <w:rPr>
            <w:spacing w:val="3"/>
            <w:sz w:val="20"/>
            <w:szCs w:val="20"/>
            <w:u w:val="single"/>
          </w:rPr>
          <w:t xml:space="preserve"> &amp; </w:t>
        </w:r>
        <w:r w:rsidR="009E2BA9" w:rsidRPr="009E2BA9">
          <w:rPr>
            <w:spacing w:val="3"/>
            <w:sz w:val="20"/>
            <w:szCs w:val="20"/>
            <w:u w:val="single"/>
            <w:lang w:val="en-US"/>
          </w:rPr>
          <w:t>SPA</w:t>
        </w:r>
        <w:r w:rsidR="009E2BA9" w:rsidRPr="009E2BA9">
          <w:rPr>
            <w:spacing w:val="3"/>
            <w:sz w:val="20"/>
            <w:szCs w:val="20"/>
            <w:u w:val="single"/>
          </w:rPr>
          <w:t>»</w:t>
        </w:r>
      </w:hyperlink>
    </w:p>
    <w:p w:rsidR="009E2BA9" w:rsidRPr="009E2BA9" w:rsidRDefault="008D5587" w:rsidP="00B85DDA">
      <w:pPr>
        <w:shd w:val="clear" w:color="auto" w:fill="FFFFFF"/>
        <w:jc w:val="both"/>
        <w:rPr>
          <w:spacing w:val="3"/>
          <w:sz w:val="20"/>
          <w:szCs w:val="20"/>
        </w:rPr>
      </w:pPr>
      <w:hyperlink r:id="rId55" w:tgtFrame="_blank" w:history="1">
        <w:r w:rsidR="009E2BA9" w:rsidRPr="009E2BA9">
          <w:rPr>
            <w:spacing w:val="3"/>
            <w:sz w:val="20"/>
            <w:szCs w:val="20"/>
            <w:u w:val="single"/>
          </w:rPr>
          <w:t>Бальнеологический курорт «Мацеста»</w:t>
        </w:r>
      </w:hyperlink>
    </w:p>
    <w:p w:rsidR="009E2BA9" w:rsidRPr="009E2BA9" w:rsidRDefault="009E2BA9" w:rsidP="009E2BA9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</w:p>
    <w:p w:rsidR="009E2BA9" w:rsidRDefault="009E2BA9" w:rsidP="009E2BA9">
      <w:pPr>
        <w:shd w:val="clear" w:color="auto" w:fill="F5F5F5"/>
        <w:ind w:firstLine="709"/>
        <w:jc w:val="both"/>
        <w:rPr>
          <w:b/>
          <w:bCs/>
          <w:kern w:val="36"/>
          <w:sz w:val="20"/>
          <w:szCs w:val="20"/>
        </w:rPr>
      </w:pPr>
      <w:r w:rsidRPr="009E2BA9">
        <w:rPr>
          <w:b/>
          <w:bCs/>
          <w:kern w:val="36"/>
          <w:sz w:val="20"/>
          <w:szCs w:val="20"/>
        </w:rPr>
        <w:t>Список объектов АО "СКО ФНПР Профкурорт"</w:t>
      </w:r>
    </w:p>
    <w:p w:rsidR="00994116" w:rsidRPr="009E2BA9" w:rsidRDefault="00994116" w:rsidP="009E2BA9">
      <w:pPr>
        <w:shd w:val="clear" w:color="auto" w:fill="F5F5F5"/>
        <w:ind w:firstLine="709"/>
        <w:jc w:val="both"/>
        <w:rPr>
          <w:b/>
          <w:bCs/>
          <w:kern w:val="36"/>
          <w:sz w:val="20"/>
          <w:szCs w:val="20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3108"/>
        <w:gridCol w:w="3488"/>
      </w:tblGrid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Алтайский край</w:t>
            </w:r>
          </w:p>
          <w:p w:rsidR="009E2BA9" w:rsidRPr="009E2BA9" w:rsidRDefault="009E2BA9" w:rsidP="00E96B72">
            <w:pPr>
              <w:jc w:val="both"/>
              <w:rPr>
                <w:sz w:val="20"/>
                <w:szCs w:val="20"/>
              </w:rPr>
            </w:pPr>
            <w:r w:rsidRPr="009E2BA9">
              <w:rPr>
                <w:sz w:val="20"/>
                <w:szCs w:val="20"/>
              </w:rPr>
              <w:t>Курорт Белокуриха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5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"Родник Алтая"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5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"Россия" Белокуриха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5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Центросоюза РФ г. Белокуриха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Московская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5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"Дорохово"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"Удельная"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Курорт "Красная Пахра"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"Подмосковье" УДП РФ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Кардиологический Санаторный Центр «ПЕРЕДЕЛКИНО»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"Валуево"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Брянская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"Затишье"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Нижегородская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Профилакторий "Морозовский"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Вологодская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"Новый источник"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Новгородская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Курорт "Старая Русса"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Ивановская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6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имени Станко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"Оболсуново"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Новосибирская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"Сибиряк"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9E2BA9">
              <w:rPr>
                <w:sz w:val="20"/>
                <w:szCs w:val="20"/>
              </w:rPr>
              <w:br/>
            </w: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Иркутская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Курорт "Ангара"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lastRenderedPageBreak/>
              <w:t>Пензенская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"Березовая роща"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имени В.В. Володарского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lastRenderedPageBreak/>
              <w:t>Калининградская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"Волна" Светлогорск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"Зеленоградск"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Псковская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"Хилово"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"Голубые озера"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Калужская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7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"Воробьево"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Республика Мордовия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"Мокша"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Костромская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"Серебряный плёс"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sz w:val="20"/>
                <w:szCs w:val="20"/>
              </w:rPr>
              <w:br/>
            </w:r>
            <w:r w:rsidRPr="009E2BA9">
              <w:rPr>
                <w:b/>
                <w:bCs/>
                <w:sz w:val="20"/>
                <w:szCs w:val="20"/>
              </w:rPr>
              <w:t>Краснодарский край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Бальнеологический курорт "Мацеста" (Цены 2018)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Оздоровительный комплекс имени Мориса Тореза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Отель "Sea Galaxy Congress &amp; SPA"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"Автомобилист" Сочи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"Нева Интернейшенел"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"Золотой колос" Сочи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"Металлург", Сочи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8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Санаторно-курортное объединение "Адлеркурорт"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"Архипо-Осиповка"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Санаторно-курортный комплекс "Вулан"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Отель "Paradise"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База отдыха "Торнадо"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База отдыха "Русалочка"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"Одиссея"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"Зеленая долина"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Клубный отель "Апельсин"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"Магадан" Сочи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9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"Радуга"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"им. М.В. Ломоносова"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Курортный отель "Шихан"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Отель "Черноморочка"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"Урал"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"Шингари"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с лечением "Нива"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"Анапа-Нептун"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"Анапа-Океан"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"ДиЛУЧ"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0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"Маяк"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"Надежда" Анапа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"Родник" Анапа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"Русь" Анапа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lastRenderedPageBreak/>
              <w:t>Республика Крым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"Кирова" Ялта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"Мисхор"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"Крымская весна"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с лечением "Крымское Приазовье"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"Саки"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"Сакрополь"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1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"Волна" Алушта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"Солнечный" Крым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"Курпаты"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"Парус"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"Золотой берег"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"Золотой берег"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Туристко-оздоровительный комплекс "Евпатория"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"Гурзуфский"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"Крымские зори"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с лечением "Курорт-отель "Демерджи"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2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"Киев"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sz w:val="20"/>
                <w:szCs w:val="20"/>
              </w:rPr>
              <w:br/>
            </w:r>
            <w:r w:rsidRPr="009E2BA9">
              <w:rPr>
                <w:b/>
                <w:bCs/>
                <w:sz w:val="20"/>
                <w:szCs w:val="20"/>
              </w:rPr>
              <w:t>Республика Татарстан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3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"Нехама"</w:t>
              </w:r>
            </w:hyperlink>
          </w:p>
          <w:p w:rsidR="009E2BA9" w:rsidRPr="009E2BA9" w:rsidRDefault="009E2BA9" w:rsidP="00E96B72">
            <w:pPr>
              <w:jc w:val="both"/>
              <w:rPr>
                <w:sz w:val="20"/>
                <w:szCs w:val="20"/>
              </w:rPr>
            </w:pPr>
          </w:p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Республика Чечня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3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Курорт "Серноводск-Кавказский"</w:t>
              </w:r>
            </w:hyperlink>
          </w:p>
          <w:p w:rsidR="009E2BA9" w:rsidRPr="009E2BA9" w:rsidRDefault="009E2BA9" w:rsidP="00E96B72">
            <w:pPr>
              <w:jc w:val="both"/>
              <w:rPr>
                <w:sz w:val="20"/>
                <w:szCs w:val="20"/>
              </w:rPr>
            </w:pPr>
          </w:p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Ростовская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3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"Вёшенский"</w:t>
              </w:r>
            </w:hyperlink>
          </w:p>
          <w:p w:rsidR="009E2BA9" w:rsidRPr="009E2BA9" w:rsidRDefault="009E2BA9" w:rsidP="00E96B72">
            <w:pPr>
              <w:jc w:val="both"/>
              <w:rPr>
                <w:sz w:val="20"/>
                <w:szCs w:val="20"/>
              </w:rPr>
            </w:pPr>
          </w:p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Рязанская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3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"Солотча"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3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"Старица"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3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"Приока"</w:t>
              </w:r>
            </w:hyperlink>
          </w:p>
          <w:p w:rsidR="009E2BA9" w:rsidRPr="009E2BA9" w:rsidRDefault="009E2BA9" w:rsidP="00E96B72">
            <w:pPr>
              <w:jc w:val="both"/>
              <w:rPr>
                <w:sz w:val="20"/>
                <w:szCs w:val="20"/>
              </w:rPr>
            </w:pPr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lastRenderedPageBreak/>
              <w:t>Самарская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3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"Matreshka Plaza"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3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"Красная Глинка"</w:t>
              </w:r>
            </w:hyperlink>
          </w:p>
          <w:p w:rsidR="009E2BA9" w:rsidRPr="009E2BA9" w:rsidRDefault="008D5587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  <w:hyperlink r:id="rId13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"Можайский"</w:t>
              </w:r>
            </w:hyperlink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9E2BA9">
              <w:rPr>
                <w:b/>
                <w:bCs/>
                <w:caps/>
                <w:sz w:val="20"/>
                <w:szCs w:val="20"/>
              </w:rPr>
              <w:t>АЗЕРБАЙДЖАН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3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</w:t>
              </w:r>
              <w:r w:rsidR="009E2BA9" w:rsidRPr="009E2BA9">
                <w:rPr>
                  <w:sz w:val="20"/>
                  <w:szCs w:val="20"/>
                  <w:u w:val="single"/>
                  <w:lang w:val="en-US"/>
                </w:rPr>
                <w:t>Qalaalti</w:t>
              </w:r>
              <w:r w:rsidR="009E2BA9" w:rsidRPr="009E2BA9">
                <w:rPr>
                  <w:sz w:val="20"/>
                  <w:szCs w:val="20"/>
                  <w:u w:val="single"/>
                </w:rPr>
                <w:t xml:space="preserve"> </w:t>
              </w:r>
              <w:r w:rsidR="009E2BA9" w:rsidRPr="009E2BA9">
                <w:rPr>
                  <w:sz w:val="20"/>
                  <w:szCs w:val="20"/>
                  <w:u w:val="single"/>
                  <w:lang w:val="en-US"/>
                </w:rPr>
                <w:t>Hotel</w:t>
              </w:r>
              <w:r w:rsidR="009E2BA9" w:rsidRPr="009E2BA9">
                <w:rPr>
                  <w:sz w:val="20"/>
                  <w:szCs w:val="20"/>
                  <w:u w:val="single"/>
                </w:rPr>
                <w:t xml:space="preserve"> &amp; </w:t>
              </w:r>
              <w:r w:rsidR="009E2BA9" w:rsidRPr="009E2BA9">
                <w:rPr>
                  <w:sz w:val="20"/>
                  <w:szCs w:val="20"/>
                  <w:u w:val="single"/>
                  <w:lang w:val="en-US"/>
                </w:rPr>
                <w:t>Spa</w:t>
              </w:r>
              <w:r w:rsidR="009E2BA9" w:rsidRPr="009E2BA9">
                <w:rPr>
                  <w:sz w:val="20"/>
                  <w:szCs w:val="20"/>
                  <w:u w:val="single"/>
                </w:rPr>
                <w:t>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  <w:lang w:val="en-US"/>
              </w:rPr>
            </w:pPr>
            <w:hyperlink r:id="rId14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</w:t>
              </w:r>
              <w:r w:rsidR="009E2BA9" w:rsidRPr="009E2BA9">
                <w:rPr>
                  <w:sz w:val="20"/>
                  <w:szCs w:val="20"/>
                  <w:u w:val="single"/>
                  <w:lang w:val="en-US"/>
                </w:rPr>
                <w:t xml:space="preserve"> "Chinar Hotel &amp; SPA Naftalan"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  <w:lang w:val="en-US"/>
              </w:rPr>
            </w:pPr>
            <w:hyperlink r:id="rId14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</w:t>
              </w:r>
              <w:r w:rsidR="009E2BA9" w:rsidRPr="009E2BA9">
                <w:rPr>
                  <w:sz w:val="20"/>
                  <w:szCs w:val="20"/>
                  <w:u w:val="single"/>
                  <w:lang w:val="en-US"/>
                </w:rPr>
                <w:t xml:space="preserve"> "Garabag SPA &amp; Resort"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  <w:lang w:val="en-US"/>
              </w:rPr>
            </w:pPr>
            <w:hyperlink r:id="rId14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</w:t>
              </w:r>
              <w:r w:rsidR="009E2BA9" w:rsidRPr="009E2BA9">
                <w:rPr>
                  <w:sz w:val="20"/>
                  <w:szCs w:val="20"/>
                  <w:u w:val="single"/>
                  <w:lang w:val="en-US"/>
                </w:rPr>
                <w:t xml:space="preserve"> "Gashalti"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4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"Волшебный Нафталан"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4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"Кяпаз"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4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"Нафталан"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4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"Бильгя"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4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"Шихово"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Ставропольский край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4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с лечением "Искра"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4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"Лесная поляна"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"Родник"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имени Лермонтова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"Москва"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"Нарзан"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"Пикет"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имени Димитрова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имени С.М. Кирова Кисловодск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с лечением "Альянс"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"Дубрава"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5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"Здоровье"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"Эльбрус"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имени 30-летия Победы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имени С.М. Кирова Железноводск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имени Тельмана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Базовый санаторий "Виктория"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Гостевой дом "Вилла Герман"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"Надежда"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"Целебный ключ"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имени Анджиевского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9E2BA9">
              <w:rPr>
                <w:b/>
                <w:bCs/>
                <w:caps/>
                <w:sz w:val="20"/>
                <w:szCs w:val="20"/>
              </w:rPr>
              <w:lastRenderedPageBreak/>
              <w:t>АБХАЗИЯ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6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База отдыха "Золотая бухта"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Объединение пансионатов "Курорт Пицунда"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"Литфонд" (Цены 2018)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"Ривьера"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"Мюссера"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Отель "Alex Beach"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Отель "Амран"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"Колхида"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"Мидель-Гагра"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Дом отдыха "Солнечный"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7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"Багрипш"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Пансионат "Солнечный"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Тамбовская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"им. Калинина"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"Сосны"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Челябинская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"Сунгуль"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Курорт "Увильды"</w:t>
              </w:r>
            </w:hyperlink>
          </w:p>
          <w:p w:rsidR="009E2BA9" w:rsidRPr="009E2BA9" w:rsidRDefault="009E2BA9" w:rsidP="00E96B72">
            <w:pPr>
              <w:jc w:val="both"/>
              <w:rPr>
                <w:sz w:val="20"/>
                <w:szCs w:val="20"/>
              </w:rPr>
            </w:pPr>
            <w:r w:rsidRPr="009E2BA9">
              <w:rPr>
                <w:sz w:val="20"/>
                <w:szCs w:val="20"/>
              </w:rPr>
              <w:br/>
            </w:r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Тульская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(курорт) "Краинка"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6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(курорт) "Егнышевка"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Ярославская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7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"им. Воровского"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8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"Красный холм"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9E2BA9" w:rsidRPr="009E2BA9" w:rsidTr="007C0501">
        <w:tc>
          <w:tcPr>
            <w:tcW w:w="5211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sz w:val="20"/>
                <w:szCs w:val="20"/>
              </w:rPr>
            </w:pPr>
            <w:r w:rsidRPr="009E2BA9">
              <w:rPr>
                <w:b/>
                <w:bCs/>
                <w:sz w:val="20"/>
                <w:szCs w:val="20"/>
              </w:rPr>
              <w:t>Тюменская область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89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Санаторий-профилакторий "Сосновый бор"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12" w:type="dxa"/>
          </w:tcPr>
          <w:p w:rsidR="009E2BA9" w:rsidRPr="009E2BA9" w:rsidRDefault="009E2BA9" w:rsidP="00E96B72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9E2BA9">
              <w:rPr>
                <w:b/>
                <w:bCs/>
                <w:caps/>
                <w:sz w:val="20"/>
                <w:szCs w:val="20"/>
              </w:rPr>
              <w:t>БЕЛАРУСЬ</w:t>
            </w:r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90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"Белорусочка"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91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"Криница"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92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"Нарочанка"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93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"Приднепровский"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94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"Ченки"</w:t>
              </w:r>
            </w:hyperlink>
          </w:p>
          <w:p w:rsidR="009E2BA9" w:rsidRPr="009E2BA9" w:rsidRDefault="008D5587" w:rsidP="00E96B72">
            <w:pPr>
              <w:jc w:val="both"/>
              <w:rPr>
                <w:sz w:val="20"/>
                <w:szCs w:val="20"/>
              </w:rPr>
            </w:pPr>
            <w:hyperlink r:id="rId195" w:tgtFrame="_blank" w:history="1">
              <w:r w:rsidR="009E2BA9" w:rsidRPr="009E2BA9">
                <w:rPr>
                  <w:sz w:val="20"/>
                  <w:szCs w:val="20"/>
                  <w:u w:val="single"/>
                </w:rPr>
                <w:t>Санаторий "Буг"</w:t>
              </w:r>
            </w:hyperlink>
          </w:p>
          <w:p w:rsidR="009E2BA9" w:rsidRPr="009E2BA9" w:rsidRDefault="009E2BA9" w:rsidP="00E96B72">
            <w:pPr>
              <w:jc w:val="both"/>
              <w:rPr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BF359A" w:rsidRDefault="00BF359A" w:rsidP="009E2BA9">
      <w:pPr>
        <w:shd w:val="clear" w:color="auto" w:fill="FFFFFF"/>
        <w:ind w:firstLine="709"/>
        <w:jc w:val="both"/>
        <w:rPr>
          <w:rFonts w:eastAsiaTheme="minorHAnsi"/>
          <w:sz w:val="20"/>
          <w:szCs w:val="20"/>
          <w:shd w:val="clear" w:color="auto" w:fill="FFFFFF"/>
          <w:lang w:eastAsia="en-US"/>
        </w:rPr>
      </w:pPr>
    </w:p>
    <w:p w:rsidR="009E2BA9" w:rsidRPr="009E2BA9" w:rsidRDefault="009E2BA9" w:rsidP="009E2BA9">
      <w:pPr>
        <w:shd w:val="clear" w:color="auto" w:fill="FFFFFF"/>
        <w:ind w:firstLine="709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9E2BA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Полную информацию можно получить на </w:t>
      </w:r>
      <w:proofErr w:type="gramStart"/>
      <w:r w:rsidRPr="009E2BA9">
        <w:rPr>
          <w:rFonts w:eastAsiaTheme="minorHAnsi"/>
          <w:sz w:val="20"/>
          <w:szCs w:val="20"/>
          <w:shd w:val="clear" w:color="auto" w:fill="FFFFFF"/>
          <w:lang w:eastAsia="en-US"/>
        </w:rPr>
        <w:t>сайте</w:t>
      </w:r>
      <w:r w:rsidRPr="009E2BA9">
        <w:rPr>
          <w:rFonts w:eastAsiaTheme="minorHAnsi"/>
          <w:b/>
          <w:sz w:val="20"/>
          <w:szCs w:val="20"/>
          <w:shd w:val="clear" w:color="auto" w:fill="FFFFFF"/>
          <w:lang w:eastAsia="en-US"/>
        </w:rPr>
        <w:t xml:space="preserve"> </w:t>
      </w:r>
      <w:r w:rsidRPr="009E2BA9">
        <w:rPr>
          <w:rFonts w:eastAsiaTheme="minorHAnsi"/>
          <w:color w:val="000000"/>
          <w:spacing w:val="3"/>
          <w:sz w:val="20"/>
          <w:szCs w:val="20"/>
          <w:shd w:val="clear" w:color="auto" w:fill="FFFFFF"/>
          <w:lang w:eastAsia="en-US"/>
        </w:rPr>
        <w:t> </w:t>
      </w:r>
      <w:r w:rsidRPr="009E2BA9">
        <w:rPr>
          <w:rFonts w:eastAsiaTheme="minorHAnsi"/>
          <w:b/>
          <w:color w:val="000000"/>
          <w:spacing w:val="3"/>
          <w:sz w:val="20"/>
          <w:szCs w:val="20"/>
          <w:shd w:val="clear" w:color="auto" w:fill="FFFFFF"/>
          <w:lang w:eastAsia="en-US"/>
        </w:rPr>
        <w:t>Профпутевка.ru</w:t>
      </w:r>
      <w:proofErr w:type="gramEnd"/>
      <w:r w:rsidRPr="009E2BA9">
        <w:rPr>
          <w:rFonts w:eastAsiaTheme="minorHAnsi"/>
          <w:b/>
          <w:color w:val="000000"/>
          <w:spacing w:val="3"/>
          <w:sz w:val="20"/>
          <w:szCs w:val="20"/>
          <w:shd w:val="clear" w:color="auto" w:fill="FFFFFF"/>
          <w:lang w:eastAsia="en-US"/>
        </w:rPr>
        <w:t>.</w:t>
      </w:r>
    </w:p>
    <w:p w:rsidR="009E2BA9" w:rsidRPr="009E2BA9" w:rsidRDefault="009E2BA9" w:rsidP="009E2BA9">
      <w:pPr>
        <w:shd w:val="clear" w:color="auto" w:fill="FFFFFF"/>
        <w:ind w:firstLine="709"/>
        <w:jc w:val="both"/>
        <w:rPr>
          <w:rFonts w:eastAsiaTheme="minorHAnsi"/>
          <w:b/>
          <w:sz w:val="20"/>
          <w:szCs w:val="20"/>
          <w:lang w:eastAsia="en-US"/>
        </w:rPr>
      </w:pPr>
      <w:r w:rsidRPr="009E2BA9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Адрес :117342, г. Москва, ул. Обручева, д. 36, корп. 2</w:t>
      </w:r>
    </w:p>
    <w:p w:rsidR="009E2BA9" w:rsidRPr="009E2BA9" w:rsidRDefault="009E2BA9" w:rsidP="009E2BA9">
      <w:pPr>
        <w:shd w:val="clear" w:color="auto" w:fill="FFFFFF"/>
        <w:ind w:firstLine="709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9E2BA9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Телефоны:7 (495) 664-23-28 8 (800) 100-23-28 </w:t>
      </w: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343B3">
      <w:pPr>
        <w:tabs>
          <w:tab w:val="left" w:pos="3315"/>
        </w:tabs>
        <w:ind w:firstLine="3317"/>
        <w:jc w:val="both"/>
        <w:rPr>
          <w:bCs/>
          <w:sz w:val="16"/>
          <w:szCs w:val="16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730451" w:rsidP="00A343B3">
      <w:pPr>
        <w:tabs>
          <w:tab w:val="left" w:pos="3315"/>
        </w:tabs>
        <w:ind w:firstLine="709"/>
        <w:jc w:val="both"/>
        <w:rPr>
          <w:b/>
          <w:bCs/>
          <w:sz w:val="20"/>
          <w:szCs w:val="20"/>
        </w:rPr>
      </w:pPr>
    </w:p>
    <w:p w:rsidR="00730451" w:rsidRDefault="00A343B3" w:rsidP="00730451">
      <w:pPr>
        <w:tabs>
          <w:tab w:val="left" w:pos="3315"/>
        </w:tabs>
        <w:jc w:val="center"/>
        <w:rPr>
          <w:b/>
          <w:bCs/>
          <w:sz w:val="28"/>
          <w:szCs w:val="28"/>
        </w:rPr>
      </w:pPr>
      <w:r w:rsidRPr="00730451">
        <w:rPr>
          <w:b/>
          <w:bCs/>
          <w:sz w:val="28"/>
          <w:szCs w:val="28"/>
        </w:rPr>
        <w:t>Вся</w:t>
      </w:r>
      <w:r w:rsidR="00FE5ED7" w:rsidRPr="00730451">
        <w:rPr>
          <w:b/>
          <w:bCs/>
          <w:sz w:val="28"/>
          <w:szCs w:val="28"/>
        </w:rPr>
        <w:t xml:space="preserve"> информация </w:t>
      </w:r>
      <w:r w:rsidRPr="00730451">
        <w:rPr>
          <w:b/>
          <w:bCs/>
          <w:sz w:val="28"/>
          <w:szCs w:val="28"/>
        </w:rPr>
        <w:t xml:space="preserve">по оздоровлению и приобретению путёвок </w:t>
      </w:r>
      <w:r w:rsidR="00FE5ED7" w:rsidRPr="00730451">
        <w:rPr>
          <w:b/>
          <w:bCs/>
          <w:sz w:val="28"/>
          <w:szCs w:val="28"/>
        </w:rPr>
        <w:t xml:space="preserve">размещена на сайте Омской областной </w:t>
      </w:r>
    </w:p>
    <w:p w:rsidR="00730451" w:rsidRDefault="00FE5ED7" w:rsidP="00730451">
      <w:pPr>
        <w:tabs>
          <w:tab w:val="left" w:pos="3315"/>
        </w:tabs>
        <w:jc w:val="center"/>
        <w:rPr>
          <w:b/>
          <w:bCs/>
          <w:sz w:val="28"/>
          <w:szCs w:val="28"/>
        </w:rPr>
      </w:pPr>
      <w:r w:rsidRPr="00730451">
        <w:rPr>
          <w:b/>
          <w:bCs/>
          <w:sz w:val="28"/>
          <w:szCs w:val="28"/>
        </w:rPr>
        <w:t>организации Профсоюза работников</w:t>
      </w:r>
      <w:r w:rsidR="00A343B3" w:rsidRPr="00730451">
        <w:rPr>
          <w:b/>
          <w:bCs/>
          <w:sz w:val="28"/>
          <w:szCs w:val="28"/>
        </w:rPr>
        <w:t xml:space="preserve"> </w:t>
      </w:r>
      <w:r w:rsidRPr="00730451">
        <w:rPr>
          <w:b/>
          <w:bCs/>
          <w:sz w:val="28"/>
          <w:szCs w:val="28"/>
        </w:rPr>
        <w:t xml:space="preserve">народного </w:t>
      </w:r>
    </w:p>
    <w:p w:rsidR="00F264B2" w:rsidRPr="00730451" w:rsidRDefault="00FE5ED7" w:rsidP="00730451">
      <w:pPr>
        <w:tabs>
          <w:tab w:val="left" w:pos="3315"/>
        </w:tabs>
        <w:jc w:val="center"/>
        <w:rPr>
          <w:b/>
          <w:bCs/>
          <w:sz w:val="28"/>
          <w:szCs w:val="28"/>
        </w:rPr>
      </w:pPr>
      <w:r w:rsidRPr="00730451">
        <w:rPr>
          <w:b/>
          <w:bCs/>
          <w:sz w:val="28"/>
          <w:szCs w:val="28"/>
        </w:rPr>
        <w:t xml:space="preserve">образования и науки РФ в разделе «Деятельность» </w:t>
      </w:r>
      <w:r w:rsidR="006E416B" w:rsidRPr="00730451">
        <w:rPr>
          <w:b/>
          <w:bCs/>
          <w:sz w:val="28"/>
          <w:szCs w:val="28"/>
        </w:rPr>
        <w:t>(подраздел «Оздоровление»)</w:t>
      </w:r>
      <w:r w:rsidR="00A343B3" w:rsidRPr="00730451">
        <w:rPr>
          <w:b/>
          <w:bCs/>
          <w:sz w:val="28"/>
          <w:szCs w:val="28"/>
        </w:rPr>
        <w:t>.</w:t>
      </w:r>
    </w:p>
    <w:p w:rsidR="00F264B2" w:rsidRPr="00A343B3" w:rsidRDefault="00F264B2" w:rsidP="00730451">
      <w:pPr>
        <w:tabs>
          <w:tab w:val="left" w:pos="3315"/>
        </w:tabs>
        <w:jc w:val="center"/>
        <w:rPr>
          <w:b/>
          <w:bCs/>
          <w:sz w:val="20"/>
          <w:szCs w:val="20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A343B3" w:rsidP="00A75E07">
      <w:pPr>
        <w:tabs>
          <w:tab w:val="left" w:pos="3315"/>
        </w:tabs>
        <w:jc w:val="center"/>
        <w:rPr>
          <w:bCs/>
          <w:sz w:val="16"/>
          <w:szCs w:val="16"/>
        </w:rPr>
      </w:pPr>
      <w:r w:rsidRPr="00A343B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172085</wp:posOffset>
                </wp:positionV>
                <wp:extent cx="304800" cy="2190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50D2F" id="Прямоугольник 11" o:spid="_x0000_s1026" style="position:absolute;margin-left:155.65pt;margin-top:13.55pt;width:24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" fillcolor="white [3212]" strokecolor="white [3212]" strokeweight="2pt"/>
            </w:pict>
          </mc:Fallback>
        </mc:AlternateContent>
      </w: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AA2A46" w:rsidRDefault="00AA2A46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AA2A46" w:rsidRDefault="00AA2A46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AA2A46" w:rsidRDefault="00AA2A46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AA2A46" w:rsidRDefault="00AA2A46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AA2A46" w:rsidRDefault="00AA2A46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AA2A46" w:rsidRDefault="00AA2A46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AA2A46" w:rsidRDefault="00AA2A46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835A6A" w:rsidRDefault="00835A6A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F264B2" w:rsidRDefault="00F264B2" w:rsidP="00A75E07">
      <w:pPr>
        <w:tabs>
          <w:tab w:val="left" w:pos="3315"/>
        </w:tabs>
        <w:jc w:val="center"/>
        <w:rPr>
          <w:bCs/>
          <w:sz w:val="16"/>
          <w:szCs w:val="16"/>
        </w:rPr>
      </w:pPr>
    </w:p>
    <w:p w:rsidR="00CE201E" w:rsidRDefault="00CE201E" w:rsidP="00331D4B">
      <w:pPr>
        <w:tabs>
          <w:tab w:val="left" w:pos="3315"/>
        </w:tabs>
        <w:jc w:val="center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1310004</wp:posOffset>
                </wp:positionH>
                <wp:positionV relativeFrom="paragraph">
                  <wp:posOffset>94615</wp:posOffset>
                </wp:positionV>
                <wp:extent cx="1800225" cy="95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F38B3" id="Прямая соединительная линия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7.45pt" to="24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" strokecolor="black [3213]"/>
            </w:pict>
          </mc:Fallback>
        </mc:AlternateContent>
      </w:r>
    </w:p>
    <w:p w:rsidR="00331D4B" w:rsidRPr="00331D4B" w:rsidRDefault="00331D4B" w:rsidP="00331D4B">
      <w:pPr>
        <w:tabs>
          <w:tab w:val="left" w:pos="3315"/>
        </w:tabs>
        <w:jc w:val="center"/>
        <w:rPr>
          <w:bCs/>
          <w:sz w:val="16"/>
          <w:szCs w:val="16"/>
        </w:rPr>
      </w:pPr>
      <w:r w:rsidRPr="00331D4B">
        <w:rPr>
          <w:bCs/>
          <w:sz w:val="16"/>
          <w:szCs w:val="16"/>
        </w:rPr>
        <w:t>Ответственный за выпуск</w:t>
      </w:r>
    </w:p>
    <w:p w:rsidR="00331D4B" w:rsidRPr="00331D4B" w:rsidRDefault="00332079" w:rsidP="00331D4B">
      <w:pPr>
        <w:tabs>
          <w:tab w:val="left" w:pos="331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П.Б. Карась</w:t>
      </w:r>
      <w:r w:rsidR="00331D4B" w:rsidRPr="00331D4B">
        <w:rPr>
          <w:bCs/>
          <w:sz w:val="16"/>
          <w:szCs w:val="16"/>
        </w:rPr>
        <w:t>,</w:t>
      </w:r>
    </w:p>
    <w:p w:rsidR="00331D4B" w:rsidRPr="00331D4B" w:rsidRDefault="00332079" w:rsidP="00331D4B">
      <w:pPr>
        <w:tabs>
          <w:tab w:val="left" w:pos="331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главный специалист облпрофорганизации</w:t>
      </w:r>
      <w:r w:rsidR="0064180C">
        <w:rPr>
          <w:bCs/>
          <w:sz w:val="16"/>
          <w:szCs w:val="16"/>
        </w:rPr>
        <w:t>.</w:t>
      </w:r>
    </w:p>
    <w:p w:rsidR="00A75E07" w:rsidRPr="006E0720" w:rsidRDefault="00332079" w:rsidP="00A75E07">
      <w:pPr>
        <w:tabs>
          <w:tab w:val="left" w:pos="331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Подписано к печати</w:t>
      </w:r>
      <w:r w:rsidR="00D8070F">
        <w:rPr>
          <w:bCs/>
          <w:sz w:val="16"/>
          <w:szCs w:val="16"/>
        </w:rPr>
        <w:t xml:space="preserve"> 27</w:t>
      </w:r>
      <w:r>
        <w:rPr>
          <w:bCs/>
          <w:sz w:val="16"/>
          <w:szCs w:val="16"/>
        </w:rPr>
        <w:t xml:space="preserve"> .05</w:t>
      </w:r>
      <w:r w:rsidR="00A75E07" w:rsidRPr="006E0720">
        <w:rPr>
          <w:bCs/>
          <w:sz w:val="16"/>
          <w:szCs w:val="16"/>
        </w:rPr>
        <w:t>.2019 г.</w:t>
      </w:r>
    </w:p>
    <w:p w:rsidR="00A75E07" w:rsidRPr="006E0720" w:rsidRDefault="00A75E07" w:rsidP="00A75E07">
      <w:pPr>
        <w:tabs>
          <w:tab w:val="left" w:pos="3315"/>
        </w:tabs>
        <w:jc w:val="center"/>
        <w:rPr>
          <w:bCs/>
          <w:sz w:val="16"/>
          <w:szCs w:val="16"/>
        </w:rPr>
      </w:pPr>
      <w:r w:rsidRPr="006E0720">
        <w:rPr>
          <w:bCs/>
          <w:sz w:val="16"/>
          <w:szCs w:val="16"/>
        </w:rPr>
        <w:t xml:space="preserve">Гарнитура </w:t>
      </w:r>
      <w:r w:rsidRPr="006E0720">
        <w:rPr>
          <w:bCs/>
          <w:sz w:val="16"/>
          <w:szCs w:val="16"/>
          <w:lang w:val="en-US"/>
        </w:rPr>
        <w:t>Times</w:t>
      </w:r>
      <w:r w:rsidRPr="006E0720">
        <w:rPr>
          <w:bCs/>
          <w:sz w:val="16"/>
          <w:szCs w:val="16"/>
        </w:rPr>
        <w:t xml:space="preserve"> </w:t>
      </w:r>
      <w:r w:rsidRPr="006E0720">
        <w:rPr>
          <w:bCs/>
          <w:sz w:val="16"/>
          <w:szCs w:val="16"/>
          <w:lang w:val="en-US"/>
        </w:rPr>
        <w:t>New</w:t>
      </w:r>
      <w:r w:rsidRPr="006E0720">
        <w:rPr>
          <w:bCs/>
          <w:sz w:val="16"/>
          <w:szCs w:val="16"/>
        </w:rPr>
        <w:t xml:space="preserve"> </w:t>
      </w:r>
      <w:r w:rsidRPr="006E0720">
        <w:rPr>
          <w:bCs/>
          <w:sz w:val="16"/>
          <w:szCs w:val="16"/>
          <w:lang w:val="en-US"/>
        </w:rPr>
        <w:t>Roman</w:t>
      </w:r>
      <w:r w:rsidRPr="006E0720">
        <w:rPr>
          <w:bCs/>
          <w:sz w:val="16"/>
          <w:szCs w:val="16"/>
        </w:rPr>
        <w:t>.</w:t>
      </w:r>
    </w:p>
    <w:p w:rsidR="00A75E07" w:rsidRPr="006E0720" w:rsidRDefault="00835A6A" w:rsidP="00A75E07">
      <w:pPr>
        <w:tabs>
          <w:tab w:val="left" w:pos="3315"/>
        </w:tabs>
        <w:jc w:val="center"/>
        <w:rPr>
          <w:bCs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216535</wp:posOffset>
                </wp:positionV>
                <wp:extent cx="40957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EB163" id="Прямоугольник 5" o:spid="_x0000_s1026" style="position:absolute;margin-left:155.65pt;margin-top:17.05pt;width:32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" fillcolor="white [3212]" strokecolor="white [3212]" strokeweight="2pt"/>
            </w:pict>
          </mc:Fallback>
        </mc:AlternateContent>
      </w:r>
      <w:r w:rsidR="00C10C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511810</wp:posOffset>
                </wp:positionV>
                <wp:extent cx="46672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BE002" id="Прямоугольник 15" o:spid="_x0000_s1026" style="position:absolute;margin-left:149.65pt;margin-top:40.3pt;width:36.7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A75E07" w:rsidRPr="006E0720">
        <w:rPr>
          <w:bCs/>
          <w:sz w:val="16"/>
          <w:szCs w:val="16"/>
        </w:rPr>
        <w:t>Формат бумаги А5. Тираж</w:t>
      </w:r>
      <w:r w:rsidR="00D8070F">
        <w:rPr>
          <w:bCs/>
          <w:sz w:val="16"/>
          <w:szCs w:val="16"/>
        </w:rPr>
        <w:t xml:space="preserve"> 50 </w:t>
      </w:r>
      <w:r w:rsidR="00A75E07">
        <w:rPr>
          <w:bCs/>
          <w:sz w:val="16"/>
          <w:szCs w:val="16"/>
        </w:rPr>
        <w:t>экз.</w:t>
      </w:r>
    </w:p>
    <w:sectPr w:rsidR="00A75E07" w:rsidRPr="006E0720" w:rsidSect="00B556BD">
      <w:pgSz w:w="8420" w:h="11907" w:orient="landscape" w:code="9"/>
      <w:pgMar w:top="907" w:right="907" w:bottom="57" w:left="907" w:header="56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87" w:rsidRDefault="008D5587" w:rsidP="0025590D">
      <w:r>
        <w:separator/>
      </w:r>
    </w:p>
  </w:endnote>
  <w:endnote w:type="continuationSeparator" w:id="0">
    <w:p w:rsidR="008D5587" w:rsidRDefault="008D5587" w:rsidP="0025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69" w:rsidRDefault="00AA2169" w:rsidP="00650E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169" w:rsidRDefault="00AA2169" w:rsidP="00650EF6">
    <w:pPr>
      <w:pStyle w:val="a5"/>
      <w:ind w:right="360"/>
    </w:pPr>
  </w:p>
  <w:p w:rsidR="00AA2169" w:rsidRDefault="00AA2169"/>
  <w:p w:rsidR="00AA2169" w:rsidRDefault="00AA2169"/>
  <w:p w:rsidR="00AA2169" w:rsidRDefault="00AA21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712213"/>
      <w:docPartObj>
        <w:docPartGallery w:val="Page Numbers (Bottom of Page)"/>
        <w:docPartUnique/>
      </w:docPartObj>
    </w:sdtPr>
    <w:sdtEndPr/>
    <w:sdtContent>
      <w:p w:rsidR="00AA2169" w:rsidRDefault="00AA2169" w:rsidP="00E75554">
        <w:pPr>
          <w:pStyle w:val="a5"/>
          <w:tabs>
            <w:tab w:val="left" w:pos="3150"/>
            <w:tab w:val="center" w:pos="3303"/>
          </w:tabs>
        </w:pPr>
        <w:r>
          <w:tab/>
        </w:r>
        <w:r>
          <w:tab/>
        </w:r>
        <w:r w:rsidRPr="00E75554">
          <w:rPr>
            <w:sz w:val="16"/>
            <w:szCs w:val="16"/>
          </w:rPr>
          <w:fldChar w:fldCharType="begin"/>
        </w:r>
        <w:r w:rsidRPr="00E75554">
          <w:rPr>
            <w:sz w:val="16"/>
            <w:szCs w:val="16"/>
          </w:rPr>
          <w:instrText>PAGE   \* MERGEFORMAT</w:instrText>
        </w:r>
        <w:r w:rsidRPr="00E75554">
          <w:rPr>
            <w:sz w:val="16"/>
            <w:szCs w:val="16"/>
          </w:rPr>
          <w:fldChar w:fldCharType="separate"/>
        </w:r>
        <w:r w:rsidR="00835A6A">
          <w:rPr>
            <w:noProof/>
            <w:sz w:val="16"/>
            <w:szCs w:val="16"/>
          </w:rPr>
          <w:t>28</w:t>
        </w:r>
        <w:r w:rsidRPr="00E75554">
          <w:rPr>
            <w:sz w:val="16"/>
            <w:szCs w:val="16"/>
          </w:rPr>
          <w:fldChar w:fldCharType="end"/>
        </w:r>
      </w:p>
    </w:sdtContent>
  </w:sdt>
  <w:p w:rsidR="00AA2169" w:rsidRDefault="00AA21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96675"/>
      <w:docPartObj>
        <w:docPartGallery w:val="Page Numbers (Bottom of Page)"/>
        <w:docPartUnique/>
      </w:docPartObj>
    </w:sdtPr>
    <w:sdtEndPr/>
    <w:sdtContent>
      <w:p w:rsidR="00AA2169" w:rsidRDefault="00AA2169">
        <w:pPr>
          <w:pStyle w:val="a5"/>
          <w:jc w:val="center"/>
        </w:pPr>
        <w:r w:rsidRPr="00E75554">
          <w:rPr>
            <w:sz w:val="16"/>
            <w:szCs w:val="16"/>
          </w:rPr>
          <w:fldChar w:fldCharType="begin"/>
        </w:r>
        <w:r w:rsidRPr="00E75554">
          <w:rPr>
            <w:sz w:val="16"/>
            <w:szCs w:val="16"/>
          </w:rPr>
          <w:instrText>PAGE   \* MERGEFORMAT</w:instrText>
        </w:r>
        <w:r w:rsidRPr="00E75554">
          <w:rPr>
            <w:sz w:val="16"/>
            <w:szCs w:val="16"/>
          </w:rPr>
          <w:fldChar w:fldCharType="separate"/>
        </w:r>
        <w:r w:rsidR="00835A6A">
          <w:rPr>
            <w:noProof/>
            <w:sz w:val="16"/>
            <w:szCs w:val="16"/>
          </w:rPr>
          <w:t>1</w:t>
        </w:r>
        <w:r w:rsidRPr="00E75554">
          <w:rPr>
            <w:sz w:val="16"/>
            <w:szCs w:val="16"/>
          </w:rPr>
          <w:fldChar w:fldCharType="end"/>
        </w:r>
      </w:p>
    </w:sdtContent>
  </w:sdt>
  <w:p w:rsidR="00AA2169" w:rsidRDefault="00AA21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87" w:rsidRDefault="008D5587" w:rsidP="0025590D">
      <w:r>
        <w:separator/>
      </w:r>
    </w:p>
  </w:footnote>
  <w:footnote w:type="continuationSeparator" w:id="0">
    <w:p w:rsidR="008D5587" w:rsidRDefault="008D5587" w:rsidP="0025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69" w:rsidRDefault="00AA2169" w:rsidP="003D1CD6">
    <w:pPr>
      <w:pStyle w:val="af"/>
      <w:tabs>
        <w:tab w:val="clear" w:pos="4677"/>
        <w:tab w:val="clear" w:pos="9355"/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4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B538BE34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A939A4"/>
    <w:multiLevelType w:val="hybridMultilevel"/>
    <w:tmpl w:val="D618DAC8"/>
    <w:lvl w:ilvl="0" w:tplc="2C10AB44">
      <w:start w:val="1"/>
      <w:numFmt w:val="decimal"/>
      <w:pStyle w:val="1"/>
      <w:lvlText w:val="%1)"/>
      <w:lvlJc w:val="left"/>
      <w:pPr>
        <w:tabs>
          <w:tab w:val="num" w:pos="1095"/>
        </w:tabs>
        <w:ind w:left="1095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doNotHyphenateCap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0D"/>
    <w:rsid w:val="00000B03"/>
    <w:rsid w:val="00001D56"/>
    <w:rsid w:val="00004CF7"/>
    <w:rsid w:val="00011EFD"/>
    <w:rsid w:val="00023E64"/>
    <w:rsid w:val="00027C23"/>
    <w:rsid w:val="00050D5E"/>
    <w:rsid w:val="00066890"/>
    <w:rsid w:val="000720E5"/>
    <w:rsid w:val="00083147"/>
    <w:rsid w:val="00086B9E"/>
    <w:rsid w:val="000954D6"/>
    <w:rsid w:val="000967A0"/>
    <w:rsid w:val="000D10B6"/>
    <w:rsid w:val="000D5CB6"/>
    <w:rsid w:val="000E203A"/>
    <w:rsid w:val="000F1EBE"/>
    <w:rsid w:val="000F42BE"/>
    <w:rsid w:val="000F57DC"/>
    <w:rsid w:val="00105AD3"/>
    <w:rsid w:val="00114E19"/>
    <w:rsid w:val="00120FE4"/>
    <w:rsid w:val="00122866"/>
    <w:rsid w:val="001235AF"/>
    <w:rsid w:val="00124BAD"/>
    <w:rsid w:val="00126B47"/>
    <w:rsid w:val="00141B00"/>
    <w:rsid w:val="0014383F"/>
    <w:rsid w:val="00146D01"/>
    <w:rsid w:val="00153B00"/>
    <w:rsid w:val="00184CCE"/>
    <w:rsid w:val="001855E0"/>
    <w:rsid w:val="001860FC"/>
    <w:rsid w:val="001861C9"/>
    <w:rsid w:val="0019782A"/>
    <w:rsid w:val="001A0769"/>
    <w:rsid w:val="001A5C9C"/>
    <w:rsid w:val="001A7B15"/>
    <w:rsid w:val="001B67ED"/>
    <w:rsid w:val="001C07AA"/>
    <w:rsid w:val="001C121A"/>
    <w:rsid w:val="001C2040"/>
    <w:rsid w:val="001D2132"/>
    <w:rsid w:val="001D43D9"/>
    <w:rsid w:val="001D694B"/>
    <w:rsid w:val="0020751F"/>
    <w:rsid w:val="00210329"/>
    <w:rsid w:val="00213FCD"/>
    <w:rsid w:val="00232483"/>
    <w:rsid w:val="00232E61"/>
    <w:rsid w:val="002522EF"/>
    <w:rsid w:val="0025590D"/>
    <w:rsid w:val="002609E5"/>
    <w:rsid w:val="0027316D"/>
    <w:rsid w:val="002740E6"/>
    <w:rsid w:val="00275C32"/>
    <w:rsid w:val="00291281"/>
    <w:rsid w:val="002920C7"/>
    <w:rsid w:val="002A0331"/>
    <w:rsid w:val="002B4252"/>
    <w:rsid w:val="002B6D8C"/>
    <w:rsid w:val="002C05F0"/>
    <w:rsid w:val="002C566F"/>
    <w:rsid w:val="002C6FB9"/>
    <w:rsid w:val="002D6281"/>
    <w:rsid w:val="002E0597"/>
    <w:rsid w:val="002E4AE3"/>
    <w:rsid w:val="003152EB"/>
    <w:rsid w:val="00315CB0"/>
    <w:rsid w:val="003178EF"/>
    <w:rsid w:val="0033110B"/>
    <w:rsid w:val="00331D4B"/>
    <w:rsid w:val="00332079"/>
    <w:rsid w:val="00336DE8"/>
    <w:rsid w:val="00350F6B"/>
    <w:rsid w:val="003547BD"/>
    <w:rsid w:val="00354A63"/>
    <w:rsid w:val="0035581E"/>
    <w:rsid w:val="003615E1"/>
    <w:rsid w:val="00363459"/>
    <w:rsid w:val="00363CBF"/>
    <w:rsid w:val="0036752C"/>
    <w:rsid w:val="00382F13"/>
    <w:rsid w:val="003A0C85"/>
    <w:rsid w:val="003A0FC7"/>
    <w:rsid w:val="003A5B98"/>
    <w:rsid w:val="003B7264"/>
    <w:rsid w:val="003B74CD"/>
    <w:rsid w:val="003C6ADC"/>
    <w:rsid w:val="003D1CD6"/>
    <w:rsid w:val="003D3544"/>
    <w:rsid w:val="003F067C"/>
    <w:rsid w:val="003F177F"/>
    <w:rsid w:val="003F1F2E"/>
    <w:rsid w:val="003F3FE8"/>
    <w:rsid w:val="003F642D"/>
    <w:rsid w:val="00417A0A"/>
    <w:rsid w:val="00420391"/>
    <w:rsid w:val="004350F1"/>
    <w:rsid w:val="00451DD8"/>
    <w:rsid w:val="004541ED"/>
    <w:rsid w:val="004661DD"/>
    <w:rsid w:val="00466747"/>
    <w:rsid w:val="00467366"/>
    <w:rsid w:val="0047022C"/>
    <w:rsid w:val="00480392"/>
    <w:rsid w:val="0048406B"/>
    <w:rsid w:val="00493F67"/>
    <w:rsid w:val="00495582"/>
    <w:rsid w:val="004A15CC"/>
    <w:rsid w:val="004A4B6B"/>
    <w:rsid w:val="004B45F9"/>
    <w:rsid w:val="004B558B"/>
    <w:rsid w:val="004C3025"/>
    <w:rsid w:val="004C3A02"/>
    <w:rsid w:val="004D2FB5"/>
    <w:rsid w:val="004D716C"/>
    <w:rsid w:val="004E1F4A"/>
    <w:rsid w:val="004E28EE"/>
    <w:rsid w:val="004E5B6C"/>
    <w:rsid w:val="004F08CB"/>
    <w:rsid w:val="004F2F26"/>
    <w:rsid w:val="004F7CE3"/>
    <w:rsid w:val="005013AE"/>
    <w:rsid w:val="005047A8"/>
    <w:rsid w:val="00513A8A"/>
    <w:rsid w:val="00517A82"/>
    <w:rsid w:val="00524704"/>
    <w:rsid w:val="00532A1E"/>
    <w:rsid w:val="00535706"/>
    <w:rsid w:val="00543DD9"/>
    <w:rsid w:val="00545866"/>
    <w:rsid w:val="00546A65"/>
    <w:rsid w:val="00551A1B"/>
    <w:rsid w:val="00556918"/>
    <w:rsid w:val="0056112C"/>
    <w:rsid w:val="00563C96"/>
    <w:rsid w:val="00564CB0"/>
    <w:rsid w:val="0059019A"/>
    <w:rsid w:val="005914D7"/>
    <w:rsid w:val="005B2B69"/>
    <w:rsid w:val="005C04F8"/>
    <w:rsid w:val="005C6E63"/>
    <w:rsid w:val="005E6274"/>
    <w:rsid w:val="005E69AA"/>
    <w:rsid w:val="005F33AD"/>
    <w:rsid w:val="005F424A"/>
    <w:rsid w:val="00606315"/>
    <w:rsid w:val="00633390"/>
    <w:rsid w:val="006337A4"/>
    <w:rsid w:val="00636464"/>
    <w:rsid w:val="0064180C"/>
    <w:rsid w:val="006469D2"/>
    <w:rsid w:val="00650EF6"/>
    <w:rsid w:val="0067067F"/>
    <w:rsid w:val="006738CB"/>
    <w:rsid w:val="0067641E"/>
    <w:rsid w:val="00681130"/>
    <w:rsid w:val="006823D4"/>
    <w:rsid w:val="00682912"/>
    <w:rsid w:val="006950D8"/>
    <w:rsid w:val="006A2676"/>
    <w:rsid w:val="006A2BD6"/>
    <w:rsid w:val="006B3E21"/>
    <w:rsid w:val="006C4777"/>
    <w:rsid w:val="006D2BEF"/>
    <w:rsid w:val="006D3398"/>
    <w:rsid w:val="006E0720"/>
    <w:rsid w:val="006E416B"/>
    <w:rsid w:val="00702DDD"/>
    <w:rsid w:val="0070472E"/>
    <w:rsid w:val="00726F6E"/>
    <w:rsid w:val="00730451"/>
    <w:rsid w:val="00736D1C"/>
    <w:rsid w:val="007468D5"/>
    <w:rsid w:val="00747B09"/>
    <w:rsid w:val="00760764"/>
    <w:rsid w:val="00763FF9"/>
    <w:rsid w:val="00774218"/>
    <w:rsid w:val="00774249"/>
    <w:rsid w:val="00776539"/>
    <w:rsid w:val="007773E6"/>
    <w:rsid w:val="0078038B"/>
    <w:rsid w:val="0078442D"/>
    <w:rsid w:val="00793561"/>
    <w:rsid w:val="007A403C"/>
    <w:rsid w:val="007A4A07"/>
    <w:rsid w:val="007A4D65"/>
    <w:rsid w:val="007B6DBE"/>
    <w:rsid w:val="007C0501"/>
    <w:rsid w:val="007D50D2"/>
    <w:rsid w:val="007E0113"/>
    <w:rsid w:val="007E0F4F"/>
    <w:rsid w:val="007E57C3"/>
    <w:rsid w:val="00801605"/>
    <w:rsid w:val="00803DEA"/>
    <w:rsid w:val="00811516"/>
    <w:rsid w:val="00816CA1"/>
    <w:rsid w:val="00824FB1"/>
    <w:rsid w:val="00826CC9"/>
    <w:rsid w:val="008319ED"/>
    <w:rsid w:val="00835A6A"/>
    <w:rsid w:val="00836A4D"/>
    <w:rsid w:val="008379AB"/>
    <w:rsid w:val="008449B2"/>
    <w:rsid w:val="00844E21"/>
    <w:rsid w:val="008454A0"/>
    <w:rsid w:val="0084708D"/>
    <w:rsid w:val="00861791"/>
    <w:rsid w:val="0086418B"/>
    <w:rsid w:val="00865FF1"/>
    <w:rsid w:val="00875C61"/>
    <w:rsid w:val="00876727"/>
    <w:rsid w:val="0088104A"/>
    <w:rsid w:val="008B3701"/>
    <w:rsid w:val="008B6C9E"/>
    <w:rsid w:val="008D0AE7"/>
    <w:rsid w:val="008D1CA2"/>
    <w:rsid w:val="008D5587"/>
    <w:rsid w:val="008D5DB7"/>
    <w:rsid w:val="008F19EC"/>
    <w:rsid w:val="00900992"/>
    <w:rsid w:val="00900AB0"/>
    <w:rsid w:val="00901852"/>
    <w:rsid w:val="0090795F"/>
    <w:rsid w:val="00936ACF"/>
    <w:rsid w:val="009452A3"/>
    <w:rsid w:val="00952658"/>
    <w:rsid w:val="00962556"/>
    <w:rsid w:val="00965C09"/>
    <w:rsid w:val="0097374B"/>
    <w:rsid w:val="00985896"/>
    <w:rsid w:val="00987006"/>
    <w:rsid w:val="00994116"/>
    <w:rsid w:val="009A1CC2"/>
    <w:rsid w:val="009A5AAB"/>
    <w:rsid w:val="009A7F91"/>
    <w:rsid w:val="009B19D8"/>
    <w:rsid w:val="009B2224"/>
    <w:rsid w:val="009C17B9"/>
    <w:rsid w:val="009D4AA2"/>
    <w:rsid w:val="009E0395"/>
    <w:rsid w:val="009E2BA9"/>
    <w:rsid w:val="009F1B0D"/>
    <w:rsid w:val="009F3E43"/>
    <w:rsid w:val="00A12DA2"/>
    <w:rsid w:val="00A13A1E"/>
    <w:rsid w:val="00A20CE2"/>
    <w:rsid w:val="00A343B3"/>
    <w:rsid w:val="00A41FAB"/>
    <w:rsid w:val="00A45013"/>
    <w:rsid w:val="00A529F2"/>
    <w:rsid w:val="00A56B9E"/>
    <w:rsid w:val="00A712D5"/>
    <w:rsid w:val="00A75E07"/>
    <w:rsid w:val="00A86F63"/>
    <w:rsid w:val="00A9031F"/>
    <w:rsid w:val="00A90BDA"/>
    <w:rsid w:val="00A93C5F"/>
    <w:rsid w:val="00A93D00"/>
    <w:rsid w:val="00A95A66"/>
    <w:rsid w:val="00AA0595"/>
    <w:rsid w:val="00AA2169"/>
    <w:rsid w:val="00AA21F4"/>
    <w:rsid w:val="00AA2A46"/>
    <w:rsid w:val="00AA2B04"/>
    <w:rsid w:val="00AA2E1E"/>
    <w:rsid w:val="00AA406E"/>
    <w:rsid w:val="00AB13AC"/>
    <w:rsid w:val="00AB6D7E"/>
    <w:rsid w:val="00AC0D68"/>
    <w:rsid w:val="00AC7662"/>
    <w:rsid w:val="00AD4A1D"/>
    <w:rsid w:val="00AD647A"/>
    <w:rsid w:val="00AE0A69"/>
    <w:rsid w:val="00AE0B22"/>
    <w:rsid w:val="00AE15EF"/>
    <w:rsid w:val="00AE7B1C"/>
    <w:rsid w:val="00B03B59"/>
    <w:rsid w:val="00B13882"/>
    <w:rsid w:val="00B13DCF"/>
    <w:rsid w:val="00B21C5E"/>
    <w:rsid w:val="00B22E61"/>
    <w:rsid w:val="00B26DA0"/>
    <w:rsid w:val="00B30F68"/>
    <w:rsid w:val="00B4703E"/>
    <w:rsid w:val="00B544DD"/>
    <w:rsid w:val="00B556BD"/>
    <w:rsid w:val="00B608F1"/>
    <w:rsid w:val="00B62C5B"/>
    <w:rsid w:val="00B6583F"/>
    <w:rsid w:val="00B65A18"/>
    <w:rsid w:val="00B8440D"/>
    <w:rsid w:val="00B85DDA"/>
    <w:rsid w:val="00B90EBA"/>
    <w:rsid w:val="00B93FEF"/>
    <w:rsid w:val="00B9649B"/>
    <w:rsid w:val="00BA3444"/>
    <w:rsid w:val="00BA3EC1"/>
    <w:rsid w:val="00BA6F5F"/>
    <w:rsid w:val="00BB4987"/>
    <w:rsid w:val="00BB5BA1"/>
    <w:rsid w:val="00BC0810"/>
    <w:rsid w:val="00BE3B63"/>
    <w:rsid w:val="00BF359A"/>
    <w:rsid w:val="00BF396A"/>
    <w:rsid w:val="00C002B8"/>
    <w:rsid w:val="00C10CE9"/>
    <w:rsid w:val="00C12F94"/>
    <w:rsid w:val="00C2400D"/>
    <w:rsid w:val="00C2491B"/>
    <w:rsid w:val="00C26878"/>
    <w:rsid w:val="00C4245E"/>
    <w:rsid w:val="00C85940"/>
    <w:rsid w:val="00C85D3D"/>
    <w:rsid w:val="00CA742C"/>
    <w:rsid w:val="00CB1FCA"/>
    <w:rsid w:val="00CB3FEE"/>
    <w:rsid w:val="00CC17D9"/>
    <w:rsid w:val="00CD1EE7"/>
    <w:rsid w:val="00CD6960"/>
    <w:rsid w:val="00CE201E"/>
    <w:rsid w:val="00CF1CE8"/>
    <w:rsid w:val="00CF514E"/>
    <w:rsid w:val="00D0201E"/>
    <w:rsid w:val="00D35D9A"/>
    <w:rsid w:val="00D409B9"/>
    <w:rsid w:val="00D450A8"/>
    <w:rsid w:val="00D50D88"/>
    <w:rsid w:val="00D532B2"/>
    <w:rsid w:val="00D55155"/>
    <w:rsid w:val="00D56C70"/>
    <w:rsid w:val="00D65433"/>
    <w:rsid w:val="00D75339"/>
    <w:rsid w:val="00D762E4"/>
    <w:rsid w:val="00D8070F"/>
    <w:rsid w:val="00DA725B"/>
    <w:rsid w:val="00DB510A"/>
    <w:rsid w:val="00DB6D3D"/>
    <w:rsid w:val="00DC5156"/>
    <w:rsid w:val="00DD3B2E"/>
    <w:rsid w:val="00E17A17"/>
    <w:rsid w:val="00E218E8"/>
    <w:rsid w:val="00E530F9"/>
    <w:rsid w:val="00E54556"/>
    <w:rsid w:val="00E5584C"/>
    <w:rsid w:val="00E7118F"/>
    <w:rsid w:val="00E719CF"/>
    <w:rsid w:val="00E736E3"/>
    <w:rsid w:val="00E7545D"/>
    <w:rsid w:val="00E75554"/>
    <w:rsid w:val="00E81653"/>
    <w:rsid w:val="00E861BE"/>
    <w:rsid w:val="00E879F0"/>
    <w:rsid w:val="00E90496"/>
    <w:rsid w:val="00E9251A"/>
    <w:rsid w:val="00E96B72"/>
    <w:rsid w:val="00E974AC"/>
    <w:rsid w:val="00EA4452"/>
    <w:rsid w:val="00EA597F"/>
    <w:rsid w:val="00EA7FF1"/>
    <w:rsid w:val="00EB01F2"/>
    <w:rsid w:val="00EB23F6"/>
    <w:rsid w:val="00EB3B96"/>
    <w:rsid w:val="00EB3E86"/>
    <w:rsid w:val="00EC1ED6"/>
    <w:rsid w:val="00ED24D7"/>
    <w:rsid w:val="00ED58EF"/>
    <w:rsid w:val="00EE12C3"/>
    <w:rsid w:val="00EE1DAB"/>
    <w:rsid w:val="00EE50D0"/>
    <w:rsid w:val="00EF24B4"/>
    <w:rsid w:val="00EF7323"/>
    <w:rsid w:val="00F05480"/>
    <w:rsid w:val="00F06301"/>
    <w:rsid w:val="00F1475A"/>
    <w:rsid w:val="00F148CD"/>
    <w:rsid w:val="00F1565F"/>
    <w:rsid w:val="00F16413"/>
    <w:rsid w:val="00F24B46"/>
    <w:rsid w:val="00F264B2"/>
    <w:rsid w:val="00F369FC"/>
    <w:rsid w:val="00F459B6"/>
    <w:rsid w:val="00F536E5"/>
    <w:rsid w:val="00F54F5A"/>
    <w:rsid w:val="00F61F3D"/>
    <w:rsid w:val="00F63D6E"/>
    <w:rsid w:val="00F675B3"/>
    <w:rsid w:val="00F800E2"/>
    <w:rsid w:val="00F92F50"/>
    <w:rsid w:val="00FA0C46"/>
    <w:rsid w:val="00FA5248"/>
    <w:rsid w:val="00FB6B13"/>
    <w:rsid w:val="00FB7995"/>
    <w:rsid w:val="00FC02C6"/>
    <w:rsid w:val="00FC49DF"/>
    <w:rsid w:val="00FD4CF7"/>
    <w:rsid w:val="00FD52EB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BE1F-E9ED-4CBC-8D4A-2199350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5590D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25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559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559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5590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2559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B2224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link w:val="80"/>
    <w:qFormat/>
    <w:rsid w:val="0025590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590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2559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559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559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25590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25590D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1"/>
    <w:link w:val="8"/>
    <w:rsid w:val="0025590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a4">
    <w:name w:val="Table Grid"/>
    <w:basedOn w:val="a2"/>
    <w:rsid w:val="0025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2559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5590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25590D"/>
  </w:style>
  <w:style w:type="paragraph" w:styleId="a8">
    <w:name w:val="Body Text Indent"/>
    <w:basedOn w:val="a0"/>
    <w:link w:val="a9"/>
    <w:rsid w:val="0025590D"/>
    <w:pPr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559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0"/>
    <w:rsid w:val="0025590D"/>
    <w:pPr>
      <w:suppressAutoHyphens/>
      <w:spacing w:after="120" w:line="480" w:lineRule="auto"/>
      <w:ind w:left="283"/>
    </w:pPr>
    <w:rPr>
      <w:lang w:eastAsia="ar-SA"/>
    </w:rPr>
  </w:style>
  <w:style w:type="paragraph" w:styleId="aa">
    <w:name w:val="Balloon Text"/>
    <w:basedOn w:val="a0"/>
    <w:link w:val="ab"/>
    <w:rsid w:val="0025590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25590D"/>
    <w:rPr>
      <w:rFonts w:ascii="Tahoma" w:eastAsia="Times New Roman" w:hAnsi="Tahoma" w:cs="Times New Roman"/>
      <w:sz w:val="16"/>
      <w:szCs w:val="16"/>
    </w:rPr>
  </w:style>
  <w:style w:type="paragraph" w:styleId="ac">
    <w:name w:val="footnote text"/>
    <w:basedOn w:val="a0"/>
    <w:link w:val="ad"/>
    <w:uiPriority w:val="99"/>
    <w:rsid w:val="0025590D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2559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25590D"/>
    <w:rPr>
      <w:vertAlign w:val="superscript"/>
    </w:rPr>
  </w:style>
  <w:style w:type="paragraph" w:customStyle="1" w:styleId="32">
    <w:name w:val="Основной текст с отступом 32"/>
    <w:basedOn w:val="a0"/>
    <w:rsid w:val="0025590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">
    <w:name w:val="header"/>
    <w:basedOn w:val="a0"/>
    <w:link w:val="af0"/>
    <w:uiPriority w:val="99"/>
    <w:rsid w:val="0025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5590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25590D"/>
    <w:rPr>
      <w:color w:val="0000FF"/>
      <w:u w:val="single"/>
    </w:rPr>
  </w:style>
  <w:style w:type="paragraph" w:styleId="af2">
    <w:name w:val="No Spacing"/>
    <w:link w:val="af3"/>
    <w:uiPriority w:val="1"/>
    <w:qFormat/>
    <w:rsid w:val="0025590D"/>
    <w:pPr>
      <w:spacing w:after="0" w:line="240" w:lineRule="auto"/>
    </w:pPr>
  </w:style>
  <w:style w:type="table" w:customStyle="1" w:styleId="11">
    <w:name w:val="Сетка таблицы1"/>
    <w:basedOn w:val="a2"/>
    <w:next w:val="a4"/>
    <w:uiPriority w:val="59"/>
    <w:rsid w:val="0031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4"/>
    <w:uiPriority w:val="59"/>
    <w:rsid w:val="00B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F8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0"/>
    <w:link w:val="af5"/>
    <w:unhideWhenUsed/>
    <w:rsid w:val="00B9649B"/>
    <w:pPr>
      <w:spacing w:after="120"/>
    </w:pPr>
  </w:style>
  <w:style w:type="character" w:customStyle="1" w:styleId="af5">
    <w:name w:val="Основной текст Знак"/>
    <w:basedOn w:val="a1"/>
    <w:link w:val="af4"/>
    <w:rsid w:val="00B96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F06301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3">
    <w:name w:val="Абзац списка1"/>
    <w:basedOn w:val="a0"/>
    <w:rsid w:val="00F06301"/>
    <w:pPr>
      <w:widowControl w:val="0"/>
      <w:suppressAutoHyphens/>
      <w:spacing w:line="100" w:lineRule="atLeast"/>
      <w:ind w:left="7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33">
    <w:name w:val="Без интервала3"/>
    <w:rsid w:val="00F06301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rsid w:val="00F0630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0"/>
    <w:uiPriority w:val="34"/>
    <w:qFormat/>
    <w:rsid w:val="00F06301"/>
    <w:pPr>
      <w:widowControl w:val="0"/>
      <w:suppressAutoHyphens/>
      <w:ind w:left="720"/>
      <w:jc w:val="both"/>
    </w:pPr>
    <w:rPr>
      <w:rFonts w:ascii="Pragmatica" w:hAnsi="Pragmatica"/>
      <w:kern w:val="1"/>
      <w:szCs w:val="20"/>
      <w:lang w:eastAsia="hi-IN" w:bidi="hi-IN"/>
    </w:rPr>
  </w:style>
  <w:style w:type="character" w:customStyle="1" w:styleId="af7">
    <w:name w:val="Символ сноски"/>
    <w:basedOn w:val="a1"/>
    <w:rsid w:val="00066890"/>
    <w:rPr>
      <w:vertAlign w:val="superscript"/>
    </w:rPr>
  </w:style>
  <w:style w:type="character" w:customStyle="1" w:styleId="70">
    <w:name w:val="Заголовок 7 Знак"/>
    <w:basedOn w:val="a1"/>
    <w:link w:val="7"/>
    <w:rsid w:val="009B22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B2224"/>
    <w:rPr>
      <w:rFonts w:ascii="Times New Roman" w:hAnsi="Times New Roman" w:cs="Times New Roman"/>
    </w:rPr>
  </w:style>
  <w:style w:type="character" w:customStyle="1" w:styleId="WW8Num2z0">
    <w:name w:val="WW8Num2z0"/>
    <w:rsid w:val="009B2224"/>
    <w:rPr>
      <w:rFonts w:ascii="Symbol" w:hAnsi="Symbol"/>
    </w:rPr>
  </w:style>
  <w:style w:type="character" w:customStyle="1" w:styleId="WW8Num2z1">
    <w:name w:val="WW8Num2z1"/>
    <w:rsid w:val="009B2224"/>
    <w:rPr>
      <w:rFonts w:ascii="Courier New" w:hAnsi="Courier New" w:cs="Courier New"/>
    </w:rPr>
  </w:style>
  <w:style w:type="character" w:customStyle="1" w:styleId="WW8Num2z2">
    <w:name w:val="WW8Num2z2"/>
    <w:rsid w:val="009B2224"/>
    <w:rPr>
      <w:rFonts w:ascii="Wingdings" w:hAnsi="Wingdings"/>
    </w:rPr>
  </w:style>
  <w:style w:type="character" w:customStyle="1" w:styleId="WW8Num3z0">
    <w:name w:val="WW8Num3z0"/>
    <w:rsid w:val="009B2224"/>
    <w:rPr>
      <w:rFonts w:ascii="Times New Roman" w:hAnsi="Times New Roman" w:cs="Times New Roman"/>
    </w:rPr>
  </w:style>
  <w:style w:type="character" w:customStyle="1" w:styleId="WW8Num4z0">
    <w:name w:val="WW8Num4z0"/>
    <w:rsid w:val="009B2224"/>
    <w:rPr>
      <w:rFonts w:ascii="Symbol" w:hAnsi="Symbol"/>
    </w:rPr>
  </w:style>
  <w:style w:type="character" w:customStyle="1" w:styleId="WW8Num4z1">
    <w:name w:val="WW8Num4z1"/>
    <w:rsid w:val="009B2224"/>
    <w:rPr>
      <w:rFonts w:ascii="Courier New" w:hAnsi="Courier New" w:cs="Courier New"/>
    </w:rPr>
  </w:style>
  <w:style w:type="character" w:customStyle="1" w:styleId="WW8Num4z2">
    <w:name w:val="WW8Num4z2"/>
    <w:rsid w:val="009B2224"/>
    <w:rPr>
      <w:rFonts w:ascii="Wingdings" w:hAnsi="Wingdings" w:cs="Wingdings"/>
    </w:rPr>
  </w:style>
  <w:style w:type="character" w:customStyle="1" w:styleId="WW8Num4z3">
    <w:name w:val="WW8Num4z3"/>
    <w:rsid w:val="009B2224"/>
    <w:rPr>
      <w:rFonts w:ascii="Symbol" w:hAnsi="Symbol" w:cs="Symbol"/>
    </w:rPr>
  </w:style>
  <w:style w:type="character" w:customStyle="1" w:styleId="WW8Num5z0">
    <w:name w:val="WW8Num5z0"/>
    <w:rsid w:val="009B2224"/>
    <w:rPr>
      <w:rFonts w:ascii="Wingdings" w:hAnsi="Wingdings" w:cs="Wingdings"/>
    </w:rPr>
  </w:style>
  <w:style w:type="character" w:customStyle="1" w:styleId="WW8Num5z1">
    <w:name w:val="WW8Num5z1"/>
    <w:rsid w:val="009B2224"/>
    <w:rPr>
      <w:rFonts w:ascii="Courier New" w:hAnsi="Courier New" w:cs="Courier New"/>
    </w:rPr>
  </w:style>
  <w:style w:type="character" w:customStyle="1" w:styleId="WW8Num5z3">
    <w:name w:val="WW8Num5z3"/>
    <w:rsid w:val="009B2224"/>
    <w:rPr>
      <w:rFonts w:ascii="Symbol" w:hAnsi="Symbol" w:cs="Symbol"/>
    </w:rPr>
  </w:style>
  <w:style w:type="character" w:customStyle="1" w:styleId="WW8Num6z0">
    <w:name w:val="WW8Num6z0"/>
    <w:rsid w:val="009B2224"/>
    <w:rPr>
      <w:rFonts w:ascii="Symbol" w:hAnsi="Symbol"/>
    </w:rPr>
  </w:style>
  <w:style w:type="character" w:customStyle="1" w:styleId="WW8Num8z0">
    <w:name w:val="WW8Num8z0"/>
    <w:rsid w:val="009B2224"/>
    <w:rPr>
      <w:rFonts w:ascii="Symbol" w:hAnsi="Symbol"/>
    </w:rPr>
  </w:style>
  <w:style w:type="character" w:customStyle="1" w:styleId="WW8Num9z0">
    <w:name w:val="WW8Num9z0"/>
    <w:rsid w:val="009B2224"/>
    <w:rPr>
      <w:rFonts w:ascii="Symbol" w:hAnsi="Symbol"/>
    </w:rPr>
  </w:style>
  <w:style w:type="character" w:customStyle="1" w:styleId="WW8Num9z1">
    <w:name w:val="WW8Num9z1"/>
    <w:rsid w:val="009B2224"/>
    <w:rPr>
      <w:rFonts w:ascii="Courier New" w:hAnsi="Courier New"/>
    </w:rPr>
  </w:style>
  <w:style w:type="character" w:customStyle="1" w:styleId="WW8Num9z2">
    <w:name w:val="WW8Num9z2"/>
    <w:rsid w:val="009B2224"/>
    <w:rPr>
      <w:rFonts w:ascii="Wingdings" w:hAnsi="Wingdings"/>
    </w:rPr>
  </w:style>
  <w:style w:type="character" w:customStyle="1" w:styleId="WW8Num10z0">
    <w:name w:val="WW8Num10z0"/>
    <w:rsid w:val="009B2224"/>
    <w:rPr>
      <w:rFonts w:ascii="Times New Roman" w:eastAsia="Times New Roman" w:hAnsi="Times New Roman"/>
    </w:rPr>
  </w:style>
  <w:style w:type="character" w:customStyle="1" w:styleId="WW8Num10z1">
    <w:name w:val="WW8Num10z1"/>
    <w:rsid w:val="009B2224"/>
    <w:rPr>
      <w:rFonts w:ascii="Courier New" w:hAnsi="Courier New" w:cs="Courier New"/>
    </w:rPr>
  </w:style>
  <w:style w:type="character" w:customStyle="1" w:styleId="WW8Num10z2">
    <w:name w:val="WW8Num10z2"/>
    <w:rsid w:val="009B2224"/>
    <w:rPr>
      <w:rFonts w:ascii="Wingdings" w:hAnsi="Wingdings" w:cs="Wingdings"/>
    </w:rPr>
  </w:style>
  <w:style w:type="character" w:customStyle="1" w:styleId="WW8Num10z3">
    <w:name w:val="WW8Num10z3"/>
    <w:rsid w:val="009B2224"/>
    <w:rPr>
      <w:rFonts w:ascii="Symbol" w:hAnsi="Symbol" w:cs="Symbol"/>
    </w:rPr>
  </w:style>
  <w:style w:type="character" w:customStyle="1" w:styleId="WW8Num11z0">
    <w:name w:val="WW8Num11z0"/>
    <w:rsid w:val="009B2224"/>
    <w:rPr>
      <w:rFonts w:ascii="Symbol" w:hAnsi="Symbol"/>
    </w:rPr>
  </w:style>
  <w:style w:type="character" w:customStyle="1" w:styleId="WW8Num11z1">
    <w:name w:val="WW8Num11z1"/>
    <w:rsid w:val="009B2224"/>
    <w:rPr>
      <w:rFonts w:ascii="Courier New" w:hAnsi="Courier New" w:cs="Courier New"/>
    </w:rPr>
  </w:style>
  <w:style w:type="character" w:customStyle="1" w:styleId="WW8Num11z2">
    <w:name w:val="WW8Num11z2"/>
    <w:rsid w:val="009B2224"/>
    <w:rPr>
      <w:rFonts w:ascii="Wingdings" w:hAnsi="Wingdings"/>
    </w:rPr>
  </w:style>
  <w:style w:type="character" w:customStyle="1" w:styleId="WW8Num12z0">
    <w:name w:val="WW8Num12z0"/>
    <w:rsid w:val="009B2224"/>
    <w:rPr>
      <w:rFonts w:ascii="Symbol" w:hAnsi="Symbol"/>
    </w:rPr>
  </w:style>
  <w:style w:type="character" w:customStyle="1" w:styleId="WW8Num12z1">
    <w:name w:val="WW8Num12z1"/>
    <w:rsid w:val="009B2224"/>
    <w:rPr>
      <w:rFonts w:ascii="Courier New" w:hAnsi="Courier New" w:cs="Courier New"/>
    </w:rPr>
  </w:style>
  <w:style w:type="character" w:customStyle="1" w:styleId="WW8Num12z2">
    <w:name w:val="WW8Num12z2"/>
    <w:rsid w:val="009B2224"/>
    <w:rPr>
      <w:rFonts w:ascii="Wingdings" w:hAnsi="Wingdings"/>
    </w:rPr>
  </w:style>
  <w:style w:type="character" w:customStyle="1" w:styleId="WW8Num13z0">
    <w:name w:val="WW8Num13z0"/>
    <w:rsid w:val="009B2224"/>
    <w:rPr>
      <w:rFonts w:ascii="Wingdings" w:hAnsi="Wingdings" w:cs="Wingdings"/>
    </w:rPr>
  </w:style>
  <w:style w:type="character" w:customStyle="1" w:styleId="WW8Num13z1">
    <w:name w:val="WW8Num13z1"/>
    <w:rsid w:val="009B2224"/>
    <w:rPr>
      <w:rFonts w:ascii="Courier New" w:hAnsi="Courier New" w:cs="Courier New"/>
    </w:rPr>
  </w:style>
  <w:style w:type="character" w:customStyle="1" w:styleId="WW8Num13z3">
    <w:name w:val="WW8Num13z3"/>
    <w:rsid w:val="009B2224"/>
    <w:rPr>
      <w:rFonts w:ascii="Symbol" w:hAnsi="Symbol" w:cs="Symbol"/>
    </w:rPr>
  </w:style>
  <w:style w:type="character" w:customStyle="1" w:styleId="WW8Num14z0">
    <w:name w:val="WW8Num14z0"/>
    <w:rsid w:val="009B2224"/>
    <w:rPr>
      <w:rFonts w:ascii="Times New Roman" w:hAnsi="Times New Roman" w:cs="Times New Roman"/>
    </w:rPr>
  </w:style>
  <w:style w:type="character" w:customStyle="1" w:styleId="WW8Num16z0">
    <w:name w:val="WW8Num16z0"/>
    <w:rsid w:val="009B2224"/>
    <w:rPr>
      <w:rFonts w:ascii="Symbol" w:hAnsi="Symbol"/>
    </w:rPr>
  </w:style>
  <w:style w:type="character" w:customStyle="1" w:styleId="WW8Num16z1">
    <w:name w:val="WW8Num16z1"/>
    <w:rsid w:val="009B2224"/>
    <w:rPr>
      <w:rFonts w:ascii="Courier New" w:hAnsi="Courier New" w:cs="Courier New"/>
    </w:rPr>
  </w:style>
  <w:style w:type="character" w:customStyle="1" w:styleId="WW8Num16z2">
    <w:name w:val="WW8Num16z2"/>
    <w:rsid w:val="009B2224"/>
    <w:rPr>
      <w:rFonts w:ascii="Wingdings" w:hAnsi="Wingdings"/>
    </w:rPr>
  </w:style>
  <w:style w:type="character" w:customStyle="1" w:styleId="WW8Num18z0">
    <w:name w:val="WW8Num18z0"/>
    <w:rsid w:val="009B2224"/>
    <w:rPr>
      <w:rFonts w:ascii="Wingdings" w:hAnsi="Wingdings"/>
    </w:rPr>
  </w:style>
  <w:style w:type="character" w:customStyle="1" w:styleId="WW8Num18z1">
    <w:name w:val="WW8Num18z1"/>
    <w:rsid w:val="009B2224"/>
    <w:rPr>
      <w:rFonts w:ascii="Courier New" w:hAnsi="Courier New"/>
    </w:rPr>
  </w:style>
  <w:style w:type="character" w:customStyle="1" w:styleId="WW8Num18z3">
    <w:name w:val="WW8Num18z3"/>
    <w:rsid w:val="009B2224"/>
    <w:rPr>
      <w:rFonts w:ascii="Symbol" w:hAnsi="Symbol"/>
    </w:rPr>
  </w:style>
  <w:style w:type="character" w:customStyle="1" w:styleId="WW8Num19z0">
    <w:name w:val="WW8Num19z0"/>
    <w:rsid w:val="009B2224"/>
    <w:rPr>
      <w:rFonts w:ascii="Symbol" w:hAnsi="Symbol"/>
    </w:rPr>
  </w:style>
  <w:style w:type="character" w:customStyle="1" w:styleId="WW8Num19z1">
    <w:name w:val="WW8Num19z1"/>
    <w:rsid w:val="009B2224"/>
    <w:rPr>
      <w:rFonts w:ascii="Courier New" w:hAnsi="Courier New" w:cs="Courier New"/>
    </w:rPr>
  </w:style>
  <w:style w:type="character" w:customStyle="1" w:styleId="WW8Num19z2">
    <w:name w:val="WW8Num19z2"/>
    <w:rsid w:val="009B2224"/>
    <w:rPr>
      <w:rFonts w:ascii="Wingdings" w:hAnsi="Wingdings"/>
    </w:rPr>
  </w:style>
  <w:style w:type="character" w:customStyle="1" w:styleId="WW8Num20z0">
    <w:name w:val="WW8Num20z0"/>
    <w:rsid w:val="009B2224"/>
    <w:rPr>
      <w:rFonts w:ascii="Symbol" w:hAnsi="Symbol"/>
    </w:rPr>
  </w:style>
  <w:style w:type="character" w:customStyle="1" w:styleId="WW8Num21z0">
    <w:name w:val="WW8Num21z0"/>
    <w:rsid w:val="009B2224"/>
    <w:rPr>
      <w:rFonts w:ascii="Symbol" w:hAnsi="Symbol"/>
    </w:rPr>
  </w:style>
  <w:style w:type="character" w:customStyle="1" w:styleId="WW8Num23z0">
    <w:name w:val="WW8Num23z0"/>
    <w:rsid w:val="009B2224"/>
    <w:rPr>
      <w:rFonts w:ascii="Symbol" w:hAnsi="Symbol" w:cs="Symbol"/>
    </w:rPr>
  </w:style>
  <w:style w:type="character" w:customStyle="1" w:styleId="WW8Num23z1">
    <w:name w:val="WW8Num23z1"/>
    <w:rsid w:val="009B2224"/>
    <w:rPr>
      <w:rFonts w:ascii="Courier New" w:hAnsi="Courier New" w:cs="Courier New"/>
    </w:rPr>
  </w:style>
  <w:style w:type="character" w:customStyle="1" w:styleId="WW8Num23z2">
    <w:name w:val="WW8Num23z2"/>
    <w:rsid w:val="009B2224"/>
    <w:rPr>
      <w:rFonts w:ascii="Wingdings" w:hAnsi="Wingdings" w:cs="Wingdings"/>
    </w:rPr>
  </w:style>
  <w:style w:type="character" w:customStyle="1" w:styleId="WW8Num25z0">
    <w:name w:val="WW8Num25z0"/>
    <w:rsid w:val="009B2224"/>
    <w:rPr>
      <w:rFonts w:ascii="Wingdings" w:hAnsi="Wingdings" w:cs="Wingdings"/>
    </w:rPr>
  </w:style>
  <w:style w:type="character" w:customStyle="1" w:styleId="WW8Num25z1">
    <w:name w:val="WW8Num25z1"/>
    <w:rsid w:val="009B2224"/>
    <w:rPr>
      <w:rFonts w:ascii="Courier New" w:hAnsi="Courier New" w:cs="Courier New"/>
    </w:rPr>
  </w:style>
  <w:style w:type="character" w:customStyle="1" w:styleId="WW8Num25z3">
    <w:name w:val="WW8Num25z3"/>
    <w:rsid w:val="009B2224"/>
    <w:rPr>
      <w:rFonts w:ascii="Symbol" w:hAnsi="Symbol" w:cs="Symbol"/>
    </w:rPr>
  </w:style>
  <w:style w:type="character" w:customStyle="1" w:styleId="WW8Num26z0">
    <w:name w:val="WW8Num26z0"/>
    <w:rsid w:val="009B2224"/>
    <w:rPr>
      <w:rFonts w:ascii="Wingdings" w:hAnsi="Wingdings" w:cs="Wingdings"/>
    </w:rPr>
  </w:style>
  <w:style w:type="character" w:customStyle="1" w:styleId="WW8Num26z1">
    <w:name w:val="WW8Num26z1"/>
    <w:rsid w:val="009B2224"/>
    <w:rPr>
      <w:rFonts w:ascii="Courier New" w:hAnsi="Courier New" w:cs="Courier New"/>
    </w:rPr>
  </w:style>
  <w:style w:type="character" w:customStyle="1" w:styleId="WW8Num26z3">
    <w:name w:val="WW8Num26z3"/>
    <w:rsid w:val="009B2224"/>
    <w:rPr>
      <w:rFonts w:ascii="Symbol" w:hAnsi="Symbol" w:cs="Symbol"/>
    </w:rPr>
  </w:style>
  <w:style w:type="character" w:customStyle="1" w:styleId="WW8Num27z0">
    <w:name w:val="WW8Num27z0"/>
    <w:rsid w:val="009B2224"/>
    <w:rPr>
      <w:rFonts w:ascii="Wingdings" w:hAnsi="Wingdings" w:cs="Wingdings"/>
    </w:rPr>
  </w:style>
  <w:style w:type="character" w:customStyle="1" w:styleId="WW8Num27z1">
    <w:name w:val="WW8Num27z1"/>
    <w:rsid w:val="009B2224"/>
    <w:rPr>
      <w:rFonts w:ascii="Courier New" w:hAnsi="Courier New" w:cs="Courier New"/>
    </w:rPr>
  </w:style>
  <w:style w:type="character" w:customStyle="1" w:styleId="WW8Num27z3">
    <w:name w:val="WW8Num27z3"/>
    <w:rsid w:val="009B2224"/>
    <w:rPr>
      <w:rFonts w:ascii="Symbol" w:hAnsi="Symbol" w:cs="Symbol"/>
    </w:rPr>
  </w:style>
  <w:style w:type="character" w:customStyle="1" w:styleId="WW8Num28z0">
    <w:name w:val="WW8Num28z0"/>
    <w:rsid w:val="009B2224"/>
    <w:rPr>
      <w:rFonts w:ascii="Times New Roman" w:eastAsia="Times New Roman" w:hAnsi="Times New Roman"/>
    </w:rPr>
  </w:style>
  <w:style w:type="character" w:customStyle="1" w:styleId="WW8Num28z1">
    <w:name w:val="WW8Num28z1"/>
    <w:rsid w:val="009B2224"/>
    <w:rPr>
      <w:rFonts w:ascii="Courier New" w:hAnsi="Courier New" w:cs="Courier New"/>
    </w:rPr>
  </w:style>
  <w:style w:type="character" w:customStyle="1" w:styleId="WW8Num28z2">
    <w:name w:val="WW8Num28z2"/>
    <w:rsid w:val="009B2224"/>
    <w:rPr>
      <w:rFonts w:ascii="Wingdings" w:hAnsi="Wingdings" w:cs="Wingdings"/>
    </w:rPr>
  </w:style>
  <w:style w:type="character" w:customStyle="1" w:styleId="WW8Num28z3">
    <w:name w:val="WW8Num28z3"/>
    <w:rsid w:val="009B2224"/>
    <w:rPr>
      <w:rFonts w:ascii="Symbol" w:hAnsi="Symbol" w:cs="Symbol"/>
    </w:rPr>
  </w:style>
  <w:style w:type="character" w:customStyle="1" w:styleId="WW8Num29z0">
    <w:name w:val="WW8Num29z0"/>
    <w:rsid w:val="009B2224"/>
    <w:rPr>
      <w:rFonts w:ascii="Symbol" w:hAnsi="Symbol" w:cs="Symbol"/>
    </w:rPr>
  </w:style>
  <w:style w:type="character" w:customStyle="1" w:styleId="WW8Num29z1">
    <w:name w:val="WW8Num29z1"/>
    <w:rsid w:val="009B2224"/>
    <w:rPr>
      <w:rFonts w:ascii="Courier New" w:hAnsi="Courier New" w:cs="Courier New"/>
    </w:rPr>
  </w:style>
  <w:style w:type="character" w:customStyle="1" w:styleId="WW8Num29z2">
    <w:name w:val="WW8Num29z2"/>
    <w:rsid w:val="009B2224"/>
    <w:rPr>
      <w:rFonts w:ascii="Wingdings" w:hAnsi="Wingdings" w:cs="Wingdings"/>
    </w:rPr>
  </w:style>
  <w:style w:type="character" w:customStyle="1" w:styleId="WW8Num30z0">
    <w:name w:val="WW8Num30z0"/>
    <w:rsid w:val="009B2224"/>
    <w:rPr>
      <w:rFonts w:ascii="Times New Roman" w:hAnsi="Times New Roman" w:cs="Times New Roman"/>
    </w:rPr>
  </w:style>
  <w:style w:type="character" w:customStyle="1" w:styleId="WW8Num31z0">
    <w:name w:val="WW8Num31z0"/>
    <w:rsid w:val="009B2224"/>
    <w:rPr>
      <w:rFonts w:ascii="Symbol" w:eastAsia="Times New Roman" w:hAnsi="Symbol" w:cs="Times New Roman"/>
    </w:rPr>
  </w:style>
  <w:style w:type="character" w:customStyle="1" w:styleId="WW8Num31z1">
    <w:name w:val="WW8Num31z1"/>
    <w:rsid w:val="009B2224"/>
    <w:rPr>
      <w:rFonts w:ascii="Courier New" w:hAnsi="Courier New" w:cs="Courier New"/>
    </w:rPr>
  </w:style>
  <w:style w:type="character" w:customStyle="1" w:styleId="WW8Num31z2">
    <w:name w:val="WW8Num31z2"/>
    <w:rsid w:val="009B2224"/>
    <w:rPr>
      <w:rFonts w:ascii="Wingdings" w:hAnsi="Wingdings"/>
    </w:rPr>
  </w:style>
  <w:style w:type="character" w:customStyle="1" w:styleId="WW8Num31z3">
    <w:name w:val="WW8Num31z3"/>
    <w:rsid w:val="009B2224"/>
    <w:rPr>
      <w:rFonts w:ascii="Symbol" w:hAnsi="Symbol"/>
    </w:rPr>
  </w:style>
  <w:style w:type="character" w:customStyle="1" w:styleId="WW8Num32z0">
    <w:name w:val="WW8Num32z0"/>
    <w:rsid w:val="009B2224"/>
    <w:rPr>
      <w:rFonts w:ascii="Symbol" w:hAnsi="Symbol"/>
    </w:rPr>
  </w:style>
  <w:style w:type="character" w:customStyle="1" w:styleId="WW8Num33z0">
    <w:name w:val="WW8Num33z0"/>
    <w:rsid w:val="009B2224"/>
    <w:rPr>
      <w:rFonts w:ascii="Wingdings" w:hAnsi="Wingdings"/>
    </w:rPr>
  </w:style>
  <w:style w:type="character" w:customStyle="1" w:styleId="WW8Num33z1">
    <w:name w:val="WW8Num33z1"/>
    <w:rsid w:val="009B2224"/>
    <w:rPr>
      <w:rFonts w:ascii="Courier New" w:hAnsi="Courier New"/>
    </w:rPr>
  </w:style>
  <w:style w:type="character" w:customStyle="1" w:styleId="WW8Num33z3">
    <w:name w:val="WW8Num33z3"/>
    <w:rsid w:val="009B2224"/>
    <w:rPr>
      <w:rFonts w:ascii="Symbol" w:hAnsi="Symbol"/>
    </w:rPr>
  </w:style>
  <w:style w:type="character" w:customStyle="1" w:styleId="WW8Num34z0">
    <w:name w:val="WW8Num34z0"/>
    <w:rsid w:val="009B2224"/>
    <w:rPr>
      <w:rFonts w:ascii="Times New Roman" w:eastAsia="MS Mincho" w:hAnsi="Times New Roman" w:cs="Times New Roman"/>
    </w:rPr>
  </w:style>
  <w:style w:type="character" w:customStyle="1" w:styleId="WW8Num34z1">
    <w:name w:val="WW8Num34z1"/>
    <w:rsid w:val="009B2224"/>
    <w:rPr>
      <w:rFonts w:ascii="Courier New" w:hAnsi="Courier New"/>
    </w:rPr>
  </w:style>
  <w:style w:type="character" w:customStyle="1" w:styleId="WW8Num34z2">
    <w:name w:val="WW8Num34z2"/>
    <w:rsid w:val="009B2224"/>
    <w:rPr>
      <w:rFonts w:ascii="Wingdings" w:hAnsi="Wingdings"/>
    </w:rPr>
  </w:style>
  <w:style w:type="character" w:customStyle="1" w:styleId="WW8Num34z3">
    <w:name w:val="WW8Num34z3"/>
    <w:rsid w:val="009B2224"/>
    <w:rPr>
      <w:rFonts w:ascii="Symbol" w:hAnsi="Symbol"/>
    </w:rPr>
  </w:style>
  <w:style w:type="character" w:customStyle="1" w:styleId="WW8Num35z0">
    <w:name w:val="WW8Num35z0"/>
    <w:rsid w:val="009B2224"/>
    <w:rPr>
      <w:rFonts w:ascii="Times New Roman" w:hAnsi="Times New Roman" w:cs="Times New Roman"/>
    </w:rPr>
  </w:style>
  <w:style w:type="character" w:customStyle="1" w:styleId="WW8Num36z0">
    <w:name w:val="WW8Num36z0"/>
    <w:rsid w:val="009B2224"/>
    <w:rPr>
      <w:rFonts w:ascii="Wingdings" w:hAnsi="Wingdings" w:cs="Wingdings"/>
    </w:rPr>
  </w:style>
  <w:style w:type="character" w:customStyle="1" w:styleId="WW8Num36z1">
    <w:name w:val="WW8Num36z1"/>
    <w:rsid w:val="009B2224"/>
    <w:rPr>
      <w:rFonts w:ascii="Courier New" w:hAnsi="Courier New" w:cs="Courier New"/>
    </w:rPr>
  </w:style>
  <w:style w:type="character" w:customStyle="1" w:styleId="WW8Num36z3">
    <w:name w:val="WW8Num36z3"/>
    <w:rsid w:val="009B2224"/>
    <w:rPr>
      <w:rFonts w:ascii="Symbol" w:hAnsi="Symbol" w:cs="Symbol"/>
    </w:rPr>
  </w:style>
  <w:style w:type="character" w:customStyle="1" w:styleId="WW8Num37z0">
    <w:name w:val="WW8Num37z0"/>
    <w:rsid w:val="009B2224"/>
    <w:rPr>
      <w:rFonts w:ascii="Times New Roman" w:hAnsi="Times New Roman" w:cs="Times New Roman"/>
    </w:rPr>
  </w:style>
  <w:style w:type="character" w:customStyle="1" w:styleId="WW8Num38z0">
    <w:name w:val="WW8Num38z0"/>
    <w:rsid w:val="009B2224"/>
    <w:rPr>
      <w:rFonts w:ascii="Symbol" w:hAnsi="Symbol"/>
    </w:rPr>
  </w:style>
  <w:style w:type="character" w:customStyle="1" w:styleId="WW8Num39z0">
    <w:name w:val="WW8Num39z0"/>
    <w:rsid w:val="009B2224"/>
    <w:rPr>
      <w:rFonts w:ascii="Wingdings" w:hAnsi="Wingdings"/>
    </w:rPr>
  </w:style>
  <w:style w:type="character" w:customStyle="1" w:styleId="WW8Num39z1">
    <w:name w:val="WW8Num39z1"/>
    <w:rsid w:val="009B2224"/>
    <w:rPr>
      <w:rFonts w:ascii="Courier New" w:hAnsi="Courier New"/>
    </w:rPr>
  </w:style>
  <w:style w:type="character" w:customStyle="1" w:styleId="WW8Num39z3">
    <w:name w:val="WW8Num39z3"/>
    <w:rsid w:val="009B2224"/>
    <w:rPr>
      <w:rFonts w:ascii="Symbol" w:hAnsi="Symbol"/>
    </w:rPr>
  </w:style>
  <w:style w:type="character" w:customStyle="1" w:styleId="14">
    <w:name w:val="Основной шрифт абзаца1"/>
    <w:rsid w:val="009B2224"/>
  </w:style>
  <w:style w:type="character" w:customStyle="1" w:styleId="af8">
    <w:name w:val="Цветовое выделение"/>
    <w:rsid w:val="009B2224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9B2224"/>
    <w:rPr>
      <w:b/>
      <w:bCs/>
      <w:color w:val="008000"/>
      <w:sz w:val="20"/>
      <w:szCs w:val="20"/>
      <w:u w:val="single"/>
    </w:rPr>
  </w:style>
  <w:style w:type="character" w:styleId="afa">
    <w:name w:val="endnote reference"/>
    <w:semiHidden/>
    <w:rsid w:val="009B2224"/>
    <w:rPr>
      <w:vertAlign w:val="superscript"/>
    </w:rPr>
  </w:style>
  <w:style w:type="character" w:customStyle="1" w:styleId="afb">
    <w:name w:val="Символы концевой сноски"/>
    <w:rsid w:val="009B2224"/>
  </w:style>
  <w:style w:type="paragraph" w:customStyle="1" w:styleId="15">
    <w:name w:val="Заголовок1"/>
    <w:basedOn w:val="a0"/>
    <w:next w:val="af4"/>
    <w:rsid w:val="009B22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f4"/>
    <w:rsid w:val="009B2224"/>
    <w:pPr>
      <w:suppressAutoHyphens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0"/>
    <w:rsid w:val="009B222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9B2224"/>
    <w:pPr>
      <w:suppressLineNumbers/>
      <w:suppressAutoHyphens/>
    </w:pPr>
    <w:rPr>
      <w:rFonts w:ascii="Arial" w:hAnsi="Arial" w:cs="Tahoma"/>
      <w:lang w:eastAsia="ar-SA"/>
    </w:rPr>
  </w:style>
  <w:style w:type="paragraph" w:styleId="afd">
    <w:name w:val="Title"/>
    <w:basedOn w:val="a0"/>
    <w:next w:val="afe"/>
    <w:link w:val="aff"/>
    <w:qFormat/>
    <w:rsid w:val="009B2224"/>
    <w:pPr>
      <w:suppressAutoHyphens/>
      <w:jc w:val="center"/>
    </w:pPr>
    <w:rPr>
      <w:sz w:val="28"/>
      <w:lang w:eastAsia="ar-SA"/>
    </w:rPr>
  </w:style>
  <w:style w:type="character" w:customStyle="1" w:styleId="aff">
    <w:name w:val="Заголовок Знак"/>
    <w:basedOn w:val="a1"/>
    <w:link w:val="afd"/>
    <w:rsid w:val="009B22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e">
    <w:name w:val="Subtitle"/>
    <w:basedOn w:val="a0"/>
    <w:next w:val="af4"/>
    <w:link w:val="aff0"/>
    <w:qFormat/>
    <w:rsid w:val="009B2224"/>
    <w:pPr>
      <w:suppressAutoHyphens/>
      <w:jc w:val="center"/>
    </w:pPr>
    <w:rPr>
      <w:b/>
      <w:spacing w:val="24"/>
      <w:lang w:eastAsia="ar-SA"/>
    </w:rPr>
  </w:style>
  <w:style w:type="character" w:customStyle="1" w:styleId="aff0">
    <w:name w:val="Подзаголовок Знак"/>
    <w:basedOn w:val="a1"/>
    <w:link w:val="afe"/>
    <w:rsid w:val="009B2224"/>
    <w:rPr>
      <w:rFonts w:ascii="Times New Roman" w:eastAsia="Times New Roman" w:hAnsi="Times New Roman" w:cs="Times New Roman"/>
      <w:b/>
      <w:spacing w:val="24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9B2224"/>
    <w:pPr>
      <w:widowControl w:val="0"/>
      <w:shd w:val="clear" w:color="auto" w:fill="FFFFFF"/>
      <w:suppressAutoHyphens/>
      <w:spacing w:after="120"/>
      <w:ind w:left="283" w:firstLine="709"/>
      <w:jc w:val="both"/>
    </w:pPr>
    <w:rPr>
      <w:color w:val="000000"/>
      <w:spacing w:val="-1"/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9B222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0"/>
    <w:rsid w:val="009B2224"/>
    <w:pPr>
      <w:suppressAutoHyphens/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0"/>
    <w:rsid w:val="009B2224"/>
    <w:pPr>
      <w:suppressAutoHyphens/>
      <w:spacing w:after="120"/>
    </w:pPr>
    <w:rPr>
      <w:sz w:val="16"/>
      <w:szCs w:val="16"/>
      <w:lang w:eastAsia="ar-SA"/>
    </w:rPr>
  </w:style>
  <w:style w:type="paragraph" w:customStyle="1" w:styleId="18">
    <w:name w:val="Текст1"/>
    <w:basedOn w:val="a0"/>
    <w:rsid w:val="009B2224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ConsNormal">
    <w:name w:val="ConsNormal"/>
    <w:rsid w:val="009B2224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9B222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9B222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Cell">
    <w:name w:val="ConsCell"/>
    <w:rsid w:val="009B222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DocList">
    <w:name w:val="ConsDocList"/>
    <w:rsid w:val="009B222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llbold">
    <w:name w:val="allbold"/>
    <w:basedOn w:val="a0"/>
    <w:rsid w:val="009B2224"/>
    <w:pPr>
      <w:suppressAutoHyphens/>
      <w:overflowPunct w:val="0"/>
      <w:autoSpaceDE w:val="0"/>
      <w:spacing w:before="100" w:after="100"/>
      <w:textAlignment w:val="baseline"/>
    </w:pPr>
    <w:rPr>
      <w:rFonts w:ascii="Arial Unicode MS" w:eastAsia="Arial Unicode MS" w:hAnsi="Arial Unicode MS"/>
      <w:color w:val="000000"/>
      <w:szCs w:val="20"/>
      <w:lang w:eastAsia="ar-SA"/>
    </w:rPr>
  </w:style>
  <w:style w:type="paragraph" w:customStyle="1" w:styleId="19">
    <w:name w:val="Обычный (веб)1"/>
    <w:basedOn w:val="a0"/>
    <w:rsid w:val="009B2224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23">
    <w:name w:val="Текст2"/>
    <w:basedOn w:val="a0"/>
    <w:rsid w:val="009B2224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aff1">
    <w:name w:val="Таблицы (моноширинный)"/>
    <w:basedOn w:val="a0"/>
    <w:next w:val="a0"/>
    <w:rsid w:val="009B222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2">
    <w:name w:val="Комментарий"/>
    <w:basedOn w:val="a0"/>
    <w:next w:val="a0"/>
    <w:rsid w:val="009B2224"/>
    <w:pPr>
      <w:widowControl w:val="0"/>
      <w:suppressAutoHyphens/>
      <w:autoSpaceDE w:val="0"/>
      <w:ind w:left="170" w:hanging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aff3">
    <w:name w:val="Заголовок статьи"/>
    <w:basedOn w:val="a0"/>
    <w:next w:val="a0"/>
    <w:uiPriority w:val="99"/>
    <w:rsid w:val="009B2224"/>
    <w:pPr>
      <w:widowControl w:val="0"/>
      <w:suppressAutoHyphens/>
      <w:autoSpaceDE w:val="0"/>
      <w:ind w:left="1612" w:hanging="2504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f4">
    <w:name w:val="Текст (лев. подпись)"/>
    <w:basedOn w:val="a0"/>
    <w:next w:val="a0"/>
    <w:rsid w:val="009B2224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aff5">
    <w:name w:val="Текст (прав. подпись)"/>
    <w:basedOn w:val="a0"/>
    <w:next w:val="a0"/>
    <w:rsid w:val="009B2224"/>
    <w:pPr>
      <w:suppressAutoHyphens/>
      <w:autoSpaceDE w:val="0"/>
      <w:jc w:val="right"/>
    </w:pPr>
    <w:rPr>
      <w:rFonts w:ascii="Arial" w:hAnsi="Arial"/>
      <w:sz w:val="20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9B2224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B22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B22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7">
    <w:name w:val="Normal (Web)"/>
    <w:basedOn w:val="a0"/>
    <w:uiPriority w:val="99"/>
    <w:rsid w:val="009B2224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a">
    <w:name w:val="Цитата1"/>
    <w:basedOn w:val="a0"/>
    <w:rsid w:val="009B2224"/>
    <w:pPr>
      <w:shd w:val="clear" w:color="auto" w:fill="FFFFFF"/>
      <w:suppressAutoHyphens/>
      <w:spacing w:line="360" w:lineRule="auto"/>
      <w:ind w:left="29" w:right="77" w:firstLine="680"/>
      <w:jc w:val="both"/>
    </w:pPr>
    <w:rPr>
      <w:rFonts w:ascii="Arial" w:hAnsi="Arial" w:cs="Arial"/>
      <w:color w:val="000000"/>
      <w:spacing w:val="-7"/>
      <w:szCs w:val="28"/>
      <w:lang w:eastAsia="ar-SA"/>
    </w:rPr>
  </w:style>
  <w:style w:type="paragraph" w:customStyle="1" w:styleId="1b">
    <w:name w:val="Çàã1"/>
    <w:basedOn w:val="a0"/>
    <w:rsid w:val="009B2224"/>
    <w:pPr>
      <w:keepNext/>
      <w:suppressAutoHyphens/>
      <w:overflowPunct w:val="0"/>
      <w:autoSpaceDE w:val="0"/>
      <w:jc w:val="center"/>
      <w:textAlignment w:val="baseline"/>
    </w:pPr>
    <w:rPr>
      <w:b/>
      <w:szCs w:val="20"/>
      <w:lang w:eastAsia="ar-SA"/>
    </w:rPr>
  </w:style>
  <w:style w:type="paragraph" w:customStyle="1" w:styleId="aff8">
    <w:name w:val="Содержимое таблицы"/>
    <w:basedOn w:val="a0"/>
    <w:rsid w:val="009B2224"/>
    <w:pPr>
      <w:suppressLineNumbers/>
      <w:suppressAutoHyphens/>
    </w:pPr>
    <w:rPr>
      <w:lang w:eastAsia="ar-SA"/>
    </w:rPr>
  </w:style>
  <w:style w:type="paragraph" w:customStyle="1" w:styleId="aff9">
    <w:name w:val="Заголовок таблицы"/>
    <w:basedOn w:val="aff8"/>
    <w:rsid w:val="009B2224"/>
    <w:pPr>
      <w:jc w:val="center"/>
    </w:pPr>
    <w:rPr>
      <w:b/>
      <w:bCs/>
    </w:rPr>
  </w:style>
  <w:style w:type="paragraph" w:customStyle="1" w:styleId="affa">
    <w:name w:val="Содержимое врезки"/>
    <w:basedOn w:val="af4"/>
    <w:rsid w:val="009B2224"/>
    <w:pPr>
      <w:suppressAutoHyphens/>
    </w:pPr>
    <w:rPr>
      <w:lang w:eastAsia="ar-SA"/>
    </w:rPr>
  </w:style>
  <w:style w:type="paragraph" w:styleId="affb">
    <w:name w:val="Plain Text"/>
    <w:basedOn w:val="a0"/>
    <w:link w:val="affc"/>
    <w:uiPriority w:val="99"/>
    <w:rsid w:val="009B2224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1"/>
    <w:link w:val="affb"/>
    <w:uiPriority w:val="99"/>
    <w:rsid w:val="009B22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1"/>
    <w:rsid w:val="009B2224"/>
  </w:style>
  <w:style w:type="character" w:customStyle="1" w:styleId="af3">
    <w:name w:val="Без интервала Знак"/>
    <w:link w:val="af2"/>
    <w:rsid w:val="009B2224"/>
  </w:style>
  <w:style w:type="paragraph" w:customStyle="1" w:styleId="FR1">
    <w:name w:val="FR1"/>
    <w:uiPriority w:val="99"/>
    <w:rsid w:val="009B2224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ffd">
    <w:name w:val="Block Text"/>
    <w:basedOn w:val="a0"/>
    <w:uiPriority w:val="99"/>
    <w:rsid w:val="009B2224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customStyle="1" w:styleId="a">
    <w:name w:val="Марк"/>
    <w:basedOn w:val="a0"/>
    <w:rsid w:val="009B2224"/>
    <w:pPr>
      <w:numPr>
        <w:ilvl w:val="1"/>
        <w:numId w:val="2"/>
      </w:numPr>
      <w:spacing w:line="360" w:lineRule="auto"/>
      <w:jc w:val="both"/>
    </w:pPr>
    <w:rPr>
      <w:lang w:eastAsia="en-US"/>
    </w:rPr>
  </w:style>
  <w:style w:type="paragraph" w:customStyle="1" w:styleId="h1">
    <w:name w:val="h1"/>
    <w:basedOn w:val="a0"/>
    <w:rsid w:val="00F24B46"/>
    <w:pPr>
      <w:spacing w:before="1"/>
    </w:pPr>
    <w:rPr>
      <w:rFonts w:ascii="Arial" w:hAnsi="Arial" w:cs="Arial"/>
      <w:b/>
      <w:bCs/>
      <w:smallCaps/>
      <w:color w:val="990033"/>
      <w:sz w:val="21"/>
      <w:szCs w:val="21"/>
    </w:rPr>
  </w:style>
  <w:style w:type="character" w:styleId="affe">
    <w:name w:val="Strong"/>
    <w:uiPriority w:val="22"/>
    <w:qFormat/>
    <w:rsid w:val="00F24B46"/>
    <w:rPr>
      <w:b/>
      <w:bCs/>
    </w:rPr>
  </w:style>
  <w:style w:type="paragraph" w:customStyle="1" w:styleId="nospacing">
    <w:name w:val="nospacing"/>
    <w:basedOn w:val="a0"/>
    <w:rsid w:val="00CF514E"/>
    <w:pPr>
      <w:spacing w:before="100" w:beforeAutospacing="1" w:after="100" w:afterAutospacing="1"/>
    </w:pPr>
  </w:style>
  <w:style w:type="table" w:customStyle="1" w:styleId="27">
    <w:name w:val="Сетка таблицы27"/>
    <w:basedOn w:val="a2"/>
    <w:next w:val="a4"/>
    <w:uiPriority w:val="59"/>
    <w:rsid w:val="00BC081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59"/>
    <w:rsid w:val="00E2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3"/>
    <w:uiPriority w:val="99"/>
    <w:semiHidden/>
    <w:unhideWhenUsed/>
    <w:rsid w:val="00AA2E1E"/>
  </w:style>
  <w:style w:type="table" w:customStyle="1" w:styleId="51">
    <w:name w:val="Сетка таблицы5"/>
    <w:basedOn w:val="a2"/>
    <w:next w:val="a4"/>
    <w:uiPriority w:val="59"/>
    <w:rsid w:val="00AA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AA2E1E"/>
    <w:pPr>
      <w:spacing w:before="100" w:beforeAutospacing="1" w:after="100" w:afterAutospacing="1"/>
    </w:pPr>
  </w:style>
  <w:style w:type="paragraph" w:customStyle="1" w:styleId="p5">
    <w:name w:val="p5"/>
    <w:basedOn w:val="a0"/>
    <w:rsid w:val="00AA2E1E"/>
    <w:pPr>
      <w:spacing w:before="100" w:beforeAutospacing="1" w:after="100" w:afterAutospacing="1"/>
    </w:pPr>
  </w:style>
  <w:style w:type="paragraph" w:customStyle="1" w:styleId="p6">
    <w:name w:val="p6"/>
    <w:basedOn w:val="a0"/>
    <w:rsid w:val="00AA2E1E"/>
    <w:pPr>
      <w:spacing w:before="100" w:beforeAutospacing="1" w:after="100" w:afterAutospacing="1"/>
    </w:pPr>
  </w:style>
  <w:style w:type="paragraph" w:customStyle="1" w:styleId="p7">
    <w:name w:val="p7"/>
    <w:basedOn w:val="a0"/>
    <w:rsid w:val="00AA2E1E"/>
    <w:pPr>
      <w:spacing w:before="100" w:beforeAutospacing="1" w:after="100" w:afterAutospacing="1"/>
    </w:pPr>
  </w:style>
  <w:style w:type="character" w:customStyle="1" w:styleId="s2">
    <w:name w:val="s2"/>
    <w:basedOn w:val="a1"/>
    <w:rsid w:val="00AA2E1E"/>
  </w:style>
  <w:style w:type="character" w:customStyle="1" w:styleId="s3">
    <w:name w:val="s3"/>
    <w:basedOn w:val="a1"/>
    <w:rsid w:val="00AA2E1E"/>
  </w:style>
  <w:style w:type="character" w:customStyle="1" w:styleId="s4">
    <w:name w:val="s4"/>
    <w:basedOn w:val="a1"/>
    <w:rsid w:val="00AA2E1E"/>
  </w:style>
  <w:style w:type="character" w:customStyle="1" w:styleId="s5">
    <w:name w:val="s5"/>
    <w:basedOn w:val="a1"/>
    <w:rsid w:val="00AA2E1E"/>
  </w:style>
  <w:style w:type="character" w:customStyle="1" w:styleId="s6">
    <w:name w:val="s6"/>
    <w:basedOn w:val="a1"/>
    <w:rsid w:val="00AA2E1E"/>
  </w:style>
  <w:style w:type="character" w:customStyle="1" w:styleId="s7">
    <w:name w:val="s7"/>
    <w:basedOn w:val="a1"/>
    <w:rsid w:val="00AA2E1E"/>
  </w:style>
  <w:style w:type="character" w:customStyle="1" w:styleId="s8">
    <w:name w:val="s8"/>
    <w:basedOn w:val="a1"/>
    <w:rsid w:val="00AA2E1E"/>
  </w:style>
  <w:style w:type="character" w:customStyle="1" w:styleId="s9">
    <w:name w:val="s9"/>
    <w:basedOn w:val="a1"/>
    <w:rsid w:val="00AA2E1E"/>
  </w:style>
  <w:style w:type="character" w:customStyle="1" w:styleId="s10">
    <w:name w:val="s10"/>
    <w:basedOn w:val="a1"/>
    <w:rsid w:val="00AA2E1E"/>
  </w:style>
  <w:style w:type="paragraph" w:customStyle="1" w:styleId="p8">
    <w:name w:val="p8"/>
    <w:basedOn w:val="a0"/>
    <w:rsid w:val="00AA2E1E"/>
    <w:pPr>
      <w:spacing w:before="100" w:beforeAutospacing="1" w:after="100" w:afterAutospacing="1"/>
    </w:pPr>
  </w:style>
  <w:style w:type="character" w:customStyle="1" w:styleId="s11">
    <w:name w:val="s11"/>
    <w:basedOn w:val="a1"/>
    <w:rsid w:val="00AA2E1E"/>
  </w:style>
  <w:style w:type="paragraph" w:customStyle="1" w:styleId="p10">
    <w:name w:val="p10"/>
    <w:basedOn w:val="a0"/>
    <w:rsid w:val="00AA2E1E"/>
    <w:pPr>
      <w:spacing w:before="100" w:beforeAutospacing="1" w:after="100" w:afterAutospacing="1"/>
    </w:pPr>
  </w:style>
  <w:style w:type="character" w:styleId="afff">
    <w:name w:val="Emphasis"/>
    <w:basedOn w:val="a1"/>
    <w:uiPriority w:val="20"/>
    <w:qFormat/>
    <w:rsid w:val="00AA2E1E"/>
    <w:rPr>
      <w:i/>
      <w:iCs/>
    </w:rPr>
  </w:style>
  <w:style w:type="character" w:customStyle="1" w:styleId="1d">
    <w:name w:val="Неразрешенное упоминание1"/>
    <w:basedOn w:val="a1"/>
    <w:uiPriority w:val="99"/>
    <w:semiHidden/>
    <w:unhideWhenUsed/>
    <w:rsid w:val="00AA2E1E"/>
    <w:rPr>
      <w:color w:val="605E5C"/>
      <w:shd w:val="clear" w:color="auto" w:fill="E1DFDD"/>
    </w:rPr>
  </w:style>
  <w:style w:type="table" w:customStyle="1" w:styleId="61">
    <w:name w:val="Сетка таблицы6"/>
    <w:basedOn w:val="a2"/>
    <w:next w:val="a4"/>
    <w:uiPriority w:val="59"/>
    <w:rsid w:val="009E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76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20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3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ofkurort.ru/upload/iblock/ccf/Saki_prof_09-01-2019.xls" TargetMode="External"/><Relationship Id="rId21" Type="http://schemas.openxmlformats.org/officeDocument/2006/relationships/hyperlink" Target="https://altzamok.ru/valeoskanirovanie/" TargetMode="External"/><Relationship Id="rId42" Type="http://schemas.openxmlformats.org/officeDocument/2006/relationships/hyperlink" Target="http://www.dimitrowa.ru/" TargetMode="External"/><Relationship Id="rId63" Type="http://schemas.openxmlformats.org/officeDocument/2006/relationships/hyperlink" Target="https://www.profkurort.ru/upload/iblock/8d5/Peredelkino_prof_09-10-2018.xls" TargetMode="External"/><Relationship Id="rId84" Type="http://schemas.openxmlformats.org/officeDocument/2006/relationships/hyperlink" Target="https://www.profkurort.ru/upload/iblock/1e6/Sea_Galaxy_prof_27-02-2019.xls" TargetMode="External"/><Relationship Id="rId138" Type="http://schemas.openxmlformats.org/officeDocument/2006/relationships/hyperlink" Target="https://www.profkurort.ru/upload/iblock/bf3/Mozhayskiy_prof_10-04-2019.xls" TargetMode="External"/><Relationship Id="rId159" Type="http://schemas.openxmlformats.org/officeDocument/2006/relationships/hyperlink" Target="https://www.profkurort.ru/upload/iblock/cb6/Zdorove_prof_16-01-2019.xls" TargetMode="External"/><Relationship Id="rId170" Type="http://schemas.openxmlformats.org/officeDocument/2006/relationships/hyperlink" Target="https://www.profkurort.ru/upload/iblock/150/pitsunda-2019tarifyASBprofsoyuzy.xlsx" TargetMode="External"/><Relationship Id="rId191" Type="http://schemas.openxmlformats.org/officeDocument/2006/relationships/hyperlink" Target="https://www.profkurort.ru/upload/iblock/269/Belarus_Krinitsa_prof_2019.xls" TargetMode="External"/><Relationship Id="rId107" Type="http://schemas.openxmlformats.org/officeDocument/2006/relationships/hyperlink" Target="https://www.profkurort.ru/upload/iblock/912/Anapa_Okean_prof_31-01-2019.xls" TargetMode="External"/><Relationship Id="rId11" Type="http://schemas.openxmlformats.org/officeDocument/2006/relationships/footer" Target="footer2.xml"/><Relationship Id="rId32" Type="http://schemas.openxmlformats.org/officeDocument/2006/relationships/hyperlink" Target="http://www.sankirova.ru/" TargetMode="External"/><Relationship Id="rId53" Type="http://schemas.openxmlformats.org/officeDocument/2006/relationships/hyperlink" Target="https://adlerkurortsochi.ru/" TargetMode="External"/><Relationship Id="rId74" Type="http://schemas.openxmlformats.org/officeDocument/2006/relationships/hyperlink" Target="https://www.profkurort.ru/upload/iblock/0bd/Volodarskogo_prof_06-11-2018.xls" TargetMode="External"/><Relationship Id="rId128" Type="http://schemas.openxmlformats.org/officeDocument/2006/relationships/hyperlink" Target="https://www.profkurort.ru/upload/iblock/8e1/Demerdzhi_prof_01-02-2019.xls" TargetMode="External"/><Relationship Id="rId149" Type="http://schemas.openxmlformats.org/officeDocument/2006/relationships/hyperlink" Target="https://www.profkurort.ru/upload/iblock/310/Lesnaya-polyana_prof_06-03-2019.xl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rofkurort.ru/upload/iblock/eda/Odisseya_prof_12-12-2018.xlsx" TargetMode="External"/><Relationship Id="rId160" Type="http://schemas.openxmlformats.org/officeDocument/2006/relationships/hyperlink" Target="https://www.profkurort.ru/upload/iblock/618/Elbrus_prof_17-01-2019.xls" TargetMode="External"/><Relationship Id="rId181" Type="http://schemas.openxmlformats.org/officeDocument/2006/relationships/hyperlink" Target="https://www.profkurort.ru/upload/iblock/0c8/Kalinina_prof_26-04-2019.xls" TargetMode="External"/><Relationship Id="rId22" Type="http://schemas.openxmlformats.org/officeDocument/2006/relationships/hyperlink" Target="https://altzamok.ru/podvodnyy-fizioterapevticheskiy-mass/" TargetMode="External"/><Relationship Id="rId43" Type="http://schemas.openxmlformats.org/officeDocument/2006/relationships/hyperlink" Target="http://www.sannarzan.ru/" TargetMode="External"/><Relationship Id="rId64" Type="http://schemas.openxmlformats.org/officeDocument/2006/relationships/hyperlink" Target="https://www.profkurort.ru/upload/iblock/872/Valuevo_prof_24-01-2019.xls" TargetMode="External"/><Relationship Id="rId118" Type="http://schemas.openxmlformats.org/officeDocument/2006/relationships/hyperlink" Target="https://www.profkurort.ru/upload/iblock/c0a/Sakropol_prof_09-01-2019.xls" TargetMode="External"/><Relationship Id="rId139" Type="http://schemas.openxmlformats.org/officeDocument/2006/relationships/hyperlink" Target="https://www.profkurort.ru/upload/iblock/be9/Qalaalti_prof_16-08-2018.xls" TargetMode="External"/><Relationship Id="rId85" Type="http://schemas.openxmlformats.org/officeDocument/2006/relationships/hyperlink" Target="https://www.profkurort.ru/upload/iblock/d5c/Avtomobilist_prof_26-12-2018.xls" TargetMode="External"/><Relationship Id="rId150" Type="http://schemas.openxmlformats.org/officeDocument/2006/relationships/hyperlink" Target="https://www.profkurort.ru/upload/iblock/e6a/Rodnik_prof_09-04-2019.xlsx" TargetMode="External"/><Relationship Id="rId171" Type="http://schemas.openxmlformats.org/officeDocument/2006/relationships/hyperlink" Target="https://www.profkurort.ru/upload/iblock/d03/Abkhazia_Litfond_prof_2018.xls" TargetMode="External"/><Relationship Id="rId192" Type="http://schemas.openxmlformats.org/officeDocument/2006/relationships/hyperlink" Target="https://www.profkurort.ru/upload/iblock/848/narochanka-tarify-2019ASBprofsoyuzy.xlsx" TargetMode="External"/><Relationship Id="rId12" Type="http://schemas.openxmlformats.org/officeDocument/2006/relationships/footer" Target="footer3.xml"/><Relationship Id="rId33" Type="http://schemas.openxmlformats.org/officeDocument/2006/relationships/hyperlink" Target="http://www.sanatorium.ru/" TargetMode="External"/><Relationship Id="rId108" Type="http://schemas.openxmlformats.org/officeDocument/2006/relationships/hyperlink" Target="https://www.profkurort.ru/upload/iblock/bb6/DiLUCH_prof_30-10-2018.xls" TargetMode="External"/><Relationship Id="rId129" Type="http://schemas.openxmlformats.org/officeDocument/2006/relationships/hyperlink" Target="https://www.profkurort.ru/upload/iblock/288/Kiev_prof_19-03-2019.xls" TargetMode="External"/><Relationship Id="rId54" Type="http://schemas.openxmlformats.org/officeDocument/2006/relationships/hyperlink" Target="http://seagalaxy.com/ru/" TargetMode="External"/><Relationship Id="rId75" Type="http://schemas.openxmlformats.org/officeDocument/2006/relationships/hyperlink" Target="https://www.profkurort.ru/upload/iblock/f6d/Volna_Svetlogorsk_prof_06-12-2018.xls" TargetMode="External"/><Relationship Id="rId96" Type="http://schemas.openxmlformats.org/officeDocument/2006/relationships/hyperlink" Target="https://www.profkurort.ru/upload/iblock/a91/Zelenaya-dolina-prof_27-12-2018.xls" TargetMode="External"/><Relationship Id="rId140" Type="http://schemas.openxmlformats.org/officeDocument/2006/relationships/hyperlink" Target="https://www.profkurort.ru/upload/iblock/56f/Chinar-Hotel-_-SPA-Naftalan_prof_16-08-2018.xls" TargetMode="External"/><Relationship Id="rId161" Type="http://schemas.openxmlformats.org/officeDocument/2006/relationships/hyperlink" Target="https://www.profkurort.ru/upload/iblock/9d5/30_let_prof_08-04-2019.xls" TargetMode="External"/><Relationship Id="rId182" Type="http://schemas.openxmlformats.org/officeDocument/2006/relationships/hyperlink" Target="https://www.profkurort.ru/upload/iblock/7e9/Sosny_prof_12-02-2019.xl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altzamok.ru/programmy-lecheniya-rezonansno-akusti/" TargetMode="External"/><Relationship Id="rId119" Type="http://schemas.openxmlformats.org/officeDocument/2006/relationships/hyperlink" Target="https://www.profkurort.ru/upload/iblock/2f5/Volna_prof_22-03-2019.xls" TargetMode="External"/><Relationship Id="rId44" Type="http://schemas.openxmlformats.org/officeDocument/2006/relationships/hyperlink" Target="https://www.kirova.ru/" TargetMode="External"/><Relationship Id="rId65" Type="http://schemas.openxmlformats.org/officeDocument/2006/relationships/hyperlink" Target="https://www.profkurort.ru/upload/iblock/adf/Zatishe_-prof_13-05-2019.xls" TargetMode="External"/><Relationship Id="rId86" Type="http://schemas.openxmlformats.org/officeDocument/2006/relationships/hyperlink" Target="https://www.profkurort.ru/upload/iblock/22b/Neva-Interneyshenel_prof_22-01-2019.xls" TargetMode="External"/><Relationship Id="rId130" Type="http://schemas.openxmlformats.org/officeDocument/2006/relationships/hyperlink" Target="https://www.profkurort.ru/upload/iblock/47d/Nekhama_prof_15-01-2019.xls" TargetMode="External"/><Relationship Id="rId151" Type="http://schemas.openxmlformats.org/officeDocument/2006/relationships/hyperlink" Target="https://www.profkurort.ru/upload/iblock/a9e/Lermontova_prof_27_11_2018-_4_.xls" TargetMode="External"/><Relationship Id="rId172" Type="http://schemas.openxmlformats.org/officeDocument/2006/relationships/hyperlink" Target="https://www.profkurort.ru/upload/iblock/406/rivera-2019-tarify-profsoyuzy.xlsx" TargetMode="External"/><Relationship Id="rId193" Type="http://schemas.openxmlformats.org/officeDocument/2006/relationships/hyperlink" Target="https://www.profkurort.ru/upload/iblock/1e7/pridneprovskiy-tarify-2019profsoyuzy.xlsx" TargetMode="External"/><Relationship Id="rId13" Type="http://schemas.openxmlformats.org/officeDocument/2006/relationships/hyperlink" Target="mailto:kommunalnik@inbox.ru" TargetMode="External"/><Relationship Id="rId109" Type="http://schemas.openxmlformats.org/officeDocument/2006/relationships/hyperlink" Target="https://www.profkurort.ru/upload/iblock/b30/Mayak_prof_26-02-2019.xls" TargetMode="External"/><Relationship Id="rId34" Type="http://schemas.openxmlformats.org/officeDocument/2006/relationships/hyperlink" Target="http://www.sanzdorov.ru/" TargetMode="External"/><Relationship Id="rId55" Type="http://schemas.openxmlformats.org/officeDocument/2006/relationships/hyperlink" Target="https://www.matsesta.info/" TargetMode="External"/><Relationship Id="rId76" Type="http://schemas.openxmlformats.org/officeDocument/2006/relationships/hyperlink" Target="https://www.profkurort.ru/upload/iblock/f51/Zelenogradsk_prof_18-01-2019.xls" TargetMode="External"/><Relationship Id="rId97" Type="http://schemas.openxmlformats.org/officeDocument/2006/relationships/hyperlink" Target="https://www.profkurort.ru/upload/iblock/502/Apelsin_prof_30-04-2019.xls" TargetMode="External"/><Relationship Id="rId120" Type="http://schemas.openxmlformats.org/officeDocument/2006/relationships/hyperlink" Target="https://www.profkurort.ru/upload/iblock/6ac/Solnechnyy-_Krym_prof_15-02-2019.xls" TargetMode="External"/><Relationship Id="rId141" Type="http://schemas.openxmlformats.org/officeDocument/2006/relationships/hyperlink" Target="https://www.profkurort.ru/upload/iblock/920/Garabag-SPA_Resort_prof_26-09-2018.xl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rofkurort.ru/upload/iblock/de4/Sibiryak_prof_29-03-2019.xls" TargetMode="External"/><Relationship Id="rId92" Type="http://schemas.openxmlformats.org/officeDocument/2006/relationships/hyperlink" Target="https://www.profkurort.ru/upload/iblock/006/Paradise_prof_14-02-2019.xls" TargetMode="External"/><Relationship Id="rId162" Type="http://schemas.openxmlformats.org/officeDocument/2006/relationships/hyperlink" Target="https://www.profkurort.ru/upload/iblock/ebb/Kirova_ZHeleznovodsk_prof_16-04-2019.xls" TargetMode="External"/><Relationship Id="rId183" Type="http://schemas.openxmlformats.org/officeDocument/2006/relationships/hyperlink" Target="https://www.profkurort.ru/upload/iblock/d9e/Sungul_prof_20-03-2019.xl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ltzamok@gmail.com" TargetMode="External"/><Relationship Id="rId24" Type="http://schemas.openxmlformats.org/officeDocument/2006/relationships/hyperlink" Target="https://altzamok.ru/kishechnyy-lavazh/" TargetMode="External"/><Relationship Id="rId40" Type="http://schemas.openxmlformats.org/officeDocument/2006/relationships/hyperlink" Target="http://kurortspa.ru/" TargetMode="External"/><Relationship Id="rId45" Type="http://schemas.openxmlformats.org/officeDocument/2006/relationships/hyperlink" Target="http://www.piket-kmv.ru/" TargetMode="External"/><Relationship Id="rId66" Type="http://schemas.openxmlformats.org/officeDocument/2006/relationships/hyperlink" Target="https://www.profkurort.ru/upload/iblock/fc7/Morozovskiy_prof_22-01-2019.xls" TargetMode="External"/><Relationship Id="rId87" Type="http://schemas.openxmlformats.org/officeDocument/2006/relationships/hyperlink" Target="https://www.profkurort.ru/upload/iblock/077/Zolotoy-kolos_prof_13-02-2019.xls" TargetMode="External"/><Relationship Id="rId110" Type="http://schemas.openxmlformats.org/officeDocument/2006/relationships/hyperlink" Target="https://www.profkurort.ru/upload/iblock/41a/Nadezhda_prof_29-12-2018.xls" TargetMode="External"/><Relationship Id="rId115" Type="http://schemas.openxmlformats.org/officeDocument/2006/relationships/hyperlink" Target="https://www.profkurort.ru/upload/iblock/4ec/Krymskaya-vesna_prof_12-12-2018.xls" TargetMode="External"/><Relationship Id="rId131" Type="http://schemas.openxmlformats.org/officeDocument/2006/relationships/hyperlink" Target="https://www.profkurort.ru/upload/iblock/862/Sernovodsk_Kavkazskyi_prof_30-10-2018.xls" TargetMode="External"/><Relationship Id="rId136" Type="http://schemas.openxmlformats.org/officeDocument/2006/relationships/hyperlink" Target="https://www.profkurort.ru/upload/iblock/f61/Matreshka-Plaza_prof_23-10-2018.xls" TargetMode="External"/><Relationship Id="rId157" Type="http://schemas.openxmlformats.org/officeDocument/2006/relationships/hyperlink" Target="https://www.profkurort.ru/upload/iblock/be3/Alyans_prof_16-01-2019.xls" TargetMode="External"/><Relationship Id="rId178" Type="http://schemas.openxmlformats.org/officeDocument/2006/relationships/hyperlink" Target="https://www.profkurort.ru/upload/iblock/ea6/solnechnyyDOMOTDYKHA-2019-PROFSOYUZY.xlsx" TargetMode="External"/><Relationship Id="rId61" Type="http://schemas.openxmlformats.org/officeDocument/2006/relationships/hyperlink" Target="https://www.profkurort.ru/upload/iblock/f82/Krasnaya_Pakhra_prof_23-01-2019.xls" TargetMode="External"/><Relationship Id="rId82" Type="http://schemas.openxmlformats.org/officeDocument/2006/relationships/hyperlink" Target="https://www.profkurort.ru/upload/iblock/997/Matsesta_prof_2018.xls" TargetMode="External"/><Relationship Id="rId152" Type="http://schemas.openxmlformats.org/officeDocument/2006/relationships/hyperlink" Target="https://www.profkurort.ru/upload/iblock/d21/Moskva_prof_09-01-2019.xls" TargetMode="External"/><Relationship Id="rId173" Type="http://schemas.openxmlformats.org/officeDocument/2006/relationships/hyperlink" Target="https://www.profkurort.ru/upload/iblock/ca9/myussera-2019profsoyuzy-tarifyASB.xlsx" TargetMode="External"/><Relationship Id="rId194" Type="http://schemas.openxmlformats.org/officeDocument/2006/relationships/hyperlink" Target="https://www.profkurort.ru/upload/iblock/519/chyenki-tarify-2019ASBprofsoyuzy.xlsx" TargetMode="External"/><Relationship Id="rId19" Type="http://schemas.openxmlformats.org/officeDocument/2006/relationships/hyperlink" Target="https://altzamok.ru/krounoskopiya/" TargetMode="External"/><Relationship Id="rId14" Type="http://schemas.openxmlformats.org/officeDocument/2006/relationships/hyperlink" Target="mailto:8%20(3852)%20299-604%20&#160;" TargetMode="External"/><Relationship Id="rId30" Type="http://schemas.openxmlformats.org/officeDocument/2006/relationships/hyperlink" Target="http://www.s30p.ru/" TargetMode="External"/><Relationship Id="rId35" Type="http://schemas.openxmlformats.org/officeDocument/2006/relationships/hyperlink" Target="http://telmana.su/" TargetMode="External"/><Relationship Id="rId56" Type="http://schemas.openxmlformats.org/officeDocument/2006/relationships/hyperlink" Target="https://www.profkurort.ru/upload/iblock/313/Rodnik-Altaya_prof_20_03_2019.xls" TargetMode="External"/><Relationship Id="rId77" Type="http://schemas.openxmlformats.org/officeDocument/2006/relationships/hyperlink" Target="https://www.profkurort.ru/upload/iblock/1f3/KHilovo_prof_20-03-2019.xls" TargetMode="External"/><Relationship Id="rId100" Type="http://schemas.openxmlformats.org/officeDocument/2006/relationships/hyperlink" Target="https://www.profkurort.ru/upload/iblock/a58/im.-Lomonosova_prof_14-02-2019.xlsx" TargetMode="External"/><Relationship Id="rId105" Type="http://schemas.openxmlformats.org/officeDocument/2006/relationships/hyperlink" Target="https://www.profkurort.ru/upload/iblock/38a/Niva_prof_14-02-2019.xls" TargetMode="External"/><Relationship Id="rId126" Type="http://schemas.openxmlformats.org/officeDocument/2006/relationships/hyperlink" Target="https://www.profkurort.ru/upload/iblock/c75/Gurzufskiy_prof_25-04-2019.xls" TargetMode="External"/><Relationship Id="rId147" Type="http://schemas.openxmlformats.org/officeDocument/2006/relationships/hyperlink" Target="https://www.profkurort.ru/upload/iblock/8fc/Shihovo_prof_01-08-2018.xls" TargetMode="External"/><Relationship Id="rId168" Type="http://schemas.openxmlformats.org/officeDocument/2006/relationships/hyperlink" Target="https://www.profkurort.ru/upload/iblock/67b/Andzhievskogo_prof_06-05-2019.xl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metallurg-sochi.ru/" TargetMode="External"/><Relationship Id="rId72" Type="http://schemas.openxmlformats.org/officeDocument/2006/relationships/hyperlink" Target="https://www.profkurort.ru/upload/iblock/067/Kurort_Angara_-prof_16-01-2019.xls" TargetMode="External"/><Relationship Id="rId93" Type="http://schemas.openxmlformats.org/officeDocument/2006/relationships/hyperlink" Target="https://www.profkurort.ru/upload/iblock/710/Tornado_prof_17-12-2018.xls" TargetMode="External"/><Relationship Id="rId98" Type="http://schemas.openxmlformats.org/officeDocument/2006/relationships/hyperlink" Target="https://www.profkurort.ru/upload/iblock/cc4/Magadan_prof_16-04-2019.xls" TargetMode="External"/><Relationship Id="rId121" Type="http://schemas.openxmlformats.org/officeDocument/2006/relationships/hyperlink" Target="https://www.profkurort.ru/upload/iblock/15f/Kurpaty_prof_12-02-2019.xls" TargetMode="External"/><Relationship Id="rId142" Type="http://schemas.openxmlformats.org/officeDocument/2006/relationships/hyperlink" Target="https://www.profkurort.ru/upload/iblock/a2c/Gashalti_prof_16-08-2018.xls" TargetMode="External"/><Relationship Id="rId163" Type="http://schemas.openxmlformats.org/officeDocument/2006/relationships/hyperlink" Target="https://www.profkurort.ru/upload/iblock/053/Telmana_prof_16-01-2019.xls" TargetMode="External"/><Relationship Id="rId184" Type="http://schemas.openxmlformats.org/officeDocument/2006/relationships/hyperlink" Target="https://www.profkurort.ru/upload/iblock/990/Uvildy_prof_25-12-2018.xls" TargetMode="External"/><Relationship Id="rId189" Type="http://schemas.openxmlformats.org/officeDocument/2006/relationships/hyperlink" Target="https://www.profkurort.ru/upload/iblock/c7a/Sosnovyy-bor_prof_22-01-2019.xls" TargetMode="External"/><Relationship Id="rId3" Type="http://schemas.openxmlformats.org/officeDocument/2006/relationships/styles" Target="styles.xml"/><Relationship Id="rId25" Type="http://schemas.openxmlformats.org/officeDocument/2006/relationships/hyperlink" Target="https://altzamok.ru/kvch-terapiya/" TargetMode="External"/><Relationship Id="rId46" Type="http://schemas.openxmlformats.org/officeDocument/2006/relationships/hyperlink" Target="http://balneo-kmv.ru/" TargetMode="External"/><Relationship Id="rId67" Type="http://schemas.openxmlformats.org/officeDocument/2006/relationships/hyperlink" Target="https://www.profkurort.ru/upload/iblock/e84/Novyy-istochnik_prof_-22-04-2019.xls" TargetMode="External"/><Relationship Id="rId116" Type="http://schemas.openxmlformats.org/officeDocument/2006/relationships/hyperlink" Target="https://www.profkurort.ru/upload/iblock/405/Krymskoe-priazove_prof_15-01-2019.xlsx" TargetMode="External"/><Relationship Id="rId137" Type="http://schemas.openxmlformats.org/officeDocument/2006/relationships/hyperlink" Target="https://www.profkurort.ru/upload/iblock/a95/Krasnaya-Glinka_prof_07-05-2019.xls" TargetMode="External"/><Relationship Id="rId158" Type="http://schemas.openxmlformats.org/officeDocument/2006/relationships/hyperlink" Target="https://www.profkurort.ru/upload/iblock/d0d/Dubrava_prof_16-01-2019.xls" TargetMode="External"/><Relationship Id="rId20" Type="http://schemas.openxmlformats.org/officeDocument/2006/relationships/hyperlink" Target="https://altzamok.ru/angioskanirovanie/" TargetMode="External"/><Relationship Id="rId41" Type="http://schemas.openxmlformats.org/officeDocument/2006/relationships/hyperlink" Target="http://sanmoscow.ru/" TargetMode="External"/><Relationship Id="rId62" Type="http://schemas.openxmlformats.org/officeDocument/2006/relationships/hyperlink" Target="https://www.profkurort.ru/upload/iblock/a3c/Podmoskove_prof_10-04-2019.xls" TargetMode="External"/><Relationship Id="rId83" Type="http://schemas.openxmlformats.org/officeDocument/2006/relationships/hyperlink" Target="https://www.profkurort.ru/upload/iblock/515/Morisa-Toreza_prof_29-03-2019.xls" TargetMode="External"/><Relationship Id="rId88" Type="http://schemas.openxmlformats.org/officeDocument/2006/relationships/hyperlink" Target="https://www.profkurort.ru/upload/iblock/cf2/Metallurg_prof_25-04-2019.xls" TargetMode="External"/><Relationship Id="rId111" Type="http://schemas.openxmlformats.org/officeDocument/2006/relationships/hyperlink" Target="https://www.profkurort.ru/upload/iblock/913/Rodnik_Anapa_prof_15-01-2019.xls" TargetMode="External"/><Relationship Id="rId132" Type="http://schemas.openxmlformats.org/officeDocument/2006/relationships/hyperlink" Target="https://www.profkurort.ru/upload/iblock/e66/Vyeshenskiy_prof_29-03-2019.xls" TargetMode="External"/><Relationship Id="rId153" Type="http://schemas.openxmlformats.org/officeDocument/2006/relationships/hyperlink" Target="https://www.profkurort.ru/upload/iblock/84c/Narzan_prof_16-01-2019.xls" TargetMode="External"/><Relationship Id="rId174" Type="http://schemas.openxmlformats.org/officeDocument/2006/relationships/hyperlink" Target="https://www.profkurort.ru/upload/iblock/73e/aleks-bich-2019-tarifyASBPROFSOYUZY.xlsx" TargetMode="External"/><Relationship Id="rId179" Type="http://schemas.openxmlformats.org/officeDocument/2006/relationships/hyperlink" Target="https://www.profkurort.ru/upload/iblock/4b0/bagripsh-2019-tarifyASBprofsoyuzy.xlsx" TargetMode="External"/><Relationship Id="rId195" Type="http://schemas.openxmlformats.org/officeDocument/2006/relationships/hyperlink" Target="https://www.profkurort.ru/upload/iblock/4f3/bug-tarify-2019ASBprofsoyuzy.xlsx" TargetMode="External"/><Relationship Id="rId190" Type="http://schemas.openxmlformats.org/officeDocument/2006/relationships/hyperlink" Target="https://www.profkurort.ru/upload/iblock/f51/belorusochka-tarify-2019ASBprofsoyuzy.xlsx" TargetMode="External"/><Relationship Id="rId15" Type="http://schemas.openxmlformats.org/officeDocument/2006/relationships/hyperlink" Target="mailto:info@sb22.ru" TargetMode="External"/><Relationship Id="rId36" Type="http://schemas.openxmlformats.org/officeDocument/2006/relationships/hyperlink" Target="http://www.alyans-spa.ru/" TargetMode="External"/><Relationship Id="rId57" Type="http://schemas.openxmlformats.org/officeDocument/2006/relationships/hyperlink" Target="https://www.profkurort.ru/upload/iblock/ef2/Rossiya_Belokuriha_prof_-12-03-2019.xls" TargetMode="External"/><Relationship Id="rId106" Type="http://schemas.openxmlformats.org/officeDocument/2006/relationships/hyperlink" Target="https://www.profkurort.ru/upload/iblock/5eb/Anapa_Neptun_prof_15-01-2019.xls" TargetMode="External"/><Relationship Id="rId127" Type="http://schemas.openxmlformats.org/officeDocument/2006/relationships/hyperlink" Target="https://www.profkurort.ru/upload/iblock/d7b/Krymskie-zori_prof_09-04-2019.xlsx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elbruskmv.ru/" TargetMode="External"/><Relationship Id="rId52" Type="http://schemas.openxmlformats.org/officeDocument/2006/relationships/hyperlink" Target="http://morisatoreza.ru/" TargetMode="External"/><Relationship Id="rId73" Type="http://schemas.openxmlformats.org/officeDocument/2006/relationships/hyperlink" Target="https://www.profkurort.ru/upload/iblock/d3a/Berezovaya-rozha_prof_06-11-2018.xls" TargetMode="External"/><Relationship Id="rId78" Type="http://schemas.openxmlformats.org/officeDocument/2006/relationships/hyperlink" Target="https://www.profkurort.ru/upload/iblock/43f/Golubye_ozera_prof_16-01-2019.xls" TargetMode="External"/><Relationship Id="rId94" Type="http://schemas.openxmlformats.org/officeDocument/2006/relationships/hyperlink" Target="https://www.profkurort.ru/upload/iblock/f54/Rusalochka_prof_13-12-2018.xls" TargetMode="External"/><Relationship Id="rId99" Type="http://schemas.openxmlformats.org/officeDocument/2006/relationships/hyperlink" Target="https://www.profkurort.ru/upload/iblock/227/Raduga_prof_14-01-2019.xls" TargetMode="External"/><Relationship Id="rId101" Type="http://schemas.openxmlformats.org/officeDocument/2006/relationships/hyperlink" Target="https://www.profkurort.ru/upload/iblock/b83/SHikhan_prof_26-02-2019.xls" TargetMode="External"/><Relationship Id="rId122" Type="http://schemas.openxmlformats.org/officeDocument/2006/relationships/hyperlink" Target="https://www.profkurort.ru/upload/iblock/39d/Parus_prof_30-04-2019.xls" TargetMode="External"/><Relationship Id="rId143" Type="http://schemas.openxmlformats.org/officeDocument/2006/relationships/hyperlink" Target="https://www.profkurort.ru/upload/iblock/499/Volshebnyi-Naftalan_prof_01-08-2018.xls" TargetMode="External"/><Relationship Id="rId148" Type="http://schemas.openxmlformats.org/officeDocument/2006/relationships/hyperlink" Target="https://www.profkurort.ru/upload/iblock/c96/Iskra_prof_28-11-2018.xls" TargetMode="External"/><Relationship Id="rId164" Type="http://schemas.openxmlformats.org/officeDocument/2006/relationships/hyperlink" Target="https://www.profkurort.ru/upload/iblock/109/Viktoriya_prof_30-04-2019.xls" TargetMode="External"/><Relationship Id="rId169" Type="http://schemas.openxmlformats.org/officeDocument/2006/relationships/hyperlink" Target="https://www.profkurort.ru/upload/iblock/ded/zolotaya-bukhta-2019-tarify-ASB-profsoyuzy.xlsx" TargetMode="External"/><Relationship Id="rId185" Type="http://schemas.openxmlformats.org/officeDocument/2006/relationships/hyperlink" Target="https://www.profkurort.ru/upload/iblock/d55/Krainka_prof_14-02-2019.xl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s://www.profkurort.ru/upload/iblock/fa0/solnechnyy-2019-tarifyASBprofsoyuzy.xlsx" TargetMode="External"/><Relationship Id="rId26" Type="http://schemas.openxmlformats.org/officeDocument/2006/relationships/hyperlink" Target="https://altzamok.ru/vistseralnaya-terapiya/" TargetMode="External"/><Relationship Id="rId47" Type="http://schemas.openxmlformats.org/officeDocument/2006/relationships/hyperlink" Target="http://www.kmvrodnik.ru/" TargetMode="External"/><Relationship Id="rId68" Type="http://schemas.openxmlformats.org/officeDocument/2006/relationships/hyperlink" Target="https://www.profkurort.ru/upload/iblock/291/Staraya-Russa_prof_25-01-2019.xls" TargetMode="External"/><Relationship Id="rId89" Type="http://schemas.openxmlformats.org/officeDocument/2006/relationships/hyperlink" Target="https://www.profkurort.ru/upload/iblock/f45/Adlerkurort_prof_23-04-2019.xls" TargetMode="External"/><Relationship Id="rId112" Type="http://schemas.openxmlformats.org/officeDocument/2006/relationships/hyperlink" Target="https://www.profkurort.ru/upload/iblock/2d4/Rus_Anapa_prof_15-01-2019.xlsx" TargetMode="External"/><Relationship Id="rId133" Type="http://schemas.openxmlformats.org/officeDocument/2006/relationships/hyperlink" Target="https://www.profkurort.ru/upload/iblock/606/Solotcha_prof_18-02-2019.xls" TargetMode="External"/><Relationship Id="rId154" Type="http://schemas.openxmlformats.org/officeDocument/2006/relationships/hyperlink" Target="https://www.profkurort.ru/upload/iblock/14a/Piket_prof_16-01-2019.xls" TargetMode="External"/><Relationship Id="rId175" Type="http://schemas.openxmlformats.org/officeDocument/2006/relationships/hyperlink" Target="https://www.profkurort.ru/upload/iblock/b69/amran-2019-tarifyASBPROFSOYUZY.xlsx" TargetMode="External"/><Relationship Id="rId196" Type="http://schemas.openxmlformats.org/officeDocument/2006/relationships/fontTable" Target="fontTable.xml"/><Relationship Id="rId16" Type="http://schemas.openxmlformats.org/officeDocument/2006/relationships/hyperlink" Target="mailto:san@pirogova.info" TargetMode="External"/><Relationship Id="rId37" Type="http://schemas.openxmlformats.org/officeDocument/2006/relationships/hyperlink" Target="https://www.victoria-essentuki.ru/" TargetMode="External"/><Relationship Id="rId58" Type="http://schemas.openxmlformats.org/officeDocument/2006/relationships/hyperlink" Target="https://www.profkurort.ru/upload/iblock/7ad/TSentrosoyuza_Belokurikha_prof_20-11-2018.xls" TargetMode="External"/><Relationship Id="rId79" Type="http://schemas.openxmlformats.org/officeDocument/2006/relationships/hyperlink" Target="https://www.profkurort.ru/upload/iblock/fb4/Vorobevo_prof_21-02-2019.xls" TargetMode="External"/><Relationship Id="rId102" Type="http://schemas.openxmlformats.org/officeDocument/2006/relationships/hyperlink" Target="https://www.profkurort.ru/upload/iblock/377/Chernomorochka_prof_11-12-2018.xls" TargetMode="External"/><Relationship Id="rId123" Type="http://schemas.openxmlformats.org/officeDocument/2006/relationships/hyperlink" Target="https://www.profkurort.ru/upload/iblock/927/Zolotoy-bereg_prof_24-04-2019.xls" TargetMode="External"/><Relationship Id="rId144" Type="http://schemas.openxmlformats.org/officeDocument/2006/relationships/hyperlink" Target="https://www.profkurort.ru/upload/iblock/7f1/Kyapaz_prof_31-10-2018.xls" TargetMode="External"/><Relationship Id="rId90" Type="http://schemas.openxmlformats.org/officeDocument/2006/relationships/hyperlink" Target="https://www.profkurort.ru/upload/iblock/4bc/Arkhipo_Osipovka_prof_22-01-2019.xls" TargetMode="External"/><Relationship Id="rId165" Type="http://schemas.openxmlformats.org/officeDocument/2006/relationships/hyperlink" Target="https://www.profkurort.ru/upload/iblock/050/Villa_German_prof_08-05-2019.xls" TargetMode="External"/><Relationship Id="rId186" Type="http://schemas.openxmlformats.org/officeDocument/2006/relationships/hyperlink" Target="https://www.profkurort.ru/upload/iblock/b37/Egnyshevka_prof_05-02-2019.xls" TargetMode="External"/><Relationship Id="rId27" Type="http://schemas.openxmlformats.org/officeDocument/2006/relationships/hyperlink" Target="tel:+78005514083" TargetMode="External"/><Relationship Id="rId48" Type="http://schemas.openxmlformats.org/officeDocument/2006/relationships/hyperlink" Target="http://san-lerm.ru/" TargetMode="External"/><Relationship Id="rId69" Type="http://schemas.openxmlformats.org/officeDocument/2006/relationships/hyperlink" Target="https://www.profkurort.ru/upload/iblock/22d/Stanko_prof_22-01-2019.xls" TargetMode="External"/><Relationship Id="rId113" Type="http://schemas.openxmlformats.org/officeDocument/2006/relationships/hyperlink" Target="https://www.profkurort.ru/upload/iblock/fcf/Kirova_YAlta_prof_20-02-2019.xls" TargetMode="External"/><Relationship Id="rId134" Type="http://schemas.openxmlformats.org/officeDocument/2006/relationships/hyperlink" Target="https://www.profkurort.ru/upload/iblock/f1f/Staritsa_prof_29-01-2019.xls" TargetMode="External"/><Relationship Id="rId80" Type="http://schemas.openxmlformats.org/officeDocument/2006/relationships/hyperlink" Target="https://www.profkurort.ru/upload/iblock/18b/Moksha_prof_14-02-2019.xls" TargetMode="External"/><Relationship Id="rId155" Type="http://schemas.openxmlformats.org/officeDocument/2006/relationships/hyperlink" Target="https://www.profkurort.ru/upload/iblock/338/Dimitrova_prof_16-05-2019.xls" TargetMode="External"/><Relationship Id="rId176" Type="http://schemas.openxmlformats.org/officeDocument/2006/relationships/hyperlink" Target="https://www.profkurort.ru/upload/iblock/bbd/kolkhida-2019-ASBprofsoyuzy.xlsx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altzamok.ru/programs/" TargetMode="External"/><Relationship Id="rId38" Type="http://schemas.openxmlformats.org/officeDocument/2006/relationships/hyperlink" Target="https://www.sanand.ru/" TargetMode="External"/><Relationship Id="rId59" Type="http://schemas.openxmlformats.org/officeDocument/2006/relationships/hyperlink" Target="https://www.profkurort.ru/upload/iblock/e98/Dorokhovo_prof_18-03-2019.xls" TargetMode="External"/><Relationship Id="rId103" Type="http://schemas.openxmlformats.org/officeDocument/2006/relationships/hyperlink" Target="https://www.profkurort.ru/upload/iblock/7bb/Ural_prof_05-02-2019.xls" TargetMode="External"/><Relationship Id="rId124" Type="http://schemas.openxmlformats.org/officeDocument/2006/relationships/hyperlink" Target="https://www.profkurort.ru/upload/iblock/c05/Zolotoy-bereg_Evpatoriya_prof_12-04-2019.xls" TargetMode="External"/><Relationship Id="rId70" Type="http://schemas.openxmlformats.org/officeDocument/2006/relationships/hyperlink" Target="https://www.profkurort.ru/upload/iblock/b1f/Obolsunovo_prof_20-02-2019.xls" TargetMode="External"/><Relationship Id="rId91" Type="http://schemas.openxmlformats.org/officeDocument/2006/relationships/hyperlink" Target="https://www.profkurort.ru/upload/iblock/626/Vulan_prof_26-04-2018_.xls" TargetMode="External"/><Relationship Id="rId145" Type="http://schemas.openxmlformats.org/officeDocument/2006/relationships/hyperlink" Target="https://www.profkurort.ru/upload/iblock/57d/Naftalan_prof_01-08-2018.xls" TargetMode="External"/><Relationship Id="rId166" Type="http://schemas.openxmlformats.org/officeDocument/2006/relationships/hyperlink" Target="https://www.profkurort.ru/upload/iblock/b18/Nadezhda_prof_16-01-2019.xls" TargetMode="External"/><Relationship Id="rId187" Type="http://schemas.openxmlformats.org/officeDocument/2006/relationships/hyperlink" Target="https://www.profkurort.ru/upload/iblock/37c/Vorovskogo_prof_20-11-2018.xl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market@altzamok.ru" TargetMode="External"/><Relationship Id="rId49" Type="http://schemas.openxmlformats.org/officeDocument/2006/relationships/hyperlink" Target="http://iskra-kmw.ru/" TargetMode="External"/><Relationship Id="rId114" Type="http://schemas.openxmlformats.org/officeDocument/2006/relationships/hyperlink" Target="https://www.profkurort.ru/upload/iblock/e3f/Miskhor_prof_21-02-2019.xls" TargetMode="External"/><Relationship Id="rId60" Type="http://schemas.openxmlformats.org/officeDocument/2006/relationships/hyperlink" Target="https://www.profkurort.ru/upload/iblock/239/Udelnaya_prof_15-01-2019.xls" TargetMode="External"/><Relationship Id="rId81" Type="http://schemas.openxmlformats.org/officeDocument/2006/relationships/hyperlink" Target="https://www.profkurort.ru/upload/iblock/687/Serebryanyy-plyes_prof_08-05-2019.xls" TargetMode="External"/><Relationship Id="rId135" Type="http://schemas.openxmlformats.org/officeDocument/2006/relationships/hyperlink" Target="https://www.profkurort.ru/upload/iblock/ee4/Prioka_prof_22-04-2019.xls" TargetMode="External"/><Relationship Id="rId156" Type="http://schemas.openxmlformats.org/officeDocument/2006/relationships/hyperlink" Target="https://www.profkurort.ru/upload/iblock/386/Kirova_K_prof_16-01-2019.xls" TargetMode="External"/><Relationship Id="rId177" Type="http://schemas.openxmlformats.org/officeDocument/2006/relationships/hyperlink" Target="https://www.profkurort.ru/upload/iblock/aaa/midel-gagra-2019-tarifyASBPROFSOYUZY.xlsx" TargetMode="External"/><Relationship Id="rId18" Type="http://schemas.openxmlformats.org/officeDocument/2006/relationships/hyperlink" Target="https://altzamok.ru/" TargetMode="External"/><Relationship Id="rId39" Type="http://schemas.openxmlformats.org/officeDocument/2006/relationships/hyperlink" Target="https://nadezhda-kmv.ru/" TargetMode="External"/><Relationship Id="rId50" Type="http://schemas.openxmlformats.org/officeDocument/2006/relationships/hyperlink" Target="https://www.lespol.ru/" TargetMode="External"/><Relationship Id="rId104" Type="http://schemas.openxmlformats.org/officeDocument/2006/relationships/hyperlink" Target="https://www.profkurort.ru/upload/iblock/c2e/SHingari_prof_13-03-2019.xls" TargetMode="External"/><Relationship Id="rId125" Type="http://schemas.openxmlformats.org/officeDocument/2006/relationships/hyperlink" Target="https://www.profkurort.ru/upload/iblock/cfb/Evpatoriya-TOK_prof_09-04-2019.xls" TargetMode="External"/><Relationship Id="rId146" Type="http://schemas.openxmlformats.org/officeDocument/2006/relationships/hyperlink" Target="https://www.profkurort.ru/upload/iblock/4ed/Bilgya_prof_01-08-2018.xls" TargetMode="External"/><Relationship Id="rId167" Type="http://schemas.openxmlformats.org/officeDocument/2006/relationships/hyperlink" Target="https://www.profkurort.ru/upload/iblock/6cf/TSelebnyy-klyuch_prof_30-01-2019.xls" TargetMode="External"/><Relationship Id="rId188" Type="http://schemas.openxmlformats.org/officeDocument/2006/relationships/hyperlink" Target="https://www.profkurort.ru/upload/iblock/7d5/Krasnyy-kholm_prof_08-02-201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594-4627-4A47-B750-593F8910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10070</Words>
  <Characters>57399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Татьяна Константиновна</dc:creator>
  <cp:keywords/>
  <dc:description/>
  <cp:lastModifiedBy>Я</cp:lastModifiedBy>
  <cp:revision>2</cp:revision>
  <cp:lastPrinted>2019-05-22T08:03:00Z</cp:lastPrinted>
  <dcterms:created xsi:type="dcterms:W3CDTF">2019-05-29T06:24:00Z</dcterms:created>
  <dcterms:modified xsi:type="dcterms:W3CDTF">2019-05-29T06:24:00Z</dcterms:modified>
</cp:coreProperties>
</file>