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00" w:rsidRPr="008B06D0" w:rsidRDefault="00254100" w:rsidP="002541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06D0">
        <w:rPr>
          <w:rFonts w:ascii="Times New Roman" w:eastAsia="Calibri" w:hAnsi="Times New Roman" w:cs="Times New Roman"/>
          <w:b/>
        </w:rPr>
        <w:t xml:space="preserve">Бюджетное общеобразовательное учреждение города Омска </w:t>
      </w:r>
    </w:p>
    <w:p w:rsidR="00254100" w:rsidRDefault="00254100" w:rsidP="002541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B06D0">
        <w:rPr>
          <w:rFonts w:ascii="Times New Roman" w:eastAsia="Calibri" w:hAnsi="Times New Roman" w:cs="Times New Roman"/>
          <w:b/>
        </w:rPr>
        <w:t>«Средняя общеобразовательная школа № 53»</w:t>
      </w:r>
    </w:p>
    <w:p w:rsidR="00254100" w:rsidRPr="008B06D0" w:rsidRDefault="00254100" w:rsidP="0025410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54100" w:rsidRPr="008B06D0" w:rsidRDefault="00254100" w:rsidP="00254100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РАССМОТРЕНО на заседании ШМО</w:t>
      </w:r>
      <w:r w:rsidRPr="008B06D0">
        <w:rPr>
          <w:rFonts w:ascii="Times New Roman" w:eastAsia="Calibri" w:hAnsi="Times New Roman" w:cs="Times New Roman"/>
        </w:rPr>
        <w:t xml:space="preserve">           </w:t>
      </w:r>
      <w:r w:rsidRPr="008B06D0">
        <w:rPr>
          <w:rFonts w:ascii="Times New Roman" w:eastAsia="Calibri" w:hAnsi="Times New Roman" w:cs="Times New Roman"/>
        </w:rPr>
        <w:tab/>
      </w:r>
      <w:r w:rsidRPr="008B06D0">
        <w:rPr>
          <w:rFonts w:ascii="Times New Roman" w:eastAsia="Calibri" w:hAnsi="Times New Roman" w:cs="Times New Roman"/>
        </w:rPr>
        <w:tab/>
        <w:t xml:space="preserve"> </w:t>
      </w:r>
      <w:r>
        <w:rPr>
          <w:rFonts w:ascii="Times New Roman" w:eastAsia="Calibri" w:hAnsi="Times New Roman" w:cs="Times New Roman"/>
        </w:rPr>
        <w:t xml:space="preserve">     </w:t>
      </w:r>
      <w:r w:rsidRPr="008B06D0">
        <w:rPr>
          <w:rFonts w:ascii="Times New Roman" w:eastAsia="Calibri" w:hAnsi="Times New Roman" w:cs="Times New Roman"/>
        </w:rPr>
        <w:t>СОГЛАСОВАНО</w:t>
      </w:r>
      <w:proofErr w:type="gramEnd"/>
      <w:r w:rsidRPr="008B06D0">
        <w:rPr>
          <w:rFonts w:ascii="Times New Roman" w:eastAsia="Calibri" w:hAnsi="Times New Roman" w:cs="Times New Roman"/>
        </w:rPr>
        <w:t xml:space="preserve">: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r w:rsidRPr="008B06D0">
        <w:rPr>
          <w:rFonts w:ascii="Times New Roman" w:eastAsia="Calibri" w:hAnsi="Times New Roman" w:cs="Times New Roman"/>
        </w:rPr>
        <w:t>УТВЕРЖДАЮ:</w:t>
      </w:r>
    </w:p>
    <w:p w:rsidR="00254100" w:rsidRPr="008B06D0" w:rsidRDefault="00254100" w:rsidP="00254100">
      <w:pPr>
        <w:spacing w:after="0" w:line="240" w:lineRule="auto"/>
        <w:rPr>
          <w:rFonts w:ascii="Times New Roman" w:eastAsia="Calibri" w:hAnsi="Times New Roman" w:cs="Times New Roman"/>
        </w:rPr>
      </w:pPr>
      <w:r w:rsidRPr="008B06D0">
        <w:rPr>
          <w:rFonts w:ascii="Times New Roman" w:eastAsia="Calibri" w:hAnsi="Times New Roman" w:cs="Times New Roman"/>
        </w:rPr>
        <w:t xml:space="preserve">руководитель МО                                            </w:t>
      </w:r>
      <w:r>
        <w:rPr>
          <w:rFonts w:ascii="Times New Roman" w:eastAsia="Calibri" w:hAnsi="Times New Roman" w:cs="Times New Roman"/>
        </w:rPr>
        <w:t xml:space="preserve">          </w:t>
      </w:r>
      <w:r w:rsidRPr="008B06D0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</w:rPr>
        <w:t xml:space="preserve">         </w:t>
      </w:r>
      <w:r w:rsidRPr="008B06D0">
        <w:rPr>
          <w:rFonts w:ascii="Times New Roman" w:eastAsia="Calibri" w:hAnsi="Times New Roman" w:cs="Times New Roman"/>
        </w:rPr>
        <w:t xml:space="preserve">зам. директора БОУ г. Омска «СОШ № 53»                         </w:t>
      </w:r>
      <w:r>
        <w:rPr>
          <w:rFonts w:ascii="Times New Roman" w:eastAsia="Calibri" w:hAnsi="Times New Roman" w:cs="Times New Roman"/>
        </w:rPr>
        <w:t xml:space="preserve">       </w:t>
      </w:r>
      <w:r w:rsidRPr="008B06D0">
        <w:rPr>
          <w:rFonts w:ascii="Times New Roman" w:eastAsia="Calibri" w:hAnsi="Times New Roman" w:cs="Times New Roman"/>
        </w:rPr>
        <w:t>Директор БОУ г. Омска «СОШ № 53»</w:t>
      </w:r>
    </w:p>
    <w:p w:rsidR="00254100" w:rsidRPr="00186E91" w:rsidRDefault="00254100" w:rsidP="00254100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______________/   </w:t>
      </w:r>
      <w:r w:rsidRPr="00D70CE6">
        <w:rPr>
          <w:rFonts w:ascii="Times New Roman" w:eastAsia="Calibri" w:hAnsi="Times New Roman" w:cs="Times New Roman"/>
          <w:u w:val="single"/>
        </w:rPr>
        <w:t>С.В.  Колова</w:t>
      </w:r>
      <w:r>
        <w:rPr>
          <w:rFonts w:ascii="Times New Roman" w:eastAsia="Calibri" w:hAnsi="Times New Roman" w:cs="Times New Roman"/>
          <w:u w:val="single"/>
        </w:rPr>
        <w:t xml:space="preserve">        </w:t>
      </w:r>
      <w:r w:rsidRPr="008B06D0">
        <w:rPr>
          <w:rFonts w:ascii="Times New Roman" w:eastAsia="Calibri" w:hAnsi="Times New Roman" w:cs="Times New Roman"/>
        </w:rPr>
        <w:t xml:space="preserve">/                            </w:t>
      </w:r>
      <w:r>
        <w:rPr>
          <w:rFonts w:ascii="Times New Roman" w:eastAsia="Calibri" w:hAnsi="Times New Roman" w:cs="Times New Roman"/>
        </w:rPr>
        <w:t xml:space="preserve">     </w:t>
      </w:r>
      <w:r w:rsidRPr="008B06D0">
        <w:rPr>
          <w:rFonts w:ascii="Times New Roman" w:eastAsia="Calibri" w:hAnsi="Times New Roman" w:cs="Times New Roman"/>
        </w:rPr>
        <w:t>________________/</w:t>
      </w:r>
      <w:r w:rsidRPr="00186E91">
        <w:rPr>
          <w:rFonts w:ascii="Times New Roman" w:eastAsia="Calibri" w:hAnsi="Times New Roman" w:cs="Times New Roman"/>
          <w:u w:val="single"/>
        </w:rPr>
        <w:t>_</w:t>
      </w:r>
      <w:r w:rsidRPr="00D70CE6">
        <w:rPr>
          <w:rFonts w:ascii="Times New Roman" w:eastAsia="Calibri" w:hAnsi="Times New Roman" w:cs="Times New Roman"/>
          <w:u w:val="single"/>
        </w:rPr>
        <w:t xml:space="preserve"> </w:t>
      </w:r>
      <w:r>
        <w:rPr>
          <w:rFonts w:ascii="Times New Roman" w:eastAsia="Calibri" w:hAnsi="Times New Roman" w:cs="Times New Roman"/>
          <w:u w:val="single"/>
        </w:rPr>
        <w:t xml:space="preserve">Л.Р.Мубаракшина      </w:t>
      </w:r>
      <w:r w:rsidRPr="008B06D0">
        <w:rPr>
          <w:rFonts w:ascii="Times New Roman" w:eastAsia="Calibri" w:hAnsi="Times New Roman" w:cs="Times New Roman"/>
        </w:rPr>
        <w:t xml:space="preserve">/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8B06D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</w:t>
      </w:r>
      <w:r w:rsidRPr="008B06D0">
        <w:rPr>
          <w:rFonts w:ascii="Times New Roman" w:eastAsia="Calibri" w:hAnsi="Times New Roman" w:cs="Times New Roman"/>
        </w:rPr>
        <w:t>___________________</w:t>
      </w:r>
      <w:r>
        <w:rPr>
          <w:rFonts w:ascii="Times New Roman" w:eastAsia="Calibri" w:hAnsi="Times New Roman" w:cs="Times New Roman"/>
        </w:rPr>
        <w:t>/</w:t>
      </w:r>
      <w:r w:rsidRPr="008B06D0">
        <w:rPr>
          <w:rFonts w:ascii="Times New Roman" w:eastAsia="Calibri" w:hAnsi="Times New Roman" w:cs="Times New Roman"/>
        </w:rPr>
        <w:t>_</w:t>
      </w:r>
      <w:r w:rsidRPr="00186E91">
        <w:rPr>
          <w:rFonts w:ascii="Times New Roman" w:eastAsia="Calibri" w:hAnsi="Times New Roman" w:cs="Times New Roman"/>
          <w:u w:val="single"/>
        </w:rPr>
        <w:t>И.Л. Косинова</w:t>
      </w:r>
      <w:r>
        <w:rPr>
          <w:rFonts w:ascii="Times New Roman" w:eastAsia="Calibri" w:hAnsi="Times New Roman" w:cs="Times New Roman"/>
          <w:u w:val="single"/>
        </w:rPr>
        <w:t>/</w:t>
      </w:r>
    </w:p>
    <w:p w:rsidR="00254100" w:rsidRPr="008B06D0" w:rsidRDefault="00254100" w:rsidP="00254100">
      <w:pPr>
        <w:spacing w:after="0" w:line="240" w:lineRule="auto"/>
        <w:rPr>
          <w:rFonts w:ascii="Times New Roman" w:eastAsia="Calibri" w:hAnsi="Times New Roman" w:cs="Times New Roman"/>
        </w:rPr>
      </w:pPr>
      <w:r w:rsidRPr="008B06D0">
        <w:rPr>
          <w:rFonts w:ascii="Times New Roman" w:eastAsia="Calibri" w:hAnsi="Times New Roman" w:cs="Times New Roman"/>
        </w:rPr>
        <w:t>Протокол № __</w:t>
      </w:r>
      <w:r>
        <w:rPr>
          <w:rFonts w:ascii="Times New Roman" w:eastAsia="Calibri" w:hAnsi="Times New Roman" w:cs="Times New Roman"/>
        </w:rPr>
        <w:t>_______________</w:t>
      </w:r>
      <w:r w:rsidRPr="008B06D0">
        <w:rPr>
          <w:rFonts w:ascii="Times New Roman" w:eastAsia="Calibri" w:hAnsi="Times New Roman" w:cs="Times New Roman"/>
        </w:rPr>
        <w:t xml:space="preserve">__               </w:t>
      </w:r>
      <w:r>
        <w:rPr>
          <w:rFonts w:ascii="Times New Roman" w:eastAsia="Calibri" w:hAnsi="Times New Roman" w:cs="Times New Roman"/>
        </w:rPr>
        <w:t xml:space="preserve">                     </w:t>
      </w:r>
      <w:r w:rsidRPr="008B06D0">
        <w:rPr>
          <w:rFonts w:ascii="Times New Roman" w:eastAsia="Calibri" w:hAnsi="Times New Roman" w:cs="Times New Roman"/>
        </w:rPr>
        <w:t>«___»_________________</w:t>
      </w:r>
      <w:r>
        <w:rPr>
          <w:rFonts w:ascii="Times New Roman" w:eastAsia="Calibri" w:hAnsi="Times New Roman" w:cs="Times New Roman"/>
        </w:rPr>
        <w:t>_____</w:t>
      </w:r>
      <w:r w:rsidRPr="008B06D0">
        <w:rPr>
          <w:rFonts w:ascii="Times New Roman" w:eastAsia="Calibri" w:hAnsi="Times New Roman" w:cs="Times New Roman"/>
        </w:rPr>
        <w:t>____</w:t>
      </w:r>
      <w:r>
        <w:rPr>
          <w:rFonts w:ascii="Times New Roman" w:eastAsia="Calibri" w:hAnsi="Times New Roman" w:cs="Times New Roman"/>
        </w:rPr>
        <w:t xml:space="preserve"> </w:t>
      </w:r>
      <w:r w:rsidRPr="008B06D0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 xml:space="preserve">7 </w:t>
      </w:r>
      <w:r w:rsidRPr="008B06D0">
        <w:rPr>
          <w:rFonts w:ascii="Times New Roman" w:eastAsia="Calibri" w:hAnsi="Times New Roman" w:cs="Times New Roman"/>
        </w:rPr>
        <w:t xml:space="preserve">г. </w:t>
      </w:r>
      <w:r>
        <w:rPr>
          <w:rFonts w:ascii="Times New Roman" w:eastAsia="Calibri" w:hAnsi="Times New Roman" w:cs="Times New Roman"/>
        </w:rPr>
        <w:t xml:space="preserve">                                приказ №____от «___ »____</w:t>
      </w:r>
      <w:r w:rsidRPr="008B06D0">
        <w:rPr>
          <w:rFonts w:ascii="Times New Roman" w:eastAsia="Calibri" w:hAnsi="Times New Roman" w:cs="Times New Roman"/>
        </w:rPr>
        <w:t>___</w:t>
      </w:r>
      <w:r>
        <w:rPr>
          <w:rFonts w:ascii="Times New Roman" w:eastAsia="Calibri" w:hAnsi="Times New Roman" w:cs="Times New Roman"/>
        </w:rPr>
        <w:t>___</w:t>
      </w:r>
      <w:r w:rsidRPr="008B06D0">
        <w:rPr>
          <w:rFonts w:ascii="Times New Roman" w:eastAsia="Calibri" w:hAnsi="Times New Roman" w:cs="Times New Roman"/>
        </w:rPr>
        <w:t>201</w:t>
      </w:r>
      <w:r>
        <w:rPr>
          <w:rFonts w:ascii="Times New Roman" w:eastAsia="Calibri" w:hAnsi="Times New Roman" w:cs="Times New Roman"/>
        </w:rPr>
        <w:t>7</w:t>
      </w:r>
      <w:r w:rsidRPr="008B06D0">
        <w:rPr>
          <w:rFonts w:ascii="Times New Roman" w:eastAsia="Calibri" w:hAnsi="Times New Roman" w:cs="Times New Roman"/>
        </w:rPr>
        <w:t xml:space="preserve">г.                                                                                            </w:t>
      </w:r>
    </w:p>
    <w:p w:rsidR="00254100" w:rsidRPr="008B06D0" w:rsidRDefault="00254100" w:rsidP="00254100">
      <w:pPr>
        <w:spacing w:after="0" w:line="240" w:lineRule="auto"/>
        <w:rPr>
          <w:rFonts w:ascii="Times New Roman" w:eastAsia="Calibri" w:hAnsi="Times New Roman" w:cs="Times New Roman"/>
        </w:rPr>
      </w:pPr>
      <w:r w:rsidRPr="008B06D0">
        <w:rPr>
          <w:rFonts w:ascii="Times New Roman" w:eastAsia="Calibri" w:hAnsi="Times New Roman" w:cs="Times New Roman"/>
        </w:rPr>
        <w:t>«____» _________</w:t>
      </w:r>
      <w:r>
        <w:rPr>
          <w:rFonts w:ascii="Times New Roman" w:eastAsia="Calibri" w:hAnsi="Times New Roman" w:cs="Times New Roman"/>
        </w:rPr>
        <w:t>_________</w:t>
      </w:r>
      <w:r w:rsidRPr="008B06D0">
        <w:rPr>
          <w:rFonts w:ascii="Times New Roman" w:eastAsia="Calibri" w:hAnsi="Times New Roman" w:cs="Times New Roman"/>
        </w:rPr>
        <w:t>_ 201</w:t>
      </w:r>
      <w:r>
        <w:rPr>
          <w:rFonts w:ascii="Times New Roman" w:eastAsia="Calibri" w:hAnsi="Times New Roman" w:cs="Times New Roman"/>
        </w:rPr>
        <w:t>7</w:t>
      </w:r>
      <w:r w:rsidRPr="008B06D0">
        <w:rPr>
          <w:rFonts w:ascii="Times New Roman" w:eastAsia="Calibri" w:hAnsi="Times New Roman" w:cs="Times New Roman"/>
        </w:rPr>
        <w:t xml:space="preserve"> г.                                                                                                           </w:t>
      </w:r>
    </w:p>
    <w:p w:rsidR="00254100" w:rsidRPr="00564578" w:rsidRDefault="00254100" w:rsidP="00254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64578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254100" w:rsidRPr="00F320C3" w:rsidRDefault="00254100" w:rsidP="00254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20C3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 русскому языку</w:t>
      </w:r>
    </w:p>
    <w:p w:rsidR="00254100" w:rsidRPr="00F313E3" w:rsidRDefault="00254100" w:rsidP="002541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13E3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313E3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F313E3">
        <w:rPr>
          <w:rFonts w:ascii="Times New Roman" w:eastAsia="Calibri" w:hAnsi="Times New Roman" w:cs="Times New Roman"/>
          <w:sz w:val="24"/>
          <w:szCs w:val="24"/>
        </w:rPr>
        <w:t>учебный год</w:t>
      </w:r>
    </w:p>
    <w:p w:rsidR="00254100" w:rsidRPr="00F313E3" w:rsidRDefault="00254100" w:rsidP="00254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Класс:    </w:t>
      </w:r>
      <w:r w:rsidRPr="00ED2E38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254100" w:rsidRPr="0083089F" w:rsidRDefault="00254100" w:rsidP="00254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УМК: Перспективнаяначальная школа</w:t>
      </w:r>
    </w:p>
    <w:p w:rsidR="00254100" w:rsidRDefault="00254100" w:rsidP="002541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100" w:rsidRPr="00A520C0" w:rsidRDefault="00254100" w:rsidP="002541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Программа:</w:t>
      </w:r>
      <w:r w:rsidRPr="00B645F2">
        <w:rPr>
          <w:rFonts w:ascii="Times New Roman" w:hAnsi="Times New Roman" w:cs="Times New Roman"/>
          <w:sz w:val="24"/>
          <w:szCs w:val="24"/>
        </w:rPr>
        <w:t xml:space="preserve"> </w:t>
      </w:r>
      <w:r w:rsidRPr="00A520C0">
        <w:rPr>
          <w:rFonts w:ascii="Times New Roman" w:hAnsi="Times New Roman" w:cs="Times New Roman"/>
          <w:sz w:val="24"/>
          <w:szCs w:val="24"/>
          <w:u w:val="single"/>
        </w:rPr>
        <w:t xml:space="preserve">Программы по учебным предметам.  Предметная линия учебников системы «Перспективная начальная школа».  1—4 классы / </w:t>
      </w:r>
    </w:p>
    <w:p w:rsidR="00254100" w:rsidRPr="00A520C0" w:rsidRDefault="00254100" w:rsidP="002541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20C0">
        <w:rPr>
          <w:rFonts w:ascii="Times New Roman" w:hAnsi="Times New Roman" w:cs="Times New Roman"/>
          <w:sz w:val="24"/>
          <w:szCs w:val="24"/>
          <w:u w:val="single"/>
        </w:rPr>
        <w:t>Р.Г.Чуракова.  — М.: Академкнига/Учебник, 2012</w:t>
      </w:r>
    </w:p>
    <w:p w:rsidR="00254100" w:rsidRDefault="00254100" w:rsidP="00254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100" w:rsidRPr="00F313E3" w:rsidRDefault="00254100" w:rsidP="00254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35E7A">
        <w:rPr>
          <w:rFonts w:ascii="Times New Roman" w:eastAsia="Calibri" w:hAnsi="Times New Roman" w:cs="Times New Roman"/>
          <w:b/>
          <w:sz w:val="24"/>
          <w:szCs w:val="24"/>
        </w:rPr>
        <w:t>Учебник</w:t>
      </w:r>
      <w:r w:rsidRPr="00F313E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313E3">
        <w:rPr>
          <w:rFonts w:ascii="Times New Roman" w:eastAsia="Calibri" w:hAnsi="Times New Roman" w:cs="Times New Roman"/>
          <w:sz w:val="24"/>
          <w:szCs w:val="24"/>
          <w:u w:val="single"/>
        </w:rPr>
        <w:t>Каленчук М.Л., Чуракова Н.А., Байкова Т.А. Русский язык. 4 класс: Учебник. В 3 ч. Части 1 и 3. — М.: Академкнига/Учебник, 2011</w:t>
      </w:r>
    </w:p>
    <w:p w:rsidR="00254100" w:rsidRPr="00F313E3" w:rsidRDefault="00254100" w:rsidP="00254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13E3">
        <w:rPr>
          <w:rFonts w:ascii="Times New Roman" w:eastAsia="Calibri" w:hAnsi="Times New Roman" w:cs="Times New Roman"/>
          <w:sz w:val="24"/>
          <w:szCs w:val="24"/>
          <w:u w:val="single"/>
        </w:rPr>
        <w:t>Каленчук М.Л., Малаховская О.В., Чуракова Н.А. Русский язык. 4 класс: В 3 ч.</w:t>
      </w:r>
      <w:r w:rsidRPr="00F313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05CA0">
        <w:rPr>
          <w:rFonts w:ascii="Times New Roman" w:eastAsia="Calibri" w:hAnsi="Times New Roman" w:cs="Times New Roman"/>
          <w:sz w:val="24"/>
          <w:szCs w:val="24"/>
          <w:u w:val="single"/>
        </w:rPr>
        <w:t>Учебник.</w:t>
      </w:r>
      <w:r w:rsidRPr="00F313E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F313E3">
        <w:rPr>
          <w:rFonts w:ascii="Times New Roman" w:eastAsia="Calibri" w:hAnsi="Times New Roman" w:cs="Times New Roman"/>
          <w:sz w:val="24"/>
          <w:szCs w:val="24"/>
          <w:u w:val="single"/>
        </w:rPr>
        <w:t>Часть 2. — М.: Академкнига/Учебник, 2011.</w:t>
      </w:r>
    </w:p>
    <w:p w:rsidR="00254100" w:rsidRDefault="00254100" w:rsidP="00254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100" w:rsidRPr="00E00E5E" w:rsidRDefault="00254100" w:rsidP="0025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u w:val="single"/>
          <w:lang w:eastAsia="ru-RU"/>
        </w:rPr>
      </w:pPr>
      <w:r w:rsidRPr="00F313E3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  <w:r w:rsidRPr="00F31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35E7A">
        <w:rPr>
          <w:rFonts w:ascii="Times New Roman" w:eastAsia="Calibri" w:hAnsi="Times New Roman" w:cs="Times New Roman"/>
          <w:sz w:val="24"/>
          <w:szCs w:val="24"/>
          <w:u w:val="single"/>
        </w:rPr>
        <w:t>Байкова Т.А. Тетрадь для самостоятельной работы. 4 класс. — М.: Академкнига/Учебник, 2007.</w:t>
      </w:r>
      <w:r w:rsidRPr="00735E7A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Pr="00735E7A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u w:val="single"/>
          <w:lang w:eastAsia="ru-RU"/>
        </w:rPr>
        <w:t>Чуракова Н.А</w:t>
      </w:r>
    </w:p>
    <w:p w:rsidR="00254100" w:rsidRPr="00735E7A" w:rsidRDefault="00254100" w:rsidP="002541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u w:val="single"/>
          <w:lang w:eastAsia="ru-RU"/>
        </w:rPr>
      </w:pPr>
      <w:r w:rsidRPr="00735E7A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u w:val="single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u w:val="single"/>
          <w:lang w:eastAsia="ru-RU"/>
        </w:rPr>
        <w:t xml:space="preserve">усский язык. 4 класс: методическое </w:t>
      </w:r>
      <w:r w:rsidRPr="00735E7A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u w:val="single"/>
          <w:lang w:eastAsia="ru-RU"/>
        </w:rPr>
        <w:t>пособие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u w:val="single"/>
          <w:lang w:eastAsia="ru-RU"/>
        </w:rPr>
        <w:t xml:space="preserve"> </w:t>
      </w:r>
      <w:r w:rsidRPr="00735E7A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u w:val="single"/>
          <w:lang w:eastAsia="ru-RU"/>
        </w:rPr>
        <w:t>для учителя /Н.А. Чуракова, М.Л. Каленчук, Т.А. Байкова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u w:val="single"/>
          <w:lang w:eastAsia="ru-RU"/>
        </w:rPr>
        <w:t>,</w:t>
      </w:r>
      <w:r w:rsidRPr="00735E7A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u w:val="single"/>
          <w:lang w:eastAsia="ru-RU"/>
        </w:rPr>
        <w:t xml:space="preserve"> О.В. Мал</w:t>
      </w:r>
      <w:r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u w:val="single"/>
          <w:lang w:eastAsia="ru-RU"/>
        </w:rPr>
        <w:t>аховская, – М.: Академкнига /Учени</w:t>
      </w:r>
      <w:r w:rsidRPr="00735E7A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u w:val="single"/>
          <w:lang w:eastAsia="ru-RU"/>
        </w:rPr>
        <w:t>к, 2008</w:t>
      </w:r>
    </w:p>
    <w:p w:rsidR="00254100" w:rsidRDefault="00254100" w:rsidP="00254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54100" w:rsidRPr="00F320C3" w:rsidRDefault="00254100" w:rsidP="00254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20C3">
        <w:rPr>
          <w:rFonts w:ascii="Times New Roman" w:eastAsia="Calibri" w:hAnsi="Times New Roman" w:cs="Times New Roman"/>
          <w:b/>
          <w:sz w:val="24"/>
          <w:szCs w:val="24"/>
          <w:u w:val="single"/>
        </w:rPr>
        <w:t>Количество часов: 17</w:t>
      </w:r>
      <w:r w:rsidR="00125E52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F320C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часов</w:t>
      </w:r>
    </w:p>
    <w:p w:rsidR="00254100" w:rsidRPr="00F320C3" w:rsidRDefault="00254100" w:rsidP="0025410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507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4"/>
        <w:gridCol w:w="2565"/>
        <w:gridCol w:w="2562"/>
        <w:gridCol w:w="2562"/>
        <w:gridCol w:w="2565"/>
        <w:gridCol w:w="3005"/>
      </w:tblGrid>
      <w:tr w:rsidR="00254100" w:rsidRPr="00F313E3" w:rsidTr="00FD43A9"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3">
              <w:rPr>
                <w:rFonts w:ascii="Times New Roman" w:eastAsia="Calibri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3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3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3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3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3">
              <w:rPr>
                <w:rFonts w:ascii="Times New Roman" w:eastAsia="Calibri" w:hAnsi="Times New Roman" w:cs="Times New Roman"/>
                <w:sz w:val="24"/>
                <w:szCs w:val="24"/>
              </w:rPr>
              <w:t>Итого за год</w:t>
            </w:r>
          </w:p>
        </w:tc>
      </w:tr>
      <w:tr w:rsidR="00254100" w:rsidRPr="00F313E3" w:rsidTr="00FD43A9">
        <w:tc>
          <w:tcPr>
            <w:tcW w:w="8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13E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25E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254100" w:rsidRPr="00735E7A" w:rsidRDefault="00254100" w:rsidP="002541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313E3">
        <w:rPr>
          <w:rFonts w:ascii="Times New Roman" w:eastAsia="Calibri" w:hAnsi="Times New Roman" w:cs="Times New Roman"/>
          <w:b/>
          <w:sz w:val="24"/>
          <w:szCs w:val="24"/>
        </w:rPr>
        <w:t>Количество часов в соответствии с учебным планом:</w:t>
      </w:r>
      <w:r w:rsidRPr="00F31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20C0">
        <w:rPr>
          <w:rFonts w:ascii="Times New Roman" w:eastAsia="Calibri" w:hAnsi="Times New Roman" w:cs="Times New Roman"/>
          <w:b/>
          <w:sz w:val="24"/>
          <w:szCs w:val="24"/>
          <w:u w:val="single"/>
        </w:rPr>
        <w:t>170 часов</w:t>
      </w:r>
    </w:p>
    <w:p w:rsidR="00254100" w:rsidRDefault="00254100" w:rsidP="00254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13E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Практическая часть:</w:t>
      </w:r>
    </w:p>
    <w:p w:rsidR="00254100" w:rsidRPr="00F313E3" w:rsidRDefault="00254100" w:rsidP="002541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W w:w="50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9"/>
        <w:gridCol w:w="2409"/>
        <w:gridCol w:w="2279"/>
        <w:gridCol w:w="2276"/>
        <w:gridCol w:w="2143"/>
        <w:gridCol w:w="1513"/>
      </w:tblGrid>
      <w:tr w:rsidR="00254100" w:rsidRPr="00F313E3" w:rsidTr="00FD43A9">
        <w:tc>
          <w:tcPr>
            <w:tcW w:w="1645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3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промежуточной и текущей аттестации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3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3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3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3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254100" w:rsidRPr="00F313E3" w:rsidTr="00FD43A9"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3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100" w:rsidRPr="00F313E3" w:rsidTr="00FD43A9"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3E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Диагностические работы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54100" w:rsidRPr="00F313E3" w:rsidTr="00FD43A9"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100" w:rsidRPr="00F313E3" w:rsidTr="00FD43A9"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Изложение </w:t>
            </w: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4100" w:rsidRPr="00F313E3" w:rsidTr="00FD43A9">
        <w:tc>
          <w:tcPr>
            <w:tcW w:w="1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100" w:rsidRPr="00F313E3" w:rsidRDefault="00254100" w:rsidP="00FD4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4100" w:rsidRDefault="00254100" w:rsidP="00254100">
      <w:pPr>
        <w:pStyle w:val="ae"/>
        <w:jc w:val="center"/>
        <w:rPr>
          <w:rFonts w:cs="Times New Roman"/>
          <w:lang w:val="ru-RU"/>
        </w:rPr>
      </w:pPr>
    </w:p>
    <w:p w:rsidR="00254100" w:rsidRPr="000C2ECE" w:rsidRDefault="00254100" w:rsidP="00254100">
      <w:pPr>
        <w:pStyle w:val="ae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0C2ECE">
        <w:rPr>
          <w:b/>
          <w:sz w:val="28"/>
          <w:szCs w:val="28"/>
        </w:rPr>
        <w:lastRenderedPageBreak/>
        <w:t>Планируемые предметные результаты освоения русского  языка</w:t>
      </w:r>
      <w:r w:rsidRPr="000C2ECE">
        <w:rPr>
          <w:b/>
          <w:sz w:val="28"/>
          <w:szCs w:val="28"/>
          <w:lang w:val="ru-RU"/>
        </w:rPr>
        <w:t xml:space="preserve"> </w:t>
      </w:r>
      <w:r w:rsidRPr="000C2ECE">
        <w:rPr>
          <w:b/>
          <w:sz w:val="28"/>
          <w:szCs w:val="28"/>
        </w:rPr>
        <w:t>в 4  классе</w:t>
      </w:r>
    </w:p>
    <w:p w:rsidR="00254100" w:rsidRPr="000C2ECE" w:rsidRDefault="00254100" w:rsidP="00254100">
      <w:pPr>
        <w:pStyle w:val="ae"/>
        <w:ind w:left="1080"/>
      </w:pPr>
    </w:p>
    <w:p w:rsidR="00254100" w:rsidRPr="009D193D" w:rsidRDefault="00254100" w:rsidP="00254100">
      <w:pPr>
        <w:pStyle w:val="ae"/>
        <w:rPr>
          <w:rFonts w:cs="Times New Roman"/>
        </w:rPr>
      </w:pPr>
      <w:r w:rsidRPr="000C2ECE">
        <w:rPr>
          <w:rFonts w:cs="Times New Roman"/>
          <w:b/>
        </w:rPr>
        <w:t>Личностными результатами</w:t>
      </w:r>
      <w:r w:rsidRPr="009D193D">
        <w:rPr>
          <w:rFonts w:cs="Times New Roman"/>
        </w:rPr>
        <w:t xml:space="preserve"> освоения обучающимися  </w:t>
      </w:r>
      <w:r w:rsidRPr="009D193D">
        <w:rPr>
          <w:rFonts w:cs="Times New Roman"/>
          <w:u w:val="single"/>
        </w:rPr>
        <w:t>4</w:t>
      </w:r>
      <w:r w:rsidRPr="009D193D">
        <w:rPr>
          <w:rFonts w:cs="Times New Roman"/>
        </w:rPr>
        <w:t xml:space="preserve"> класса программы  </w:t>
      </w:r>
      <w:r w:rsidRPr="009D193D">
        <w:rPr>
          <w:rFonts w:cs="Times New Roman"/>
          <w:u w:val="single"/>
        </w:rPr>
        <w:t xml:space="preserve">по  русскому  языку </w:t>
      </w:r>
      <w:r w:rsidRPr="009D193D">
        <w:rPr>
          <w:rFonts w:cs="Times New Roman"/>
        </w:rPr>
        <w:t xml:space="preserve"> являются: </w:t>
      </w:r>
    </w:p>
    <w:p w:rsidR="00254100" w:rsidRPr="009D193D" w:rsidRDefault="00254100" w:rsidP="00254100">
      <w:pPr>
        <w:pStyle w:val="ae"/>
        <w:rPr>
          <w:rFonts w:cs="Times New Roman"/>
        </w:rPr>
      </w:pPr>
    </w:p>
    <w:p w:rsidR="00254100" w:rsidRPr="009D193D" w:rsidRDefault="00254100" w:rsidP="00254100">
      <w:pPr>
        <w:pStyle w:val="ae"/>
        <w:rPr>
          <w:rFonts w:cs="Times New Roman"/>
          <w:iCs/>
        </w:rPr>
      </w:pPr>
      <w:r w:rsidRPr="009D193D">
        <w:rPr>
          <w:rFonts w:cs="Times New Roman"/>
          <w:iCs/>
        </w:rPr>
        <w:t>осознание языка как основного средства человеческого общения;</w:t>
      </w:r>
    </w:p>
    <w:p w:rsidR="00254100" w:rsidRPr="009D193D" w:rsidRDefault="00254100" w:rsidP="00254100">
      <w:pPr>
        <w:pStyle w:val="ae"/>
        <w:rPr>
          <w:rFonts w:cs="Times New Roman"/>
          <w:iCs/>
        </w:rPr>
      </w:pPr>
      <w:r w:rsidRPr="009D193D">
        <w:rPr>
          <w:rFonts w:cs="Times New Roman"/>
          <w:iCs/>
        </w:rPr>
        <w:t>восприятие русского языка как явление национальной культуры;</w:t>
      </w:r>
    </w:p>
    <w:p w:rsidR="00254100" w:rsidRPr="009D193D" w:rsidRDefault="00254100" w:rsidP="00254100">
      <w:pPr>
        <w:pStyle w:val="ae"/>
        <w:rPr>
          <w:rFonts w:cs="Times New Roman"/>
          <w:iCs/>
        </w:rPr>
      </w:pPr>
      <w:r w:rsidRPr="009D193D">
        <w:rPr>
          <w:rFonts w:cs="Times New Roman"/>
          <w:iCs/>
        </w:rPr>
        <w:t xml:space="preserve">понимание того, что правильная устная и письменная речь является показателем индивидуальной культуры человека; </w:t>
      </w:r>
    </w:p>
    <w:p w:rsidR="00254100" w:rsidRPr="009D193D" w:rsidRDefault="00254100" w:rsidP="00254100">
      <w:pPr>
        <w:pStyle w:val="ae"/>
        <w:rPr>
          <w:rFonts w:cs="Times New Roman"/>
          <w:iCs/>
        </w:rPr>
      </w:pPr>
      <w:r w:rsidRPr="009D193D">
        <w:rPr>
          <w:rFonts w:cs="Times New Roman"/>
          <w:iCs/>
        </w:rPr>
        <w:t xml:space="preserve">способность к самооценке на основе наблюдения за собственной речью;  </w:t>
      </w:r>
    </w:p>
    <w:p w:rsidR="00254100" w:rsidRPr="009D193D" w:rsidRDefault="00254100" w:rsidP="00254100">
      <w:pPr>
        <w:pStyle w:val="ae"/>
        <w:rPr>
          <w:rFonts w:cs="Times New Roman"/>
          <w:iCs/>
        </w:rPr>
      </w:pPr>
      <w:r w:rsidRPr="009D193D">
        <w:rPr>
          <w:rFonts w:cs="Times New Roman"/>
          <w:iCs/>
        </w:rPr>
        <w:t>способность к итоговому и пооперационному самоконтролю;</w:t>
      </w:r>
    </w:p>
    <w:p w:rsidR="00254100" w:rsidRPr="009D193D" w:rsidRDefault="00254100" w:rsidP="00254100">
      <w:pPr>
        <w:pStyle w:val="ae"/>
        <w:rPr>
          <w:rFonts w:cs="Times New Roman"/>
          <w:iCs/>
        </w:rPr>
      </w:pPr>
      <w:r w:rsidRPr="009D193D">
        <w:rPr>
          <w:rFonts w:cs="Times New Roman"/>
          <w:iCs/>
        </w:rPr>
        <w:t xml:space="preserve">овладение словами речевого этикета.  </w:t>
      </w:r>
    </w:p>
    <w:p w:rsidR="00254100" w:rsidRPr="009D193D" w:rsidRDefault="00254100" w:rsidP="00254100">
      <w:pPr>
        <w:pStyle w:val="ae"/>
        <w:rPr>
          <w:rFonts w:cs="Times New Roman"/>
          <w:iCs/>
        </w:rPr>
      </w:pPr>
    </w:p>
    <w:p w:rsidR="00254100" w:rsidRPr="009D193D" w:rsidRDefault="00254100" w:rsidP="00254100">
      <w:pPr>
        <w:pStyle w:val="ae"/>
        <w:rPr>
          <w:rFonts w:cs="Times New Roman"/>
        </w:rPr>
      </w:pPr>
      <w:r w:rsidRPr="000C2ECE">
        <w:rPr>
          <w:rFonts w:cs="Times New Roman"/>
          <w:b/>
        </w:rPr>
        <w:t>Метапредметными результатами</w:t>
      </w:r>
      <w:r w:rsidRPr="009D193D">
        <w:rPr>
          <w:rFonts w:cs="Times New Roman"/>
        </w:rPr>
        <w:t xml:space="preserve"> освоения обучающимися </w:t>
      </w:r>
      <w:r w:rsidRPr="009D193D">
        <w:rPr>
          <w:rFonts w:cs="Times New Roman"/>
          <w:u w:val="single"/>
        </w:rPr>
        <w:t xml:space="preserve">4 </w:t>
      </w:r>
      <w:r w:rsidRPr="009D193D">
        <w:rPr>
          <w:rFonts w:cs="Times New Roman"/>
        </w:rPr>
        <w:t xml:space="preserve"> класса  программы по  </w:t>
      </w:r>
      <w:r w:rsidRPr="009D193D">
        <w:rPr>
          <w:rFonts w:cs="Times New Roman"/>
          <w:u w:val="single"/>
        </w:rPr>
        <w:t xml:space="preserve">русскому   языку </w:t>
      </w:r>
      <w:r w:rsidRPr="009D193D">
        <w:rPr>
          <w:rFonts w:cs="Times New Roman"/>
        </w:rPr>
        <w:t xml:space="preserve"> являются:</w:t>
      </w:r>
    </w:p>
    <w:p w:rsidR="00254100" w:rsidRPr="009D193D" w:rsidRDefault="00254100" w:rsidP="00254100">
      <w:pPr>
        <w:pStyle w:val="ae"/>
        <w:rPr>
          <w:rFonts w:cs="Times New Roman"/>
        </w:rPr>
      </w:pPr>
    </w:p>
    <w:p w:rsidR="00254100" w:rsidRPr="009D193D" w:rsidRDefault="00254100" w:rsidP="00254100">
      <w:pPr>
        <w:pStyle w:val="ae"/>
        <w:rPr>
          <w:rFonts w:cs="Times New Roman"/>
          <w:iCs/>
          <w:lang w:val="ru-RU"/>
        </w:rPr>
      </w:pPr>
      <w:r w:rsidRPr="009D193D">
        <w:rPr>
          <w:rFonts w:cs="Times New Roman"/>
          <w:iCs/>
          <w:lang w:val="ru-RU"/>
        </w:rPr>
        <w:t>умение использовать язык с целью поиска необходимой информации в различных источниках для решения учебных задач; способность</w:t>
      </w:r>
    </w:p>
    <w:p w:rsidR="00254100" w:rsidRPr="009D193D" w:rsidRDefault="00254100" w:rsidP="00254100">
      <w:pPr>
        <w:pStyle w:val="ae"/>
        <w:rPr>
          <w:rFonts w:cs="Times New Roman"/>
          <w:iCs/>
          <w:lang w:val="ru-RU"/>
        </w:rPr>
      </w:pPr>
      <w:r w:rsidRPr="009D193D">
        <w:rPr>
          <w:rFonts w:cs="Times New Roman"/>
          <w:iCs/>
          <w:lang w:val="ru-RU"/>
        </w:rPr>
        <w:t xml:space="preserve">ориентироваться в целях, задачах, средствах и условиях общения;  </w:t>
      </w:r>
    </w:p>
    <w:p w:rsidR="00254100" w:rsidRPr="009D193D" w:rsidRDefault="00254100" w:rsidP="00254100">
      <w:pPr>
        <w:pStyle w:val="ae"/>
        <w:rPr>
          <w:rFonts w:cs="Times New Roman"/>
          <w:iCs/>
          <w:lang w:val="ru-RU"/>
        </w:rPr>
      </w:pPr>
      <w:r w:rsidRPr="009D193D">
        <w:rPr>
          <w:rFonts w:cs="Times New Roman"/>
          <w:iCs/>
          <w:lang w:val="ru-RU"/>
        </w:rPr>
        <w:t>умения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речи, ситуации  общения понимание необходимости ориентироваться на позицию партнера,</w:t>
      </w:r>
    </w:p>
    <w:p w:rsidR="00254100" w:rsidRPr="009D193D" w:rsidRDefault="00254100" w:rsidP="00254100">
      <w:pPr>
        <w:pStyle w:val="ae"/>
        <w:rPr>
          <w:rFonts w:cs="Times New Roman"/>
          <w:iCs/>
          <w:lang w:val="ru-RU"/>
        </w:rPr>
      </w:pPr>
      <w:r w:rsidRPr="009D193D">
        <w:rPr>
          <w:rFonts w:cs="Times New Roman"/>
          <w:iCs/>
          <w:lang w:val="ru-RU"/>
        </w:rPr>
        <w:t xml:space="preserve">учитывать различные мнения и координировать  различные позиции в  сотрудничестве с целью успешного участия в диалоге; </w:t>
      </w:r>
    </w:p>
    <w:p w:rsidR="00254100" w:rsidRPr="009D193D" w:rsidRDefault="00254100" w:rsidP="00254100">
      <w:pPr>
        <w:pStyle w:val="ae"/>
        <w:rPr>
          <w:rFonts w:cs="Times New Roman"/>
          <w:iCs/>
          <w:lang w:val="ru-RU"/>
        </w:rPr>
      </w:pPr>
      <w:r w:rsidRPr="009D193D">
        <w:rPr>
          <w:rFonts w:cs="Times New Roman"/>
          <w:iCs/>
          <w:lang w:val="ru-RU"/>
        </w:rPr>
        <w:t xml:space="preserve">стремление к более точному выражению собственного мнения и позиции; </w:t>
      </w:r>
    </w:p>
    <w:p w:rsidR="00254100" w:rsidRPr="009D193D" w:rsidRDefault="00254100" w:rsidP="00254100">
      <w:pPr>
        <w:pStyle w:val="ae"/>
        <w:rPr>
          <w:rFonts w:cs="Times New Roman"/>
          <w:iCs/>
        </w:rPr>
      </w:pPr>
      <w:r w:rsidRPr="009D193D">
        <w:rPr>
          <w:rFonts w:cs="Times New Roman"/>
          <w:iCs/>
        </w:rPr>
        <w:t xml:space="preserve">умение задавать вопросы; </w:t>
      </w:r>
    </w:p>
    <w:p w:rsidR="00254100" w:rsidRPr="009D193D" w:rsidRDefault="00254100" w:rsidP="00254100">
      <w:pPr>
        <w:pStyle w:val="ae"/>
        <w:rPr>
          <w:rFonts w:cs="Times New Roman"/>
          <w:iCs/>
          <w:lang w:val="ru-RU"/>
        </w:rPr>
      </w:pPr>
      <w:r w:rsidRPr="009D193D">
        <w:rPr>
          <w:rFonts w:cs="Times New Roman"/>
          <w:iCs/>
          <w:lang w:val="ru-RU"/>
        </w:rPr>
        <w:t>самостоятельно формулировать тему и цели урока, составлять план;</w:t>
      </w:r>
    </w:p>
    <w:p w:rsidR="00254100" w:rsidRPr="009D193D" w:rsidRDefault="00254100" w:rsidP="00254100">
      <w:pPr>
        <w:pStyle w:val="ae"/>
        <w:rPr>
          <w:rFonts w:cs="Times New Roman"/>
          <w:iCs/>
          <w:lang w:val="ru-RU"/>
        </w:rPr>
      </w:pPr>
      <w:r w:rsidRPr="009D193D">
        <w:rPr>
          <w:rFonts w:cs="Times New Roman"/>
          <w:iCs/>
          <w:lang w:val="ru-RU"/>
        </w:rPr>
        <w:t>решения учебной проблемы совместно с учителем, работать по плану, сверяя свои действия с целью, корректировать свою деятельность;</w:t>
      </w:r>
    </w:p>
    <w:p w:rsidR="00254100" w:rsidRPr="009D193D" w:rsidRDefault="00254100" w:rsidP="00254100">
      <w:pPr>
        <w:pStyle w:val="ae"/>
        <w:rPr>
          <w:rFonts w:cs="Times New Roman"/>
          <w:iCs/>
          <w:lang w:val="ru-RU"/>
        </w:rPr>
      </w:pPr>
      <w:r w:rsidRPr="009D193D">
        <w:rPr>
          <w:rFonts w:cs="Times New Roman"/>
          <w:iCs/>
          <w:lang w:val="ru-RU"/>
        </w:rPr>
        <w:t xml:space="preserve">умение анализировать, сравнивать, классифицировать, установление  причинных связей и зависимостей между объектами; </w:t>
      </w:r>
    </w:p>
    <w:p w:rsidR="00254100" w:rsidRPr="009D193D" w:rsidRDefault="00254100" w:rsidP="00254100">
      <w:pPr>
        <w:pStyle w:val="ae"/>
        <w:rPr>
          <w:rFonts w:cs="Times New Roman"/>
          <w:iCs/>
          <w:lang w:val="ru-RU"/>
        </w:rPr>
      </w:pPr>
      <w:r w:rsidRPr="009D193D">
        <w:rPr>
          <w:rFonts w:cs="Times New Roman"/>
          <w:iCs/>
          <w:lang w:val="ru-RU"/>
        </w:rPr>
        <w:t xml:space="preserve">умение работать с таблицами, схемами, моделями; </w:t>
      </w:r>
    </w:p>
    <w:p w:rsidR="00254100" w:rsidRPr="009D193D" w:rsidRDefault="00254100" w:rsidP="00254100">
      <w:pPr>
        <w:pStyle w:val="ae"/>
        <w:rPr>
          <w:rFonts w:cs="Times New Roman"/>
          <w:iCs/>
          <w:lang w:val="ru-RU"/>
        </w:rPr>
      </w:pPr>
      <w:r w:rsidRPr="009D193D">
        <w:rPr>
          <w:rFonts w:cs="Times New Roman"/>
          <w:iCs/>
          <w:lang w:val="ru-RU"/>
        </w:rPr>
        <w:t>умение представлять учебный материал в виде схем, моделей;</w:t>
      </w:r>
    </w:p>
    <w:p w:rsidR="00254100" w:rsidRPr="009D193D" w:rsidRDefault="00254100" w:rsidP="00254100">
      <w:pPr>
        <w:pStyle w:val="ae"/>
        <w:rPr>
          <w:rFonts w:cs="Times New Roman"/>
          <w:iCs/>
          <w:lang w:val="ru-RU"/>
        </w:rPr>
      </w:pPr>
      <w:r w:rsidRPr="009D193D">
        <w:rPr>
          <w:rFonts w:cs="Times New Roman"/>
          <w:iCs/>
          <w:lang w:val="ru-RU"/>
        </w:rPr>
        <w:t>умение анализировать учебные тексты из разных предметных областе</w:t>
      </w:r>
      <w:proofErr w:type="gramStart"/>
      <w:r w:rsidRPr="009D193D">
        <w:rPr>
          <w:rFonts w:cs="Times New Roman"/>
          <w:iCs/>
          <w:lang w:val="ru-RU"/>
        </w:rPr>
        <w:t>й(</w:t>
      </w:r>
      <w:proofErr w:type="gramEnd"/>
      <w:r w:rsidRPr="009D193D">
        <w:rPr>
          <w:rFonts w:cs="Times New Roman"/>
          <w:iCs/>
          <w:lang w:val="ru-RU"/>
        </w:rPr>
        <w:t>математические, познавательные и др.) с точки зрения лингвистики;</w:t>
      </w:r>
    </w:p>
    <w:p w:rsidR="00254100" w:rsidRPr="009D193D" w:rsidRDefault="00254100" w:rsidP="00254100">
      <w:pPr>
        <w:pStyle w:val="ae"/>
        <w:rPr>
          <w:rFonts w:cs="Times New Roman"/>
          <w:iCs/>
          <w:lang w:val="ru-RU"/>
        </w:rPr>
      </w:pPr>
      <w:r w:rsidRPr="009D193D">
        <w:rPr>
          <w:rFonts w:cs="Times New Roman"/>
          <w:iCs/>
          <w:lang w:val="ru-RU"/>
        </w:rPr>
        <w:t>вычитывать все виды текстовой информации: фактуальную, подтекстовую</w:t>
      </w:r>
      <w:proofErr w:type="gramStart"/>
      <w:r w:rsidRPr="009D193D">
        <w:rPr>
          <w:rFonts w:cs="Times New Roman"/>
          <w:iCs/>
          <w:lang w:val="ru-RU"/>
        </w:rPr>
        <w:t>,к</w:t>
      </w:r>
      <w:proofErr w:type="gramEnd"/>
      <w:r w:rsidRPr="009D193D">
        <w:rPr>
          <w:rFonts w:cs="Times New Roman"/>
          <w:iCs/>
          <w:lang w:val="ru-RU"/>
        </w:rPr>
        <w:t>онцептуальную;</w:t>
      </w:r>
    </w:p>
    <w:p w:rsidR="00254100" w:rsidRPr="009D193D" w:rsidRDefault="00254100" w:rsidP="00254100">
      <w:pPr>
        <w:pStyle w:val="ae"/>
        <w:rPr>
          <w:rFonts w:cs="Times New Roman"/>
          <w:iCs/>
          <w:lang w:val="ru-RU"/>
        </w:rPr>
      </w:pPr>
      <w:r w:rsidRPr="009D193D">
        <w:rPr>
          <w:rFonts w:cs="Times New Roman"/>
          <w:iCs/>
          <w:lang w:val="ru-RU"/>
        </w:rPr>
        <w:t>пользоваться разными видами чтения: изучающим, просмотровым, ознакомительным.</w:t>
      </w:r>
    </w:p>
    <w:p w:rsidR="00254100" w:rsidRPr="009D193D" w:rsidRDefault="00254100" w:rsidP="00254100">
      <w:pPr>
        <w:pStyle w:val="ae"/>
        <w:rPr>
          <w:rFonts w:cs="Times New Roman"/>
        </w:rPr>
      </w:pPr>
    </w:p>
    <w:p w:rsidR="00254100" w:rsidRPr="009D193D" w:rsidRDefault="00254100" w:rsidP="00254100">
      <w:pPr>
        <w:pStyle w:val="ae"/>
        <w:rPr>
          <w:rFonts w:cs="Times New Roman"/>
        </w:rPr>
      </w:pPr>
      <w:r w:rsidRPr="000C2ECE">
        <w:rPr>
          <w:rFonts w:cs="Times New Roman"/>
          <w:b/>
        </w:rPr>
        <w:t>Предметными результатами</w:t>
      </w:r>
      <w:r w:rsidRPr="009D193D">
        <w:rPr>
          <w:rFonts w:cs="Times New Roman"/>
        </w:rPr>
        <w:t xml:space="preserve"> освоения обучающимися </w:t>
      </w:r>
      <w:r w:rsidRPr="009D193D">
        <w:rPr>
          <w:rFonts w:cs="Times New Roman"/>
          <w:u w:val="single"/>
        </w:rPr>
        <w:t xml:space="preserve">___4__ </w:t>
      </w:r>
      <w:r w:rsidRPr="009D193D">
        <w:rPr>
          <w:rFonts w:cs="Times New Roman"/>
        </w:rPr>
        <w:t xml:space="preserve"> класса  программы </w:t>
      </w:r>
      <w:r w:rsidRPr="009D193D">
        <w:rPr>
          <w:rFonts w:cs="Times New Roman"/>
          <w:u w:val="single"/>
        </w:rPr>
        <w:t xml:space="preserve">по </w:t>
      </w:r>
      <w:r w:rsidRPr="009D193D">
        <w:rPr>
          <w:rFonts w:cs="Times New Roman"/>
        </w:rPr>
        <w:t xml:space="preserve"> </w:t>
      </w:r>
      <w:r w:rsidRPr="009D193D">
        <w:rPr>
          <w:rFonts w:cs="Times New Roman"/>
          <w:u w:val="single"/>
        </w:rPr>
        <w:t xml:space="preserve">русскому  языку  </w:t>
      </w:r>
      <w:r w:rsidRPr="009D193D">
        <w:rPr>
          <w:rFonts w:cs="Times New Roman"/>
        </w:rPr>
        <w:t>являются:</w:t>
      </w:r>
    </w:p>
    <w:p w:rsidR="00254100" w:rsidRPr="009D193D" w:rsidRDefault="00254100" w:rsidP="00254100">
      <w:pPr>
        <w:pStyle w:val="ae"/>
        <w:rPr>
          <w:rFonts w:cs="Times New Roman"/>
        </w:rPr>
      </w:pPr>
      <w:r w:rsidRPr="009D193D">
        <w:rPr>
          <w:rFonts w:cs="Times New Roman"/>
        </w:rPr>
        <w:t xml:space="preserve">овладение начальными представлениями о нормах русского литературного языка и правилах речевого этикета; </w:t>
      </w:r>
    </w:p>
    <w:p w:rsidR="00254100" w:rsidRPr="009D193D" w:rsidRDefault="00254100" w:rsidP="00254100">
      <w:pPr>
        <w:pStyle w:val="ae"/>
        <w:rPr>
          <w:rFonts w:cs="Times New Roman"/>
          <w:lang w:val="ru-RU"/>
        </w:rPr>
      </w:pPr>
      <w:r w:rsidRPr="009D193D">
        <w:rPr>
          <w:rFonts w:cs="Times New Roman"/>
          <w:lang w:val="ru-RU"/>
        </w:rPr>
        <w:t xml:space="preserve">умение  применять орфографические правила и правила постановки знаков препинания  (в объеме   изученного) при записи собственных и предложенных текстов; </w:t>
      </w:r>
    </w:p>
    <w:p w:rsidR="00254100" w:rsidRPr="009D193D" w:rsidRDefault="00254100" w:rsidP="00254100">
      <w:pPr>
        <w:pStyle w:val="ae"/>
        <w:rPr>
          <w:rFonts w:cs="Times New Roman"/>
        </w:rPr>
      </w:pPr>
      <w:r w:rsidRPr="009D193D">
        <w:rPr>
          <w:rFonts w:cs="Times New Roman"/>
        </w:rPr>
        <w:t xml:space="preserve">умение проверять написанное;  </w:t>
      </w:r>
    </w:p>
    <w:p w:rsidR="00254100" w:rsidRPr="009D193D" w:rsidRDefault="00254100" w:rsidP="00254100">
      <w:pPr>
        <w:pStyle w:val="ae"/>
        <w:rPr>
          <w:rFonts w:cs="Times New Roman"/>
          <w:lang w:val="ru-RU"/>
        </w:rPr>
      </w:pPr>
      <w:r w:rsidRPr="009D193D">
        <w:rPr>
          <w:rFonts w:cs="Times New Roman"/>
          <w:lang w:val="ru-RU"/>
        </w:rPr>
        <w:t xml:space="preserve">умение </w:t>
      </w:r>
      <w:proofErr w:type="gramStart"/>
      <w:r w:rsidRPr="009D193D">
        <w:rPr>
          <w:rFonts w:cs="Times New Roman"/>
          <w:lang w:val="ru-RU"/>
        </w:rPr>
        <w:t xml:space="preserve">( </w:t>
      </w:r>
      <w:proofErr w:type="gramEnd"/>
      <w:r w:rsidRPr="009D193D">
        <w:rPr>
          <w:rFonts w:cs="Times New Roman"/>
          <w:lang w:val="ru-RU"/>
        </w:rPr>
        <w:t xml:space="preserve">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</w:r>
    </w:p>
    <w:p w:rsidR="00254100" w:rsidRPr="000C2ECE" w:rsidRDefault="00254100" w:rsidP="00254100">
      <w:pPr>
        <w:pStyle w:val="ae"/>
        <w:jc w:val="center"/>
        <w:rPr>
          <w:rFonts w:cs="Times New Roman"/>
          <w:b/>
          <w:sz w:val="28"/>
          <w:szCs w:val="28"/>
          <w:lang w:val="ru-RU"/>
        </w:rPr>
      </w:pPr>
      <w:r w:rsidRPr="000C2ECE">
        <w:rPr>
          <w:rFonts w:cs="Times New Roman"/>
          <w:b/>
          <w:sz w:val="28"/>
          <w:szCs w:val="28"/>
          <w:lang w:eastAsia="ru-RU"/>
        </w:rPr>
        <w:lastRenderedPageBreak/>
        <w:t>II</w:t>
      </w:r>
      <w:r w:rsidRPr="000C2ECE">
        <w:rPr>
          <w:rFonts w:cs="Times New Roman"/>
          <w:b/>
          <w:sz w:val="28"/>
          <w:szCs w:val="28"/>
          <w:lang w:val="ru-RU" w:eastAsia="ru-RU"/>
        </w:rPr>
        <w:t>.Содержание учебного предмета</w:t>
      </w:r>
      <w:r w:rsidRPr="000C2ECE">
        <w:rPr>
          <w:rFonts w:cs="Times New Roman"/>
          <w:b/>
          <w:sz w:val="28"/>
          <w:szCs w:val="28"/>
          <w:lang w:val="ru-RU"/>
        </w:rPr>
        <w:t xml:space="preserve"> «Русский язык»   4 класс -170 ч</w:t>
      </w:r>
    </w:p>
    <w:p w:rsidR="00254100" w:rsidRPr="009D193D" w:rsidRDefault="00254100" w:rsidP="00254100">
      <w:pPr>
        <w:pStyle w:val="ae"/>
        <w:rPr>
          <w:rFonts w:eastAsia="Times New Roman" w:cs="Times New Roman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9"/>
        <w:gridCol w:w="141"/>
        <w:gridCol w:w="567"/>
        <w:gridCol w:w="3119"/>
        <w:gridCol w:w="4678"/>
      </w:tblGrid>
      <w:tr w:rsidR="00254100" w:rsidRPr="009D193D" w:rsidTr="00FD43A9">
        <w:tc>
          <w:tcPr>
            <w:tcW w:w="7087" w:type="dxa"/>
            <w:gridSpan w:val="3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Содержание курса</w:t>
            </w:r>
          </w:p>
        </w:tc>
        <w:tc>
          <w:tcPr>
            <w:tcW w:w="3119" w:type="dxa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Формы организации учебных занятий</w:t>
            </w:r>
          </w:p>
        </w:tc>
        <w:tc>
          <w:tcPr>
            <w:tcW w:w="4678" w:type="dxa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Основные виды деятельности</w:t>
            </w:r>
          </w:p>
        </w:tc>
      </w:tr>
      <w:tr w:rsidR="00254100" w:rsidRPr="009D193D" w:rsidTr="00FD43A9">
        <w:tc>
          <w:tcPr>
            <w:tcW w:w="14884" w:type="dxa"/>
            <w:gridSpan w:val="5"/>
          </w:tcPr>
          <w:p w:rsidR="00254100" w:rsidRPr="000C2ECE" w:rsidRDefault="00254100" w:rsidP="00FD43A9">
            <w:pPr>
              <w:pStyle w:val="ae"/>
              <w:jc w:val="center"/>
              <w:rPr>
                <w:rFonts w:eastAsia="Times New Roman" w:cs="Times New Roman"/>
                <w:b/>
                <w:bCs/>
                <w:lang w:bidi="en-US"/>
              </w:rPr>
            </w:pPr>
            <w:r w:rsidRPr="000C2ECE">
              <w:rPr>
                <w:rFonts w:eastAsia="Times New Roman" w:cs="Times New Roman"/>
                <w:b/>
                <w:lang w:eastAsia="ru-RU"/>
              </w:rPr>
              <w:t xml:space="preserve">Раздел 1.  </w:t>
            </w:r>
            <w:r w:rsidRPr="000C2ECE">
              <w:rPr>
                <w:rFonts w:eastAsia="Times New Roman" w:cs="Times New Roman"/>
                <w:b/>
                <w:bCs/>
                <w:lang w:bidi="en-US"/>
              </w:rPr>
              <w:t>Фонетика и орфография - 25ч</w:t>
            </w:r>
          </w:p>
        </w:tc>
      </w:tr>
      <w:tr w:rsidR="00254100" w:rsidRPr="009D193D" w:rsidTr="00FD43A9">
        <w:tc>
          <w:tcPr>
            <w:tcW w:w="7087" w:type="dxa"/>
            <w:gridSpan w:val="3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Системные наблюдения над фонетическими чередованиями согласных звуков (по глухости-звонкости, твердости-мягкости, месту и способу образования) и гласных звуков (замена ударных и безударных гласных).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Место ударения в слове. Разноместность и подвижность словесного ударения.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Понятие о вариантах произношения.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Наблюдения над некоторыми проявлениями «старшей» и «младшей» нормы (на материалах стихотворных текстов). Наблюдения над стилистическими орфоэпическими вариантами.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Расширение зоны применения общего правила обозначения фонетических чередований на письме: чередующиеся в одной и той же морфеме звуки обозначаются на письме одинаково, в соответствии с проверкой. Различные способы проверок подобных написаний.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Правописание гласных в приставках (на примере приставок за-, про-, на-).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Правописание гласных в суффиксах (на примере суффиксов -лив- и -ов-).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Написание двойных согласных в словах иноязычного происхождения.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Чередования гласных с нулевым звуком («беглый гласный»). Написание суффиксов -ик-/-ек- с учетом наличия/отсутствия беглого гласного (повторение).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Написание о-ё после шипящих в разных частях слова: корнях, суффиксах и окончаниях (повторение).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Написание букв и-ы после приставки перед корнем, начинающимся на -и-.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Звукобуквенный разбор слова.</w:t>
            </w:r>
          </w:p>
        </w:tc>
        <w:tc>
          <w:tcPr>
            <w:tcW w:w="3119" w:type="dxa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игровая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проектная конференция экскурсия наблюдение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чтение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 беседа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дискуссия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 объяснений  учителя.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и анализ выступлений своих товарищей.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Делать вывод и доказательство Систематизация учебного материала.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объяснений учителя.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и анализ выступлений своих товарищей.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Самостоятельная работа с учебником.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Работа с научно-популярной литературой.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Отбор и сравнение материала по нескольким источникам.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Выполнение заданий по разграничению понятий.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Систематизация учебного материала.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Сбор и классификация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материала.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Выполнение практикума.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</w:p>
        </w:tc>
      </w:tr>
      <w:tr w:rsidR="00254100" w:rsidRPr="000C2ECE" w:rsidTr="00FD43A9">
        <w:tc>
          <w:tcPr>
            <w:tcW w:w="14884" w:type="dxa"/>
            <w:gridSpan w:val="5"/>
          </w:tcPr>
          <w:p w:rsidR="00254100" w:rsidRPr="000C2ECE" w:rsidRDefault="00254100" w:rsidP="00FD43A9">
            <w:pPr>
              <w:pStyle w:val="ae"/>
              <w:jc w:val="center"/>
              <w:rPr>
                <w:rFonts w:eastAsia="Times New Roman" w:cs="Times New Roman"/>
                <w:b/>
                <w:bCs/>
                <w:lang w:bidi="en-US"/>
              </w:rPr>
            </w:pPr>
            <w:r w:rsidRPr="000C2ECE">
              <w:rPr>
                <w:rFonts w:eastAsia="Times New Roman" w:cs="Times New Roman"/>
                <w:b/>
                <w:lang w:eastAsia="ru-RU"/>
              </w:rPr>
              <w:t xml:space="preserve">Раздел 2.  </w:t>
            </w:r>
            <w:r w:rsidRPr="000C2ECE">
              <w:rPr>
                <w:rFonts w:eastAsia="Times New Roman" w:cs="Times New Roman"/>
                <w:b/>
                <w:bCs/>
                <w:lang w:bidi="en-US"/>
              </w:rPr>
              <w:t>Синтаксис и пунктуация  -25ч.</w:t>
            </w:r>
          </w:p>
        </w:tc>
      </w:tr>
      <w:tr w:rsidR="00254100" w:rsidRPr="009D193D" w:rsidTr="00FD43A9">
        <w:tc>
          <w:tcPr>
            <w:tcW w:w="7087" w:type="dxa"/>
            <w:gridSpan w:val="3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Понятие об однородных членах предложения и способах оформления их на письме: бессоюзная и союзная связь. </w:t>
            </w:r>
            <w:r w:rsidRPr="009D193D">
              <w:rPr>
                <w:rFonts w:eastAsia="Times New Roman" w:cs="Times New Roman"/>
                <w:lang w:eastAsia="ru-RU"/>
              </w:rPr>
              <w:lastRenderedPageBreak/>
              <w:t>Предложения с однородными главными и однородными второстепенными членами предложения.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Формирование умения составлять схему предложения с однородными членами.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Разбор простого предложения по членам предложения.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Представления о сложном предложении (наблюдения).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Сопоставление пунктуации в простых и сложных предложениях с союзами.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Лексикография (изучается во всех разделах в течение года).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Использование учебных словарей: толкового, словаря устойчивых выражений, орфографического (словарь «Пиши правильно»)</w:t>
            </w:r>
            <w:proofErr w:type="gramStart"/>
            <w:r w:rsidRPr="009D193D">
              <w:rPr>
                <w:rFonts w:eastAsia="Times New Roman" w:cs="Times New Roman"/>
                <w:lang w:eastAsia="ru-RU"/>
              </w:rPr>
              <w:t>,обратного,орфоэпического</w:t>
            </w:r>
            <w:proofErr w:type="gramEnd"/>
            <w:r w:rsidRPr="009D193D">
              <w:rPr>
                <w:rFonts w:eastAsia="Times New Roman" w:cs="Times New Roman"/>
                <w:lang w:eastAsia="ru-RU"/>
              </w:rPr>
              <w:t xml:space="preserve"> (словарь «Произноси правильно»), этимологического (Словарь происхождения слов) для решения различных лингвистических задач.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 Создание учебных и внеучебных ситуаций, требующих обращения учащихся к словарям.</w:t>
            </w:r>
          </w:p>
        </w:tc>
        <w:tc>
          <w:tcPr>
            <w:tcW w:w="3119" w:type="dxa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lastRenderedPageBreak/>
              <w:t>игровая,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проектная конференция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lastRenderedPageBreak/>
              <w:t>экскурсия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наблюдение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чтение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беседа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дискуссия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lastRenderedPageBreak/>
              <w:t>Слушание  объяснений учителя.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 xml:space="preserve">Слушание и анализ выступлений своих </w:t>
            </w:r>
            <w:r w:rsidRPr="009D193D">
              <w:rPr>
                <w:rFonts w:cs="Times New Roman"/>
                <w:lang w:eastAsia="ru-RU"/>
              </w:rPr>
              <w:lastRenderedPageBreak/>
              <w:t>товарищей.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Делать вывод и доказательство Систематизация учебного материала.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объяснений учителя.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и анализ выступлений своих товарищей.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Самостоятельная работа с учебником.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Работа с научно-популярной литературой.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Отбор и сравнение материала по нескольким источникам.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Выполнение заданий по разграничению понятий.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Систематизация учебного материала.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Работа с раздаточным материалом.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Сбор и классификация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материала.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Выполнение практикума.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</w:p>
        </w:tc>
      </w:tr>
      <w:tr w:rsidR="00254100" w:rsidRPr="000C2ECE" w:rsidTr="00FD43A9">
        <w:tc>
          <w:tcPr>
            <w:tcW w:w="14884" w:type="dxa"/>
            <w:gridSpan w:val="5"/>
          </w:tcPr>
          <w:p w:rsidR="00254100" w:rsidRPr="000C2ECE" w:rsidRDefault="00254100" w:rsidP="00FD43A9">
            <w:pPr>
              <w:pStyle w:val="ae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C2ECE">
              <w:rPr>
                <w:rFonts w:eastAsia="Times New Roman" w:cs="Times New Roman"/>
                <w:b/>
                <w:lang w:eastAsia="ru-RU"/>
              </w:rPr>
              <w:lastRenderedPageBreak/>
              <w:t>Раздел 3.</w:t>
            </w:r>
            <w:r w:rsidRPr="000C2ECE">
              <w:rPr>
                <w:rFonts w:eastAsia="Times New Roman" w:cs="Times New Roman"/>
                <w:b/>
                <w:bCs/>
                <w:lang w:bidi="en-US"/>
              </w:rPr>
              <w:t>Морфемика и словообразование  - 15ч.</w:t>
            </w:r>
          </w:p>
        </w:tc>
      </w:tr>
      <w:tr w:rsidR="00254100" w:rsidRPr="009D193D" w:rsidTr="00FD43A9">
        <w:tc>
          <w:tcPr>
            <w:tcW w:w="7087" w:type="dxa"/>
            <w:gridSpan w:val="3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Производные и непроизводные слова.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Представление о словообразовательном аффиксе (без введения термина).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 Система способов словообразования в русском языке.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 Словообразование и орфография. Решение элементарных словообразовательных задач. Наблюдения над индивидуальным  словотворчеством в поэзии и детской речи.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Морфемная структура русского слова.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Две основы глагола (основа начальной формы и формы настоящего времени). Чередования звуков, видимые на письме (исторические чередования), при словообразовании и словоизменении глаголов.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Разбор слов разных частей речи по составу.</w:t>
            </w:r>
          </w:p>
        </w:tc>
        <w:tc>
          <w:tcPr>
            <w:tcW w:w="3119" w:type="dxa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игровая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проектная конференция экскурсия наблюдение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чтение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беседа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дискуссия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объяснений  учителя.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и анализ выступлений своих товарищей.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Делать вывод и доказательство Систематизация учебного материала.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объяснений учителя.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и анализ выступлений своих товарищей.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Самостоятельная работа с учебником.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Работа с научно-популярной литературой.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Отбор и сравнение материала по нескольким источникам.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Выполнение заданий по разграничению понятий.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Систематизация учебного материала.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Работа с раздаточным материалом.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Сбор и классификация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материала.Выполнение практикума.</w:t>
            </w:r>
          </w:p>
        </w:tc>
      </w:tr>
      <w:tr w:rsidR="00254100" w:rsidRPr="000C2ECE" w:rsidTr="00FD43A9">
        <w:tc>
          <w:tcPr>
            <w:tcW w:w="14884" w:type="dxa"/>
            <w:gridSpan w:val="5"/>
          </w:tcPr>
          <w:p w:rsidR="00254100" w:rsidRPr="000C2ECE" w:rsidRDefault="00254100" w:rsidP="00FD43A9">
            <w:pPr>
              <w:pStyle w:val="ae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C2ECE">
              <w:rPr>
                <w:rFonts w:eastAsia="Times New Roman" w:cs="Times New Roman"/>
                <w:b/>
                <w:lang w:eastAsia="ru-RU"/>
              </w:rPr>
              <w:lastRenderedPageBreak/>
              <w:t>Раздел 4.</w:t>
            </w:r>
            <w:r>
              <w:rPr>
                <w:rFonts w:eastAsia="Times New Roman" w:cs="Times New Roman"/>
                <w:b/>
                <w:lang w:val="ru-RU" w:eastAsia="ru-RU"/>
              </w:rPr>
              <w:t xml:space="preserve"> </w:t>
            </w:r>
            <w:r w:rsidRPr="000C2ECE">
              <w:rPr>
                <w:rFonts w:eastAsia="Times New Roman" w:cs="Times New Roman"/>
                <w:b/>
                <w:bCs/>
                <w:lang w:bidi="en-US"/>
              </w:rPr>
              <w:t>Морфология  - 70ч.</w:t>
            </w:r>
          </w:p>
        </w:tc>
      </w:tr>
      <w:tr w:rsidR="00254100" w:rsidRPr="009D193D" w:rsidTr="00FD43A9">
        <w:tc>
          <w:tcPr>
            <w:tcW w:w="6379" w:type="dxa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Система частей речи русского языка: самостоятельные и служебные части речи.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      Имя существительное. Категориальное значение имен существительных.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Правописание безударных падежных окончаний имен существительных трех склонений в единственном и множественном числе и их проверка (повторение).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Синтаксическая функция имен существительных в предложении.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Морфологический разбор имени существительного.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Имя прилагательное. Категориальное значение имен прилагательных.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 Правописание безударных падежных окончаний имен прилагательных мужского, женского и среднего рода в единственном числе и окончаний прилагательных во множественном числе.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Синтаксическая функция имен прилагательных в предложении.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Местоимение. Категориальное значение местоимений.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 Личные местоимения. Склонение личных местоимений. Стилистические особенности употребления местоимений. Синтаксическая роль местоимений в предложении.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Глагол.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Категориальное значение глагола.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Грамматическое значение глагола и система его словоизменения.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Виды глагола. Времена глагола (повторение).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Формы времени глаголов несовершенного и совершенного вида. Изменение в настоящем и будущем времени по лицам и числам.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Грамматическое значение личных окончаний. Понятие о типах спряжения: два набора личных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Изменение в прошедшем времени по родам и числам.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Грамматическое значение окончаний прошедшего времени.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Правописание безударных личных окончаний: необходимость определения спряжения глагола.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lastRenderedPageBreak/>
              <w:t>Способы определения спряжения глагола: по ударным личным окончаниям; по суффиксу начальной формы при безударных личных окончаниях. Правописание глаголов-исключений.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Правописание глаголов в прошедшем времени.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Наблюдения над значением и написанием глаголов в изъявительном и повелительном наклонении (без введения терминов) типа выпишете — выпишите.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Синтаксическая функция глаголов в предложении.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Союз. Представление о союзе как о части речи. Сведения об употреблении союзов. Синтаксическая функция союза в предложении с однородными членами и в сложном предложении. Правописание союзов а, и, но в предложении с однородными членами.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Значение слова. Лексическое и грамматическое значение слова.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Связь значений слова между собой (прямое и переносное значение; разновидности переносных значений). Тематические классы слов.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Омонимия, антонимия, синонимия как лексические явления. Система парадигматических отношений между словами.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Паронимия (без введения термина) в связи с вопросами культуры речи.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Активный и пассивный словарный запас.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Наблюдения над устаревшими словами и неологизмами.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Общенародная и необщенародная лексика.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Наблюдения над терминами русского происхождения и заимствованными; над диалектными языковыми различиями.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Использование сведений о происхождении слов при решении орфографических задач.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Русская фразеология. Наблюдения над различиями между словом и фразеологизмом. Источники русской фразеологии. Стилистические возможности использования устойчивых выражений.</w:t>
            </w:r>
          </w:p>
        </w:tc>
        <w:tc>
          <w:tcPr>
            <w:tcW w:w="3827" w:type="dxa"/>
            <w:gridSpan w:val="3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lastRenderedPageBreak/>
              <w:t xml:space="preserve">игровая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проектная конференция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экскурсия наблюдение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чтение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 беседа дискуссия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 объяснений   учителя.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и анализ выступлений своих товарищей.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Делать вывод и доказательство Систематизация учебного материала.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объяснений учителя.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и анализ выступлений своих товарищей.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Самостоятельная работа с учебником.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Работа с научно-популярной литературой.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Отбор и сравнение материала по нескольким источникам.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Выполнение заданий по разграничению понятий.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Систематизация учебного материала.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Работа с раздаточным материалом.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Сбор и классификация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материала.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Выполнение практикума.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</w:p>
        </w:tc>
      </w:tr>
      <w:tr w:rsidR="00254100" w:rsidRPr="009D193D" w:rsidTr="00FD43A9">
        <w:tc>
          <w:tcPr>
            <w:tcW w:w="14884" w:type="dxa"/>
            <w:gridSpan w:val="5"/>
          </w:tcPr>
          <w:p w:rsidR="00254100" w:rsidRPr="000C2ECE" w:rsidRDefault="00254100" w:rsidP="00FD43A9">
            <w:pPr>
              <w:pStyle w:val="ae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0C2ECE">
              <w:rPr>
                <w:rFonts w:eastAsia="Times New Roman" w:cs="Times New Roman"/>
                <w:b/>
                <w:lang w:eastAsia="ru-RU"/>
              </w:rPr>
              <w:lastRenderedPageBreak/>
              <w:t>Раздел 5.Развитие речи с элементами культуры речи  -35ч.</w:t>
            </w:r>
          </w:p>
        </w:tc>
      </w:tr>
      <w:tr w:rsidR="00254100" w:rsidRPr="009D193D" w:rsidTr="00FD43A9">
        <w:tc>
          <w:tcPr>
            <w:tcW w:w="6520" w:type="dxa"/>
            <w:gridSpan w:val="2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lastRenderedPageBreak/>
              <w:t xml:space="preserve">Азбука вежливости. Культура диалога. Речевые формулы, позволяющие корректно высказывать и отстаивать свою точку зрения, тактично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критиковать точку зрения оппонента. Необходимость доказательного суждения в процессе диалога.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Правила употребления предлогов О и ОБ (о Освоение изложения как жанра письменной речи.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Сочинение по наблюдениям с использованием описания и повествования.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Определение в реальном научно-популярном и художественном текстах элементов рассуждения. Использование элементов рассуждения в собственном сочинении по наблюдениям или впечатлениям.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Знакомство с жанром аннотации. Тематическое описание (выделение подтем) литературного произведения и составление аннотации на конкретное произведение. Составление аннотации на сборник произведений. Определение основных идей (мыслей) литературного произведения для составления аннотации с элементами рассуждения (рецензии) без введения термина «рецензия».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Сочинение по живописному произведению с использованием описания и повествования, с элементами рассуждения.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ежике, об утке; об этом, о том; об изумрудном, о рубиновом).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Правила употребления местоимений ОБА и ОБЕ в разных падежных формах.</w:t>
            </w:r>
          </w:p>
        </w:tc>
        <w:tc>
          <w:tcPr>
            <w:tcW w:w="3686" w:type="dxa"/>
            <w:gridSpan w:val="2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игровая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проектная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конференция экскурсия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наблюдение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чтение беседа дискуссия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4678" w:type="dxa"/>
          </w:tcPr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объяснений учителя.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и анализ выступлений своих товарищей.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Делать вывод и доказательство Систематизация учебного материала.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объяснений учителя.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Слушание и анализ выступлений своих товарищей.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Самостоятельная работа с учебником.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Работа с научно-популярной литературой.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Отбор и сравнение материала по нескольким источникам.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Выполнение заданий по разграничению понятий.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Систематизация учебного материала.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Сбор и классификация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материала.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lang w:eastAsia="ru-RU"/>
              </w:rPr>
            </w:pPr>
            <w:r w:rsidRPr="009D193D">
              <w:rPr>
                <w:rFonts w:cs="Times New Roman"/>
                <w:lang w:eastAsia="ru-RU"/>
              </w:rPr>
              <w:t>Выполнение практикума.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</w:p>
        </w:tc>
      </w:tr>
    </w:tbl>
    <w:p w:rsidR="00254100" w:rsidRPr="009D193D" w:rsidRDefault="00254100" w:rsidP="00254100">
      <w:pPr>
        <w:pStyle w:val="ae"/>
        <w:rPr>
          <w:rFonts w:cs="Times New Roman"/>
        </w:rPr>
      </w:pPr>
    </w:p>
    <w:p w:rsidR="00254100" w:rsidRPr="009D193D" w:rsidRDefault="00254100" w:rsidP="00254100">
      <w:pPr>
        <w:pStyle w:val="ae"/>
        <w:rPr>
          <w:rFonts w:cs="Times New Roman"/>
        </w:rPr>
      </w:pPr>
    </w:p>
    <w:p w:rsidR="00254100" w:rsidRDefault="00254100" w:rsidP="00254100">
      <w:pPr>
        <w:pStyle w:val="ae"/>
        <w:rPr>
          <w:rFonts w:cs="Times New Roman"/>
          <w:lang w:val="ru-RU"/>
        </w:rPr>
      </w:pPr>
    </w:p>
    <w:p w:rsidR="00254100" w:rsidRDefault="00254100" w:rsidP="00254100">
      <w:pPr>
        <w:pStyle w:val="ae"/>
        <w:rPr>
          <w:rFonts w:cs="Times New Roman"/>
          <w:lang w:val="ru-RU"/>
        </w:rPr>
      </w:pPr>
    </w:p>
    <w:p w:rsidR="00254100" w:rsidRDefault="00254100" w:rsidP="00254100">
      <w:pPr>
        <w:pStyle w:val="ae"/>
        <w:rPr>
          <w:rFonts w:cs="Times New Roman"/>
          <w:lang w:val="ru-RU"/>
        </w:rPr>
      </w:pPr>
    </w:p>
    <w:p w:rsidR="00254100" w:rsidRDefault="00254100" w:rsidP="00254100">
      <w:pPr>
        <w:pStyle w:val="ae"/>
        <w:rPr>
          <w:rFonts w:cs="Times New Roman"/>
          <w:lang w:val="ru-RU"/>
        </w:rPr>
      </w:pPr>
    </w:p>
    <w:p w:rsidR="00254100" w:rsidRDefault="00254100" w:rsidP="00254100">
      <w:pPr>
        <w:pStyle w:val="ae"/>
        <w:rPr>
          <w:rFonts w:cs="Times New Roman"/>
          <w:lang w:val="ru-RU"/>
        </w:rPr>
      </w:pPr>
    </w:p>
    <w:p w:rsidR="00254100" w:rsidRDefault="00254100" w:rsidP="00254100">
      <w:pPr>
        <w:pStyle w:val="ae"/>
        <w:rPr>
          <w:rFonts w:cs="Times New Roman"/>
          <w:lang w:val="ru-RU"/>
        </w:rPr>
      </w:pPr>
    </w:p>
    <w:p w:rsidR="00254100" w:rsidRDefault="00254100" w:rsidP="00254100">
      <w:pPr>
        <w:pStyle w:val="ae"/>
        <w:rPr>
          <w:rFonts w:cs="Times New Roman"/>
          <w:lang w:val="ru-RU"/>
        </w:rPr>
      </w:pPr>
    </w:p>
    <w:p w:rsidR="00254100" w:rsidRPr="000C2ECE" w:rsidRDefault="00254100" w:rsidP="00254100">
      <w:pPr>
        <w:pStyle w:val="ae"/>
        <w:rPr>
          <w:rFonts w:cs="Times New Roman"/>
          <w:lang w:val="ru-RU"/>
        </w:rPr>
      </w:pPr>
    </w:p>
    <w:p w:rsidR="00254100" w:rsidRPr="009D193D" w:rsidRDefault="00254100" w:rsidP="00254100">
      <w:pPr>
        <w:pStyle w:val="ae"/>
        <w:rPr>
          <w:rFonts w:cs="Times New Roman"/>
        </w:rPr>
      </w:pPr>
    </w:p>
    <w:p w:rsidR="00254100" w:rsidRPr="000C2ECE" w:rsidRDefault="00254100" w:rsidP="00254100">
      <w:pPr>
        <w:pStyle w:val="ae"/>
        <w:jc w:val="center"/>
        <w:rPr>
          <w:rFonts w:cs="Times New Roman"/>
          <w:b/>
          <w:bCs/>
          <w:sz w:val="28"/>
          <w:szCs w:val="28"/>
          <w:lang w:val="ru-RU" w:eastAsia="zh-CN"/>
        </w:rPr>
      </w:pPr>
      <w:r w:rsidRPr="000C2ECE">
        <w:rPr>
          <w:rFonts w:cs="Times New Roman"/>
          <w:b/>
          <w:sz w:val="28"/>
          <w:szCs w:val="28"/>
          <w:lang w:eastAsia="ru-RU"/>
        </w:rPr>
        <w:lastRenderedPageBreak/>
        <w:t>Ш. Календарно-тематическое планирование  «</w:t>
      </w:r>
      <w:r w:rsidRPr="000C2ECE">
        <w:rPr>
          <w:rFonts w:cs="Times New Roman"/>
          <w:b/>
          <w:bCs/>
          <w:sz w:val="28"/>
          <w:szCs w:val="28"/>
          <w:lang w:eastAsia="zh-CN"/>
        </w:rPr>
        <w:t>Русский язык» 4 класс</w:t>
      </w:r>
    </w:p>
    <w:p w:rsidR="00254100" w:rsidRPr="000C2ECE" w:rsidRDefault="00254100" w:rsidP="00254100">
      <w:pPr>
        <w:pStyle w:val="ae"/>
        <w:rPr>
          <w:rFonts w:cs="Times New Roman"/>
          <w:bCs/>
          <w:lang w:val="ru-RU" w:eastAsia="zh-CN"/>
        </w:rPr>
      </w:pPr>
    </w:p>
    <w:tbl>
      <w:tblPr>
        <w:tblW w:w="14884" w:type="dxa"/>
        <w:tblInd w:w="250" w:type="dxa"/>
        <w:tblLayout w:type="fixed"/>
        <w:tblLook w:val="0000"/>
      </w:tblPr>
      <w:tblGrid>
        <w:gridCol w:w="709"/>
        <w:gridCol w:w="850"/>
        <w:gridCol w:w="5529"/>
        <w:gridCol w:w="850"/>
        <w:gridCol w:w="3260"/>
        <w:gridCol w:w="3686"/>
      </w:tblGrid>
      <w:tr w:rsidR="00254100" w:rsidRPr="00ED2E38" w:rsidTr="00FD43A9">
        <w:trPr>
          <w:trHeight w:val="17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</w:pPr>
            <w:r w:rsidRPr="00ED2E38">
              <w:t xml:space="preserve">№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</w:tcPr>
          <w:p w:rsidR="00254100" w:rsidRPr="00254100" w:rsidRDefault="00254100" w:rsidP="00FD43A9">
            <w:pPr>
              <w:pStyle w:val="ae"/>
              <w:rPr>
                <w:lang w:val="ru-RU"/>
              </w:rPr>
            </w:pPr>
            <w:r>
              <w:rPr>
                <w:lang w:val="ru-RU"/>
              </w:rPr>
              <w:t>Дата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</w:pPr>
            <w:r w:rsidRPr="00ED2E38">
              <w:t>Тема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</w:pPr>
            <w:r w:rsidRPr="00ED2E38">
              <w:t>Кол-во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nil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</w:pPr>
            <w:r w:rsidRPr="00ED2E38">
              <w:t>Тип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</w:pPr>
            <w:r w:rsidRPr="00ED2E38">
              <w:t>Формы контроля, текущий и промежуточный контроль (практическая часть программы)</w:t>
            </w:r>
          </w:p>
        </w:tc>
      </w:tr>
      <w:tr w:rsidR="00254100" w:rsidRPr="009D193D" w:rsidTr="00FD43A9">
        <w:trPr>
          <w:trHeight w:val="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 xml:space="preserve">Безударный </w:t>
            </w:r>
            <w:r w:rsidRPr="009D193D">
              <w:rPr>
                <w:rFonts w:cs="Times New Roman"/>
                <w:spacing w:val="-1"/>
              </w:rPr>
              <w:t>гласный, про</w:t>
            </w:r>
            <w:r w:rsidRPr="009D193D">
              <w:rPr>
                <w:rFonts w:cs="Times New Roman"/>
                <w:spacing w:val="-3"/>
              </w:rPr>
              <w:t>веряемый уда</w:t>
            </w:r>
            <w:r w:rsidRPr="009D193D">
              <w:rPr>
                <w:rFonts w:cs="Times New Roman"/>
                <w:spacing w:val="-1"/>
              </w:rPr>
              <w:t>рением, в кор</w:t>
            </w:r>
            <w:r w:rsidRPr="009D193D">
              <w:rPr>
                <w:rFonts w:cs="Times New Roman"/>
                <w:spacing w:val="-2"/>
              </w:rPr>
              <w:t>не, суффиксе</w:t>
            </w:r>
            <w:r w:rsidRPr="009D193D">
              <w:rPr>
                <w:rFonts w:cs="Times New Roman"/>
              </w:rPr>
              <w:t xml:space="preserve">  и приставке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2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 xml:space="preserve">Безударный </w:t>
            </w:r>
            <w:r w:rsidRPr="009D193D">
              <w:rPr>
                <w:rFonts w:cs="Times New Roman"/>
                <w:spacing w:val="-2"/>
              </w:rPr>
              <w:t>гласный, про</w:t>
            </w:r>
            <w:r w:rsidRPr="009D193D">
              <w:rPr>
                <w:rFonts w:cs="Times New Roman"/>
                <w:spacing w:val="-3"/>
              </w:rPr>
              <w:t>веряемый уда</w:t>
            </w:r>
            <w:r w:rsidRPr="009D193D">
              <w:rPr>
                <w:rFonts w:cs="Times New Roman"/>
                <w:spacing w:val="-1"/>
              </w:rPr>
              <w:t>рением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 xml:space="preserve">Безударный </w:t>
            </w:r>
            <w:r w:rsidRPr="009D193D">
              <w:rPr>
                <w:rFonts w:cs="Times New Roman"/>
                <w:spacing w:val="-2"/>
              </w:rPr>
              <w:t>гласный</w:t>
            </w:r>
            <w:r w:rsidRPr="009D193D">
              <w:rPr>
                <w:rFonts w:cs="Times New Roman"/>
                <w:spacing w:val="-1"/>
              </w:rPr>
              <w:t xml:space="preserve"> в кор</w:t>
            </w:r>
            <w:r w:rsidRPr="009D193D">
              <w:rPr>
                <w:rFonts w:cs="Times New Roman"/>
                <w:spacing w:val="-3"/>
              </w:rPr>
              <w:t>не, суффиксе</w:t>
            </w:r>
            <w:r w:rsidRPr="009D193D">
              <w:rPr>
                <w:rFonts w:cs="Times New Roman"/>
              </w:rPr>
              <w:t xml:space="preserve"> и приставке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 xml:space="preserve">Безударный </w:t>
            </w:r>
            <w:r w:rsidRPr="009D193D">
              <w:rPr>
                <w:rFonts w:cs="Times New Roman"/>
                <w:spacing w:val="-2"/>
              </w:rPr>
              <w:t>гласный, про</w:t>
            </w:r>
            <w:r w:rsidRPr="009D193D">
              <w:rPr>
                <w:rFonts w:cs="Times New Roman"/>
                <w:spacing w:val="-3"/>
              </w:rPr>
              <w:t>веряемый уда</w:t>
            </w:r>
            <w:r w:rsidRPr="009D193D">
              <w:rPr>
                <w:rFonts w:cs="Times New Roman"/>
                <w:spacing w:val="-1"/>
              </w:rPr>
              <w:t xml:space="preserve">рением в </w:t>
            </w:r>
            <w:r w:rsidRPr="009D193D">
              <w:rPr>
                <w:rFonts w:cs="Times New Roman"/>
                <w:spacing w:val="-3"/>
              </w:rPr>
              <w:t>суффиксе</w:t>
            </w:r>
            <w:r w:rsidRPr="009D193D">
              <w:rPr>
                <w:rFonts w:cs="Times New Roman"/>
              </w:rPr>
              <w:t xml:space="preserve"> и приставке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Развитие речи с элементами культуры речи. Знакомимся с текстом - рассуждением.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6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 xml:space="preserve">Различение суффиксов. </w:t>
            </w:r>
            <w:r w:rsidRPr="009D193D">
              <w:rPr>
                <w:rFonts w:cs="Times New Roman"/>
                <w:spacing w:val="-4"/>
              </w:rPr>
              <w:t>Значения суф</w:t>
            </w:r>
            <w:r w:rsidRPr="009D193D">
              <w:rPr>
                <w:rFonts w:cs="Times New Roman"/>
              </w:rPr>
              <w:t>фиксов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 xml:space="preserve">Различение суффиксов.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8.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1"/>
              </w:rPr>
              <w:t>Слова с удво</w:t>
            </w:r>
            <w:r w:rsidRPr="009D193D">
              <w:rPr>
                <w:rFonts w:cs="Times New Roman"/>
                <w:spacing w:val="-2"/>
              </w:rPr>
              <w:t>енной буквой</w:t>
            </w:r>
            <w:r w:rsidRPr="009D193D">
              <w:rPr>
                <w:rFonts w:cs="Times New Roman"/>
              </w:rPr>
              <w:t xml:space="preserve"> согласного, </w:t>
            </w:r>
            <w:r w:rsidRPr="009D193D">
              <w:rPr>
                <w:rFonts w:cs="Times New Roman"/>
                <w:spacing w:val="-2"/>
              </w:rPr>
              <w:t>пришедшие из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2"/>
              </w:rPr>
              <w:t>других языков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jc w:val="both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iCs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iCs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>
              <w:rPr>
                <w:rFonts w:cs="Times New Roman"/>
                <w:spacing w:val="-2"/>
                <w:lang w:val="ru-RU"/>
              </w:rPr>
              <w:t>Склонение слов ОБЕ, ОБА</w:t>
            </w:r>
            <w:r>
              <w:rPr>
                <w:rFonts w:cs="Times New Roman"/>
                <w:lang w:val="ru-RU"/>
              </w:rPr>
              <w:t>.</w:t>
            </w:r>
            <w:r w:rsidRPr="009D193D">
              <w:rPr>
                <w:rFonts w:eastAsia="Times New Roman" w:cs="Times New Roman"/>
                <w:lang w:eastAsia="ar-SA"/>
              </w:rPr>
              <w:t xml:space="preserve"> Словарный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C2ECE">
              <w:rPr>
                <w:rFonts w:ascii="Times New Roman" w:eastAsia="Times New Roman" w:hAnsi="Times New Roman" w:cs="Times New Roman"/>
                <w:lang w:eastAsia="ar-SA"/>
              </w:rPr>
              <w:t xml:space="preserve">Словарный диктант учебник 2ч.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с</w:t>
            </w:r>
            <w:r w:rsidRPr="000C2ECE">
              <w:rPr>
                <w:rFonts w:ascii="Times New Roman" w:eastAsia="Times New Roman" w:hAnsi="Times New Roman" w:cs="Times New Roman"/>
                <w:lang w:eastAsia="ar-SA"/>
              </w:rPr>
              <w:t>тр. 126</w:t>
            </w:r>
          </w:p>
        </w:tc>
      </w:tr>
      <w:tr w:rsidR="00254100" w:rsidRPr="009D193D" w:rsidTr="00FD43A9">
        <w:trPr>
          <w:trHeight w:val="6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Развитие ре</w:t>
            </w:r>
            <w:r>
              <w:rPr>
                <w:rFonts w:cs="Times New Roman"/>
              </w:rPr>
              <w:t xml:space="preserve">чи с элементами культуры речи. </w:t>
            </w:r>
            <w:r>
              <w:rPr>
                <w:rFonts w:cs="Times New Roman"/>
                <w:lang w:val="ru-RU"/>
              </w:rPr>
              <w:t xml:space="preserve"> Учимся </w:t>
            </w:r>
            <w:r w:rsidRPr="009D193D">
              <w:rPr>
                <w:rFonts w:cs="Times New Roman"/>
              </w:rPr>
              <w:t xml:space="preserve"> рассужд</w:t>
            </w:r>
            <w:r>
              <w:rPr>
                <w:rFonts w:cs="Times New Roman"/>
                <w:lang w:val="ru-RU"/>
              </w:rPr>
              <w:t>ать</w:t>
            </w:r>
            <w:r w:rsidRPr="009D193D">
              <w:rPr>
                <w:rFonts w:cs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7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Однородные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3"/>
              </w:rPr>
              <w:t>члены предло</w:t>
            </w:r>
            <w:r w:rsidRPr="009D193D">
              <w:rPr>
                <w:rFonts w:cs="Times New Roman"/>
              </w:rPr>
              <w:t>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12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3"/>
              </w:rPr>
              <w:t>Однородные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3"/>
              </w:rPr>
              <w:t>члены предло</w:t>
            </w:r>
            <w:r w:rsidRPr="009D193D">
              <w:rPr>
                <w:rFonts w:cs="Times New Roman"/>
              </w:rPr>
              <w:t>жения. Закрепление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lastRenderedPageBreak/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3"/>
              </w:rPr>
              <w:t>Знаки препина</w:t>
            </w:r>
            <w:r w:rsidRPr="009D193D">
              <w:rPr>
                <w:rFonts w:cs="Times New Roman"/>
                <w:spacing w:val="-3"/>
              </w:rPr>
              <w:softHyphen/>
            </w:r>
            <w:r w:rsidRPr="009D193D">
              <w:rPr>
                <w:rFonts w:cs="Times New Roman"/>
              </w:rPr>
              <w:t>ния при одно</w:t>
            </w:r>
            <w:r w:rsidRPr="009D193D">
              <w:rPr>
                <w:rFonts w:cs="Times New Roman"/>
              </w:rPr>
              <w:softHyphen/>
              <w:t xml:space="preserve">родных членах </w:t>
            </w:r>
            <w:r w:rsidRPr="009D193D">
              <w:rPr>
                <w:rFonts w:cs="Times New Roman"/>
                <w:spacing w:val="-1"/>
              </w:rPr>
              <w:t>предложения.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2"/>
              </w:rPr>
              <w:t xml:space="preserve">Где поставить </w:t>
            </w:r>
            <w:r w:rsidRPr="009D193D">
              <w:rPr>
                <w:rFonts w:cs="Times New Roman"/>
              </w:rPr>
              <w:t>запятую?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14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</w:rPr>
              <w:t>Развитие речи с элементами культуры ре</w:t>
            </w:r>
            <w:r w:rsidRPr="009D193D">
              <w:rPr>
                <w:rFonts w:cs="Times New Roman"/>
              </w:rPr>
              <w:softHyphen/>
              <w:t>чи.</w:t>
            </w:r>
            <w:r>
              <w:rPr>
                <w:rFonts w:cs="Times New Roman"/>
                <w:lang w:val="ru-RU"/>
              </w:rPr>
              <w:t xml:space="preserve"> Работа с картиной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b/>
                <w:lang w:eastAsia="ar-SA"/>
              </w:rPr>
            </w:pPr>
            <w:r w:rsidRPr="000C2ECE">
              <w:rPr>
                <w:rFonts w:eastAsia="Times New Roman" w:cs="Times New Roman"/>
                <w:b/>
                <w:lang w:eastAsia="ar-SA"/>
              </w:rPr>
              <w:t>Входная диагностическая работа.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Контрольный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Диагностика уровня сформированности </w:t>
            </w:r>
            <w:proofErr w:type="gramStart"/>
            <w:r>
              <w:rPr>
                <w:rFonts w:eastAsia="Times New Roman" w:cs="Times New Roman"/>
                <w:lang w:val="ru-RU" w:eastAsia="ar-SA"/>
              </w:rPr>
              <w:t>предметных</w:t>
            </w:r>
            <w:proofErr w:type="gramEnd"/>
            <w:r>
              <w:rPr>
                <w:rFonts w:eastAsia="Times New Roman" w:cs="Times New Roman"/>
                <w:lang w:val="ru-RU" w:eastAsia="ar-SA"/>
              </w:rPr>
              <w:t xml:space="preserve"> УУД, Т.М. Лаврентьева, О.А. Исакова стр. 4 - 12</w:t>
            </w:r>
          </w:p>
        </w:tc>
      </w:tr>
      <w:tr w:rsidR="00254100" w:rsidRPr="009D193D" w:rsidTr="00FD43A9">
        <w:trPr>
          <w:trHeight w:val="7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Работа над ошибками. Знаки препинания при однородных членах предложения, объединенных союзами.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17.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iCs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Знаки препинания при однородных членах предложения, объединенных союзами.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Комбинироанвный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cs="Times New Roman"/>
                <w:spacing w:val="-2"/>
                <w:lang w:val="ru-RU"/>
              </w:rPr>
            </w:pPr>
            <w:r>
              <w:rPr>
                <w:rFonts w:cs="Times New Roman"/>
                <w:spacing w:val="-2"/>
                <w:lang w:val="ru-RU"/>
              </w:rPr>
              <w:t>Глагол. Спряжение глагола. Ударные и безударные личные окончания.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8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Сравниваем личные окончания глаголов, принадлежащих к разным спряжениям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7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20.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F7315C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  <w:bCs/>
                <w:spacing w:val="-2"/>
              </w:rPr>
              <w:t>Развитие речи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bCs/>
                <w:spacing w:val="-3"/>
              </w:rPr>
              <w:t>с элементами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bCs/>
                <w:spacing w:val="-2"/>
              </w:rPr>
              <w:t xml:space="preserve">культуры </w:t>
            </w:r>
            <w:r w:rsidRPr="009D193D">
              <w:rPr>
                <w:rFonts w:cs="Times New Roman"/>
                <w:spacing w:val="-2"/>
              </w:rPr>
              <w:t>ре</w:t>
            </w:r>
            <w:r w:rsidRPr="009D193D">
              <w:rPr>
                <w:rFonts w:cs="Times New Roman"/>
                <w:bCs/>
              </w:rPr>
              <w:t xml:space="preserve">чи. </w:t>
            </w:r>
            <w:r>
              <w:rPr>
                <w:rFonts w:cs="Times New Roman"/>
                <w:lang w:val="ru-RU"/>
              </w:rPr>
              <w:t>Азбука вежливости.  Словарный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 xml:space="preserve">Словарный диктант </w:t>
            </w:r>
          </w:p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0C2ECE">
              <w:rPr>
                <w:rFonts w:eastAsia="Times New Roman" w:cs="Times New Roman"/>
                <w:sz w:val="22"/>
                <w:szCs w:val="22"/>
                <w:lang w:val="ru-RU" w:eastAsia="ar-SA"/>
              </w:rPr>
              <w:t xml:space="preserve">учебник 2ч. </w:t>
            </w:r>
            <w:r>
              <w:rPr>
                <w:rFonts w:eastAsia="Times New Roman" w:cs="Times New Roman"/>
                <w:lang w:eastAsia="ar-SA"/>
              </w:rPr>
              <w:t>с</w:t>
            </w:r>
            <w:r w:rsidRPr="000C2ECE">
              <w:rPr>
                <w:rFonts w:eastAsia="Times New Roman" w:cs="Times New Roman"/>
                <w:sz w:val="22"/>
                <w:szCs w:val="22"/>
                <w:lang w:val="ru-RU" w:eastAsia="ar-SA"/>
              </w:rPr>
              <w:t>тр. 126</w:t>
            </w:r>
          </w:p>
        </w:tc>
      </w:tr>
      <w:tr w:rsidR="00254100" w:rsidRPr="009D193D" w:rsidTr="00FD43A9">
        <w:trPr>
          <w:trHeight w:val="6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Учимся различать спряжение</w:t>
            </w:r>
            <w:r w:rsidRPr="009D193D">
              <w:rPr>
                <w:rFonts w:cs="Times New Roman"/>
              </w:rPr>
              <w:t xml:space="preserve"> глаголов по </w:t>
            </w:r>
            <w:r w:rsidRPr="009D193D">
              <w:rPr>
                <w:rFonts w:cs="Times New Roman"/>
                <w:spacing w:val="-2"/>
              </w:rPr>
              <w:t>ударным лич</w:t>
            </w:r>
            <w:r w:rsidRPr="009D193D">
              <w:rPr>
                <w:rFonts w:cs="Times New Roman"/>
              </w:rPr>
              <w:t>ным окончаниям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22.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  <w:spacing w:val="-2"/>
              </w:rPr>
              <w:t xml:space="preserve">Учимся </w:t>
            </w:r>
            <w:r>
              <w:rPr>
                <w:rFonts w:cs="Times New Roman"/>
                <w:spacing w:val="-2"/>
                <w:lang w:val="ru-RU"/>
              </w:rPr>
              <w:t>правильно писать безударные личные окончания глаголов.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23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</w:rPr>
              <w:t>Учимся пра</w:t>
            </w:r>
            <w:r w:rsidRPr="009D193D">
              <w:rPr>
                <w:rFonts w:cs="Times New Roman"/>
                <w:spacing w:val="-2"/>
              </w:rPr>
              <w:t>вильно писать</w:t>
            </w:r>
            <w:r w:rsidRPr="009D193D">
              <w:rPr>
                <w:rFonts w:cs="Times New Roman"/>
              </w:rPr>
              <w:t xml:space="preserve"> безударные </w:t>
            </w:r>
            <w:r w:rsidRPr="009D193D">
              <w:rPr>
                <w:rFonts w:cs="Times New Roman"/>
                <w:spacing w:val="-5"/>
              </w:rPr>
              <w:t>личные</w:t>
            </w:r>
            <w:r>
              <w:rPr>
                <w:rFonts w:cs="Times New Roman"/>
                <w:spacing w:val="-5"/>
                <w:lang w:val="ru-RU"/>
              </w:rPr>
              <w:t xml:space="preserve"> </w:t>
            </w:r>
            <w:r w:rsidRPr="009D193D">
              <w:rPr>
                <w:rFonts w:cs="Times New Roman"/>
                <w:spacing w:val="-5"/>
              </w:rPr>
              <w:t xml:space="preserve"> окон</w:t>
            </w:r>
            <w:r w:rsidRPr="009D193D">
              <w:rPr>
                <w:rFonts w:cs="Times New Roman"/>
                <w:spacing w:val="-2"/>
              </w:rPr>
              <w:t>чания глаголов</w:t>
            </w:r>
            <w:r>
              <w:rPr>
                <w:rFonts w:cs="Times New Roman"/>
                <w:spacing w:val="-2"/>
                <w:lang w:val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24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</w:rPr>
              <w:t>Учимся пра</w:t>
            </w:r>
            <w:r w:rsidRPr="009D193D">
              <w:rPr>
                <w:rFonts w:cs="Times New Roman"/>
                <w:spacing w:val="-2"/>
              </w:rPr>
              <w:t>вильно писать</w:t>
            </w:r>
            <w:r w:rsidRPr="009D193D">
              <w:rPr>
                <w:rFonts w:cs="Times New Roman"/>
              </w:rPr>
              <w:t xml:space="preserve"> безударные </w:t>
            </w:r>
            <w:r w:rsidRPr="009D193D">
              <w:rPr>
                <w:rFonts w:cs="Times New Roman"/>
                <w:spacing w:val="-5"/>
              </w:rPr>
              <w:t>личные</w:t>
            </w:r>
            <w:r>
              <w:rPr>
                <w:rFonts w:cs="Times New Roman"/>
                <w:spacing w:val="-5"/>
                <w:lang w:val="ru-RU"/>
              </w:rPr>
              <w:t xml:space="preserve"> </w:t>
            </w:r>
            <w:r w:rsidRPr="009D193D">
              <w:rPr>
                <w:rFonts w:cs="Times New Roman"/>
                <w:spacing w:val="-5"/>
              </w:rPr>
              <w:t xml:space="preserve"> окон</w:t>
            </w:r>
            <w:r w:rsidRPr="009D193D">
              <w:rPr>
                <w:rFonts w:cs="Times New Roman"/>
                <w:spacing w:val="-2"/>
              </w:rPr>
              <w:t>чания глаголов</w:t>
            </w:r>
            <w:r>
              <w:rPr>
                <w:rFonts w:cs="Times New Roman"/>
                <w:spacing w:val="-2"/>
                <w:lang w:val="ru-RU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</w:rPr>
              <w:t>Развитие речи с элементами культуры ре</w:t>
            </w:r>
            <w:r w:rsidRPr="009D193D">
              <w:rPr>
                <w:rFonts w:cs="Times New Roman"/>
              </w:rPr>
              <w:softHyphen/>
              <w:t xml:space="preserve">чи. </w:t>
            </w:r>
            <w:r>
              <w:rPr>
                <w:rFonts w:cs="Times New Roman"/>
                <w:lang w:val="ru-RU"/>
              </w:rPr>
              <w:t>Учимся делать научное сообщение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7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26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Правило упот</w:t>
            </w:r>
            <w:r w:rsidRPr="009D193D">
              <w:rPr>
                <w:rFonts w:cs="Times New Roman"/>
                <w:spacing w:val="-2"/>
              </w:rPr>
              <w:t>ребления пред</w:t>
            </w:r>
            <w:r w:rsidRPr="009D193D">
              <w:rPr>
                <w:rFonts w:cs="Times New Roman"/>
                <w:spacing w:val="-2"/>
              </w:rPr>
              <w:softHyphen/>
            </w:r>
            <w:r w:rsidRPr="009D193D">
              <w:rPr>
                <w:rFonts w:cs="Times New Roman"/>
              </w:rPr>
              <w:t xml:space="preserve">логов   </w:t>
            </w:r>
            <w:r w:rsidRPr="009D193D">
              <w:rPr>
                <w:rFonts w:cs="Times New Roman"/>
                <w:i/>
                <w:iCs/>
              </w:rPr>
              <w:t>о и об.</w:t>
            </w:r>
            <w:r>
              <w:rPr>
                <w:rFonts w:cs="Times New Roman"/>
                <w:spacing w:val="-2"/>
                <w:lang w:val="ru-RU"/>
              </w:rPr>
              <w:t xml:space="preserve"> Словарный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 xml:space="preserve">Словарный диктант </w:t>
            </w:r>
          </w:p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0C2ECE">
              <w:rPr>
                <w:rFonts w:eastAsia="Times New Roman" w:cs="Times New Roman"/>
                <w:sz w:val="22"/>
                <w:szCs w:val="22"/>
                <w:lang w:val="ru-RU" w:eastAsia="ar-SA"/>
              </w:rPr>
              <w:t xml:space="preserve">учебник 2ч. </w:t>
            </w:r>
            <w:r>
              <w:rPr>
                <w:rFonts w:eastAsia="Times New Roman" w:cs="Times New Roman"/>
                <w:lang w:eastAsia="ar-SA"/>
              </w:rPr>
              <w:t>с</w:t>
            </w:r>
            <w:r w:rsidRPr="000C2ECE">
              <w:rPr>
                <w:rFonts w:eastAsia="Times New Roman" w:cs="Times New Roman"/>
                <w:sz w:val="22"/>
                <w:szCs w:val="22"/>
                <w:lang w:val="ru-RU" w:eastAsia="ar-SA"/>
              </w:rPr>
              <w:t>тр. 126</w:t>
            </w:r>
          </w:p>
        </w:tc>
      </w:tr>
      <w:tr w:rsidR="00254100" w:rsidRPr="009D193D" w:rsidTr="00FD43A9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27.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3"/>
              </w:rPr>
              <w:t>Продолжаем</w:t>
            </w:r>
            <w:r w:rsidRPr="009D193D">
              <w:rPr>
                <w:rFonts w:cs="Times New Roman"/>
              </w:rPr>
              <w:t xml:space="preserve"> определять </w:t>
            </w:r>
            <w:r w:rsidRPr="009D193D">
              <w:rPr>
                <w:rFonts w:cs="Times New Roman"/>
                <w:spacing w:val="-2"/>
              </w:rPr>
              <w:t>спряжение гла</w:t>
            </w:r>
            <w:r w:rsidRPr="009D193D">
              <w:rPr>
                <w:rFonts w:cs="Times New Roman"/>
                <w:spacing w:val="-2"/>
              </w:rPr>
              <w:softHyphen/>
            </w:r>
            <w:r w:rsidRPr="009D193D">
              <w:rPr>
                <w:rFonts w:cs="Times New Roman"/>
                <w:spacing w:val="-1"/>
              </w:rPr>
              <w:t xml:space="preserve">гола по его </w:t>
            </w:r>
            <w:r w:rsidRPr="009D193D">
              <w:rPr>
                <w:rFonts w:cs="Times New Roman"/>
                <w:spacing w:val="-1"/>
              </w:rPr>
              <w:lastRenderedPageBreak/>
              <w:t>на</w:t>
            </w:r>
            <w:r w:rsidRPr="009D193D">
              <w:rPr>
                <w:rFonts w:cs="Times New Roman"/>
                <w:spacing w:val="-2"/>
              </w:rPr>
              <w:t>чальной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 xml:space="preserve">Урок изучения нового </w:t>
            </w:r>
            <w:r w:rsidRPr="009D193D">
              <w:rPr>
                <w:rFonts w:cs="Times New Roman"/>
              </w:rPr>
              <w:lastRenderedPageBreak/>
              <w:t>материала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lastRenderedPageBreak/>
              <w:t>28.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3"/>
              </w:rPr>
              <w:t>Продолжаем</w:t>
            </w:r>
            <w:r w:rsidRPr="009D193D">
              <w:rPr>
                <w:rFonts w:cs="Times New Roman"/>
              </w:rPr>
              <w:t xml:space="preserve"> определять </w:t>
            </w:r>
            <w:r w:rsidRPr="009D193D">
              <w:rPr>
                <w:rFonts w:cs="Times New Roman"/>
                <w:spacing w:val="-2"/>
              </w:rPr>
              <w:t>спряжение гла</w:t>
            </w:r>
            <w:r w:rsidRPr="009D193D">
              <w:rPr>
                <w:rFonts w:cs="Times New Roman"/>
                <w:spacing w:val="-2"/>
              </w:rPr>
              <w:softHyphen/>
            </w:r>
            <w:r w:rsidRPr="009D193D">
              <w:rPr>
                <w:rFonts w:cs="Times New Roman"/>
                <w:spacing w:val="-1"/>
              </w:rPr>
              <w:t>гола по его на</w:t>
            </w:r>
            <w:r w:rsidRPr="009D193D">
              <w:rPr>
                <w:rFonts w:cs="Times New Roman"/>
                <w:spacing w:val="-2"/>
              </w:rPr>
              <w:t>чальной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29.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9"/>
              </w:rPr>
              <w:t>Продолжаем</w:t>
            </w:r>
            <w:r w:rsidRPr="009D193D">
              <w:rPr>
                <w:rFonts w:cs="Times New Roman"/>
              </w:rPr>
              <w:t xml:space="preserve"> определять </w:t>
            </w:r>
            <w:r w:rsidRPr="009D193D">
              <w:rPr>
                <w:rFonts w:cs="Times New Roman"/>
                <w:spacing w:val="-3"/>
              </w:rPr>
              <w:t>спряжение гла</w:t>
            </w:r>
            <w:r w:rsidRPr="009D193D">
              <w:rPr>
                <w:rFonts w:cs="Times New Roman"/>
                <w:spacing w:val="-3"/>
              </w:rPr>
              <w:softHyphen/>
            </w:r>
            <w:r w:rsidRPr="009D193D">
              <w:rPr>
                <w:rFonts w:cs="Times New Roman"/>
                <w:spacing w:val="-1"/>
              </w:rPr>
              <w:t xml:space="preserve">гола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</w:rPr>
              <w:t>Развитие речи с элементами культуры ре</w:t>
            </w:r>
            <w:r w:rsidRPr="009D193D">
              <w:rPr>
                <w:rFonts w:cs="Times New Roman"/>
              </w:rPr>
              <w:softHyphen/>
              <w:t xml:space="preserve">чи. </w:t>
            </w:r>
            <w:r>
              <w:rPr>
                <w:rFonts w:cs="Times New Roman"/>
                <w:lang w:val="ru-RU"/>
              </w:rPr>
              <w:t>Продолжаем знакомиться с текстом-рассуждением.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 xml:space="preserve">Определение </w:t>
            </w:r>
            <w:r w:rsidRPr="009D193D">
              <w:rPr>
                <w:rFonts w:cs="Times New Roman"/>
                <w:spacing w:val="-2"/>
              </w:rPr>
              <w:t>спряжения глагола по его начальной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Продолжаем</w:t>
            </w:r>
            <w:r w:rsidRPr="009D193D">
              <w:rPr>
                <w:rFonts w:cs="Times New Roman"/>
              </w:rPr>
              <w:t xml:space="preserve"> определять </w:t>
            </w:r>
            <w:r w:rsidRPr="009D193D">
              <w:rPr>
                <w:rFonts w:cs="Times New Roman"/>
                <w:spacing w:val="-2"/>
              </w:rPr>
              <w:t>спряжение гла</w:t>
            </w:r>
            <w:r w:rsidRPr="009D193D">
              <w:rPr>
                <w:rFonts w:cs="Times New Roman"/>
                <w:spacing w:val="-2"/>
              </w:rPr>
              <w:softHyphen/>
            </w:r>
            <w:r w:rsidRPr="009D193D">
              <w:rPr>
                <w:rFonts w:cs="Times New Roman"/>
                <w:spacing w:val="-1"/>
              </w:rPr>
              <w:t xml:space="preserve">гола.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  <w:spacing w:val="-2"/>
              </w:rPr>
            </w:pPr>
          </w:p>
        </w:tc>
      </w:tr>
      <w:tr w:rsidR="00254100" w:rsidRPr="009D193D" w:rsidTr="00FD43A9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33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  <w:spacing w:val="-2"/>
              </w:rPr>
            </w:pPr>
            <w:r w:rsidRPr="00F76BCD">
              <w:rPr>
                <w:rFonts w:eastAsia="Times New Roman" w:cs="Times New Roman"/>
                <w:b/>
                <w:i/>
                <w:lang w:eastAsia="ru-RU"/>
              </w:rPr>
              <w:t>Контрольная   работа</w:t>
            </w:r>
            <w:r w:rsidRPr="009D193D">
              <w:rPr>
                <w:rFonts w:eastAsia="Times New Roman" w:cs="Times New Roman"/>
                <w:lang w:eastAsia="ru-RU"/>
              </w:rPr>
              <w:t xml:space="preserve">    </w:t>
            </w:r>
            <w:r>
              <w:rPr>
                <w:rFonts w:eastAsia="Times New Roman" w:cs="Times New Roman"/>
                <w:lang w:val="ru-RU" w:eastAsia="ru-RU"/>
              </w:rPr>
              <w:t>по теме «Глагол. Спряжение глагола»</w:t>
            </w:r>
            <w:r w:rsidRPr="009D193D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Четвертый класс; Материалы для проведения контрольных и проверочных работ, Л.И. Тикунова, Т. В.Игнатьева </w:t>
            </w:r>
          </w:p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Стр.64</w:t>
            </w:r>
          </w:p>
        </w:tc>
      </w:tr>
      <w:tr w:rsidR="00254100" w:rsidRPr="009D193D" w:rsidTr="00FD43A9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Работа над ошибками</w:t>
            </w:r>
            <w:r>
              <w:rPr>
                <w:rFonts w:cs="Times New Roman"/>
                <w:spacing w:val="-2"/>
                <w:lang w:val="ru-RU"/>
              </w:rPr>
              <w:t xml:space="preserve">. </w:t>
            </w:r>
            <w:r w:rsidRPr="009D193D"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  <w:spacing w:val="-1"/>
                <w:lang w:val="ru-RU"/>
              </w:rPr>
              <w:t>Глагол, спряжение глагола.</w:t>
            </w:r>
            <w:r w:rsidRPr="009D193D">
              <w:rPr>
                <w:rFonts w:cs="Times New Roman"/>
                <w:spacing w:val="-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1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35.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BE423E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  <w:bCs/>
                <w:spacing w:val="-1"/>
              </w:rPr>
              <w:t>Развитие речи</w:t>
            </w:r>
            <w:r w:rsidRPr="009D193D">
              <w:rPr>
                <w:rFonts w:cs="Times New Roman"/>
              </w:rPr>
              <w:t xml:space="preserve"> с элементами культуры </w:t>
            </w:r>
            <w:r w:rsidRPr="009D193D">
              <w:rPr>
                <w:rFonts w:cs="Times New Roman"/>
                <w:bCs/>
              </w:rPr>
              <w:t>ре</w:t>
            </w:r>
            <w:r w:rsidRPr="009D193D">
              <w:rPr>
                <w:rFonts w:cs="Times New Roman"/>
                <w:bCs/>
                <w:spacing w:val="-1"/>
              </w:rPr>
              <w:t xml:space="preserve">чи. </w:t>
            </w:r>
            <w:r>
              <w:rPr>
                <w:rFonts w:cs="Times New Roman"/>
                <w:bCs/>
                <w:spacing w:val="-1"/>
                <w:lang w:val="ru-RU"/>
              </w:rPr>
              <w:t xml:space="preserve">Письменное изложение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Изложение </w:t>
            </w:r>
          </w:p>
          <w:p w:rsidR="00254100" w:rsidRPr="00BE423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Учебник 2 часть  стр. 31</w:t>
            </w:r>
          </w:p>
        </w:tc>
      </w:tr>
      <w:tr w:rsidR="00254100" w:rsidRPr="009D193D" w:rsidTr="00FD43A9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36.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spacing w:val="-2"/>
                <w:lang w:eastAsia="ru-RU"/>
              </w:rPr>
              <w:t>Характеристи</w:t>
            </w:r>
            <w:r w:rsidRPr="009D193D">
              <w:rPr>
                <w:rFonts w:eastAsia="Times New Roman" w:cs="Times New Roman"/>
                <w:spacing w:val="-1"/>
                <w:lang w:eastAsia="ru-RU"/>
              </w:rPr>
              <w:t>ка предложения</w:t>
            </w:r>
            <w:r w:rsidRPr="009D193D">
              <w:rPr>
                <w:rFonts w:eastAsia="Times New Roman" w:cs="Times New Roman"/>
                <w:lang w:eastAsia="ru-RU"/>
              </w:rPr>
              <w:t xml:space="preserve"> и разбор слова как части речи</w:t>
            </w:r>
            <w:r w:rsidRPr="009D193D">
              <w:rPr>
                <w:rFonts w:eastAsia="Times New Roman" w:cs="Times New Roman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37.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spacing w:val="-2"/>
                <w:lang w:eastAsia="ru-RU"/>
              </w:rPr>
              <w:t>Характеристи</w:t>
            </w:r>
            <w:r w:rsidRPr="009D193D">
              <w:rPr>
                <w:rFonts w:eastAsia="Times New Roman" w:cs="Times New Roman"/>
                <w:spacing w:val="-1"/>
                <w:lang w:eastAsia="ru-RU"/>
              </w:rPr>
              <w:t>ка предложения</w:t>
            </w:r>
            <w:r w:rsidRPr="009D193D">
              <w:rPr>
                <w:rFonts w:eastAsia="Times New Roman" w:cs="Times New Roman"/>
                <w:lang w:eastAsia="ru-RU"/>
              </w:rPr>
              <w:t xml:space="preserve"> и разбор слова как части речи</w:t>
            </w:r>
            <w:r w:rsidRPr="009D193D">
              <w:rPr>
                <w:rFonts w:eastAsia="Times New Roman" w:cs="Times New Roman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BE423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F76BCD">
              <w:rPr>
                <w:rFonts w:eastAsia="Times New Roman" w:cs="Times New Roman"/>
                <w:b/>
                <w:i/>
                <w:lang w:val="ru-RU" w:eastAsia="ar-SA"/>
              </w:rPr>
              <w:t xml:space="preserve">Контрольный диктант </w:t>
            </w:r>
            <w:r>
              <w:rPr>
                <w:rFonts w:eastAsia="Times New Roman" w:cs="Times New Roman"/>
                <w:lang w:val="ru-RU" w:eastAsia="ar-SA"/>
              </w:rPr>
              <w:t>по теме «Части речи. Глагол».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Контрольный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Четвертый класс; Материалы для проведения контрольных и проверочных работ, Л.И. Тикунова, Т. В.Игнатьева </w:t>
            </w:r>
          </w:p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Стр.66</w:t>
            </w:r>
          </w:p>
        </w:tc>
      </w:tr>
      <w:tr w:rsidR="00254100" w:rsidRPr="009D193D" w:rsidTr="00FD43A9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Работа над ошибками. </w:t>
            </w:r>
            <w:r>
              <w:rPr>
                <w:rFonts w:cs="Times New Roman"/>
                <w:spacing w:val="-2"/>
                <w:lang w:val="ru-RU"/>
              </w:rPr>
              <w:t xml:space="preserve"> </w:t>
            </w:r>
            <w:r w:rsidRPr="009D193D">
              <w:rPr>
                <w:rFonts w:cs="Times New Roman"/>
                <w:spacing w:val="-2"/>
              </w:rPr>
              <w:t>Глагол. Спря</w:t>
            </w:r>
            <w:r w:rsidRPr="009D193D">
              <w:rPr>
                <w:rFonts w:cs="Times New Roman"/>
                <w:spacing w:val="-1"/>
              </w:rPr>
              <w:t>жение глаголов</w:t>
            </w:r>
            <w:r w:rsidRPr="009D193D">
              <w:rPr>
                <w:rFonts w:cs="Times New Roman"/>
              </w:rPr>
              <w:t xml:space="preserve"> «брить», «стелить»</w:t>
            </w:r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 xml:space="preserve">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F7315C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9D193D">
              <w:rPr>
                <w:rFonts w:eastAsia="Times New Roman" w:cs="Times New Roman"/>
                <w:lang w:eastAsia="ru-RU"/>
              </w:rPr>
              <w:t>Развитие речи с элементами культуры ре</w:t>
            </w:r>
            <w:r w:rsidRPr="009D193D">
              <w:rPr>
                <w:rFonts w:eastAsia="Times New Roman" w:cs="Times New Roman"/>
                <w:spacing w:val="-2"/>
                <w:lang w:eastAsia="ru-RU"/>
              </w:rPr>
              <w:t xml:space="preserve">чи. </w:t>
            </w:r>
            <w:r>
              <w:rPr>
                <w:rFonts w:eastAsia="Times New Roman" w:cs="Times New Roman"/>
                <w:spacing w:val="-2"/>
                <w:lang w:val="ru-RU" w:eastAsia="ru-RU"/>
              </w:rPr>
              <w:t>Учимся делать научное сообщение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41.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Глагол, значение и употребление. Спряжение глаголов «брить», «стелить».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42.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Глаголы с суффиксом  </w:t>
            </w:r>
            <w:proofErr w:type="gramStart"/>
            <w:r>
              <w:rPr>
                <w:rFonts w:eastAsia="Times New Roman" w:cs="Times New Roman"/>
                <w:lang w:val="ru-RU" w:eastAsia="ru-RU"/>
              </w:rPr>
              <w:t>-я</w:t>
            </w:r>
            <w:proofErr w:type="gramEnd"/>
            <w:r>
              <w:rPr>
                <w:rFonts w:eastAsia="Times New Roman" w:cs="Times New Roman"/>
                <w:lang w:val="ru-RU" w:eastAsia="ru-RU"/>
              </w:rPr>
              <w:t>- в начальной форме</w:t>
            </w:r>
            <w:r w:rsidRPr="009D193D">
              <w:rPr>
                <w:rFonts w:eastAsia="Times New Roman" w:cs="Times New Roman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lastRenderedPageBreak/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Написание безударных суффиксов глагола в форме прошедшего времени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76BCD">
        <w:trPr>
          <w:trHeight w:val="60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BE423E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</w:rPr>
              <w:t>Развитие речи с элементами культуры речи.</w:t>
            </w:r>
            <w:r>
              <w:rPr>
                <w:rFonts w:cs="Times New Roman"/>
                <w:lang w:val="ru-RU"/>
              </w:rPr>
              <w:t xml:space="preserve"> Работа с картиной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45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BE423E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Написание безударных суффиксов глагола в форме прошедшего времени.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 xml:space="preserve"> 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 xml:space="preserve">Суффиксы повелительной формы глагола.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47.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9D193D">
              <w:rPr>
                <w:rFonts w:eastAsia="Times New Roman" w:cs="Times New Roman"/>
                <w:lang w:eastAsia="ru-RU"/>
              </w:rPr>
              <w:t>Суффиксы повелительной формы глагола.</w:t>
            </w:r>
            <w:r>
              <w:rPr>
                <w:rFonts w:eastAsia="Times New Roman" w:cs="Times New Roman"/>
                <w:lang w:val="ru-RU" w:eastAsia="ru-RU"/>
              </w:rPr>
              <w:t xml:space="preserve"> Словарный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 xml:space="preserve">Словарный диктант </w:t>
            </w:r>
          </w:p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0C2ECE">
              <w:rPr>
                <w:rFonts w:eastAsia="Times New Roman" w:cs="Times New Roman"/>
                <w:sz w:val="22"/>
                <w:szCs w:val="22"/>
                <w:lang w:val="ru-RU" w:eastAsia="ar-SA"/>
              </w:rPr>
              <w:t xml:space="preserve">учебник 2ч. </w:t>
            </w:r>
            <w:r>
              <w:rPr>
                <w:rFonts w:eastAsia="Times New Roman" w:cs="Times New Roman"/>
                <w:lang w:eastAsia="ar-SA"/>
              </w:rPr>
              <w:t>с</w:t>
            </w:r>
            <w:r w:rsidRPr="000C2ECE">
              <w:rPr>
                <w:rFonts w:eastAsia="Times New Roman" w:cs="Times New Roman"/>
                <w:sz w:val="22"/>
                <w:szCs w:val="22"/>
                <w:lang w:val="ru-RU" w:eastAsia="ar-SA"/>
              </w:rPr>
              <w:t>тр. 126</w:t>
            </w:r>
          </w:p>
        </w:tc>
      </w:tr>
      <w:tr w:rsidR="00254100" w:rsidRPr="009D193D" w:rsidTr="00FD43A9">
        <w:trPr>
          <w:trHeight w:val="6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 xml:space="preserve"> 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9D193D">
              <w:rPr>
                <w:rFonts w:eastAsia="Times New Roman" w:cs="Times New Roman"/>
                <w:lang w:eastAsia="ru-RU"/>
              </w:rPr>
              <w:t>Различение повелительной формы мн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 w:rsidRPr="009D193D">
              <w:rPr>
                <w:rFonts w:eastAsia="Times New Roman" w:cs="Times New Roman"/>
                <w:lang w:eastAsia="ru-RU"/>
              </w:rPr>
              <w:t xml:space="preserve"> числа и формы</w:t>
            </w: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D193D">
              <w:rPr>
                <w:rFonts w:eastAsia="Times New Roman" w:cs="Times New Roman"/>
                <w:lang w:eastAsia="ru-RU"/>
              </w:rPr>
              <w:t>2-го лица мн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 xml:space="preserve"> числа. </w:t>
            </w:r>
            <w:r w:rsidRPr="009D193D">
              <w:rPr>
                <w:rFonts w:eastAsia="Times New Roman" w:cs="Times New Roman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BE423E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</w:rPr>
              <w:t>Развитие речи с элементами культуры речи.</w:t>
            </w:r>
            <w:r>
              <w:rPr>
                <w:rFonts w:cs="Times New Roman"/>
                <w:lang w:val="ru-RU"/>
              </w:rPr>
              <w:t xml:space="preserve"> Что такое монолог  и диалог.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50.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i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9D193D">
              <w:rPr>
                <w:rFonts w:eastAsia="Times New Roman" w:cs="Times New Roman"/>
                <w:lang w:eastAsia="ru-RU"/>
              </w:rPr>
              <w:t>Различение повелительной формы мн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 w:rsidRPr="009D193D">
              <w:rPr>
                <w:rFonts w:eastAsia="Times New Roman" w:cs="Times New Roman"/>
                <w:lang w:eastAsia="ru-RU"/>
              </w:rPr>
              <w:t xml:space="preserve"> числа и формы</w:t>
            </w: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r w:rsidRPr="009D193D">
              <w:rPr>
                <w:rFonts w:eastAsia="Times New Roman" w:cs="Times New Roman"/>
                <w:lang w:eastAsia="ru-RU"/>
              </w:rPr>
              <w:t>2-го лица мн</w:t>
            </w:r>
            <w:r>
              <w:rPr>
                <w:rFonts w:eastAsia="Times New Roman" w:cs="Times New Roman"/>
                <w:lang w:val="ru-RU" w:eastAsia="ru-RU"/>
              </w:rPr>
              <w:t>.</w:t>
            </w:r>
            <w:r>
              <w:rPr>
                <w:rFonts w:eastAsia="Times New Roman" w:cs="Times New Roman"/>
                <w:lang w:eastAsia="ru-RU"/>
              </w:rPr>
              <w:t xml:space="preserve"> числа.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 </w:t>
            </w:r>
          </w:p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Трудности написания глаголов на –ять в настоящем (или будущем) и в прошедшем времени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Трудности написания глаголов на –ять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53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Как изменяются глаголы имеющие в начальной форме суффикс -чь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</w:rPr>
              <w:t xml:space="preserve">Развитие речи с элементами культуры речи. </w:t>
            </w:r>
            <w:r>
              <w:rPr>
                <w:rFonts w:cs="Times New Roman"/>
                <w:lang w:val="ru-RU"/>
              </w:rPr>
              <w:t>Рисьменное изложение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Изложение </w:t>
            </w:r>
          </w:p>
          <w:p w:rsidR="00254100" w:rsidRPr="00BE423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Учебник 2 часть  стр. 45</w:t>
            </w:r>
          </w:p>
        </w:tc>
      </w:tr>
      <w:tr w:rsidR="00254100" w:rsidRPr="009D193D" w:rsidTr="00FD43A9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55.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Как изменяются глаголы, имеющие в начальной форме суффикс –чь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56.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Как изменяются глаголы, имеющие в начальной форме суффикс –чь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57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spacing w:val="-1"/>
                <w:lang w:eastAsia="ru-RU"/>
              </w:rPr>
              <w:t>Слова с удво</w:t>
            </w:r>
            <w:r w:rsidRPr="009D193D">
              <w:rPr>
                <w:rFonts w:eastAsia="Times New Roman" w:cs="Times New Roman"/>
                <w:spacing w:val="-2"/>
                <w:lang w:eastAsia="ru-RU"/>
              </w:rPr>
              <w:t>енной буквой</w:t>
            </w:r>
            <w:r w:rsidRPr="009D193D">
              <w:rPr>
                <w:rFonts w:eastAsia="Times New Roman" w:cs="Times New Roman"/>
                <w:lang w:eastAsia="ru-RU"/>
              </w:rPr>
              <w:t xml:space="preserve"> согласного, </w:t>
            </w:r>
            <w:r w:rsidRPr="009D193D">
              <w:rPr>
                <w:rFonts w:eastAsia="Times New Roman" w:cs="Times New Roman"/>
                <w:spacing w:val="-2"/>
                <w:lang w:eastAsia="ru-RU"/>
              </w:rPr>
              <w:t>пришедшие из</w:t>
            </w:r>
            <w:r w:rsidRPr="009D193D">
              <w:rPr>
                <w:rFonts w:eastAsia="Times New Roman" w:cs="Times New Roman"/>
                <w:lang w:eastAsia="ru-RU"/>
              </w:rPr>
              <w:t xml:space="preserve"> </w:t>
            </w:r>
            <w:r w:rsidRPr="009D193D">
              <w:rPr>
                <w:rFonts w:eastAsia="Times New Roman" w:cs="Times New Roman"/>
                <w:spacing w:val="-2"/>
                <w:lang w:eastAsia="ru-RU"/>
              </w:rPr>
              <w:t>других языков</w:t>
            </w:r>
            <w:r w:rsidRPr="009D193D">
              <w:rPr>
                <w:rFonts w:eastAsia="Times New Roman" w:cs="Times New Roman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</w:p>
        </w:tc>
      </w:tr>
      <w:tr w:rsidR="00254100" w:rsidRPr="009D193D" w:rsidTr="00FD43A9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0C2ECE" w:rsidRDefault="00254100" w:rsidP="009B56D0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</w:rPr>
              <w:t xml:space="preserve">Усекаемая и неусекаемая основа глаголов. </w:t>
            </w:r>
            <w:r>
              <w:rPr>
                <w:rFonts w:cs="Times New Roman"/>
                <w:lang w:val="ru-RU"/>
              </w:rPr>
              <w:t>Проверочная работа</w:t>
            </w:r>
            <w:r w:rsidR="009B56D0">
              <w:rPr>
                <w:rFonts w:cs="Times New Roman"/>
                <w:lang w:val="ru-RU"/>
              </w:rPr>
              <w:t xml:space="preserve"> по теме «Изменение глаголов»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Четвертый класс; Материалы для проведения контрольных и проверочных работ, Л.И. Тикунова, Т. В.Игнатьева </w:t>
            </w:r>
          </w:p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Стр.67</w:t>
            </w:r>
          </w:p>
        </w:tc>
      </w:tr>
      <w:tr w:rsidR="00254100" w:rsidRPr="009D193D" w:rsidTr="00FD43A9">
        <w:trPr>
          <w:trHeight w:val="6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lastRenderedPageBreak/>
              <w:t>59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A80896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</w:rPr>
              <w:t xml:space="preserve">Развитие речи с элементами культуры речи. </w:t>
            </w:r>
            <w:r>
              <w:rPr>
                <w:rFonts w:cs="Times New Roman"/>
                <w:lang w:val="ru-RU"/>
              </w:rPr>
              <w:t>Учимся делать научное сообщение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cs="Times New Roman"/>
                <w:lang w:val="ru-RU"/>
              </w:rPr>
            </w:pPr>
          </w:p>
        </w:tc>
      </w:tr>
      <w:tr w:rsidR="00254100" w:rsidRPr="009D193D" w:rsidTr="00FD43A9">
        <w:trPr>
          <w:trHeight w:val="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Усекаемая </w:t>
            </w:r>
            <w:r w:rsidRPr="009D193D">
              <w:rPr>
                <w:rFonts w:eastAsia="Times New Roman" w:cs="Times New Roman"/>
                <w:spacing w:val="-11"/>
                <w:lang w:eastAsia="ru-RU"/>
              </w:rPr>
              <w:t xml:space="preserve">и неусекаемая </w:t>
            </w:r>
            <w:r w:rsidRPr="009D193D">
              <w:rPr>
                <w:rFonts w:eastAsia="Times New Roman" w:cs="Times New Roman"/>
                <w:lang w:eastAsia="ru-RU"/>
              </w:rPr>
              <w:t>основа глаголов.</w:t>
            </w:r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61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Разноспрягаемые глаголы «бежать» и «хотеть»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Разноспрягаемые глаголы «бежать» и «хотеть»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Написание </w:t>
            </w:r>
            <w:r w:rsidRPr="009D193D">
              <w:rPr>
                <w:rFonts w:eastAsia="Times New Roman" w:cs="Times New Roman"/>
                <w:i/>
                <w:iCs/>
                <w:lang w:eastAsia="ru-RU"/>
              </w:rPr>
              <w:t>о</w:t>
            </w:r>
            <w:r w:rsidRPr="009D193D">
              <w:rPr>
                <w:rFonts w:eastAsia="Times New Roman" w:cs="Times New Roman"/>
                <w:lang w:eastAsia="ru-RU"/>
              </w:rPr>
              <w:t xml:space="preserve"> </w:t>
            </w:r>
            <w:r w:rsidRPr="009D193D">
              <w:rPr>
                <w:rFonts w:eastAsia="Times New Roman" w:cs="Times New Roman"/>
                <w:spacing w:val="-1"/>
                <w:lang w:eastAsia="ru-RU"/>
              </w:rPr>
              <w:t xml:space="preserve">и </w:t>
            </w:r>
            <w:r w:rsidRPr="009D193D">
              <w:rPr>
                <w:rFonts w:eastAsia="Times New Roman" w:cs="Times New Roman"/>
                <w:i/>
                <w:iCs/>
                <w:spacing w:val="-1"/>
                <w:lang w:eastAsia="ru-RU"/>
              </w:rPr>
              <w:t xml:space="preserve">ё </w:t>
            </w:r>
            <w:r w:rsidRPr="009D193D">
              <w:rPr>
                <w:rFonts w:eastAsia="Times New Roman" w:cs="Times New Roman"/>
                <w:spacing w:val="-1"/>
                <w:lang w:eastAsia="ru-RU"/>
              </w:rPr>
              <w:t>после ши</w:t>
            </w:r>
            <w:r w:rsidRPr="009D193D">
              <w:rPr>
                <w:rFonts w:eastAsia="Times New Roman" w:cs="Times New Roman"/>
                <w:spacing w:val="-2"/>
                <w:lang w:eastAsia="ru-RU"/>
              </w:rPr>
              <w:t>пящих в окончаниях и суффиксах сущест</w:t>
            </w:r>
            <w:r w:rsidRPr="009D193D">
              <w:rPr>
                <w:rFonts w:eastAsia="Times New Roman" w:cs="Times New Roman"/>
                <w:lang w:eastAsia="ru-RU"/>
              </w:rPr>
              <w:t>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>
              <w:rPr>
                <w:rFonts w:cs="Times New Roman"/>
                <w:lang w:val="ru-RU"/>
              </w:rPr>
              <w:t>У</w:t>
            </w:r>
            <w:r w:rsidRPr="009D193D">
              <w:rPr>
                <w:rFonts w:cs="Times New Roman"/>
              </w:rPr>
              <w:t>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A80896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</w:rPr>
              <w:t xml:space="preserve">Развитие речи с элементами культуры речи. </w:t>
            </w:r>
            <w:r>
              <w:rPr>
                <w:rFonts w:cs="Times New Roman"/>
                <w:lang w:val="ru-RU"/>
              </w:rPr>
              <w:t>Азбука вежливости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707CE7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 xml:space="preserve"> 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eastAsia="Times New Roman" w:cs="Times New Roman"/>
                <w:spacing w:val="-2"/>
                <w:lang w:eastAsia="ru-RU"/>
              </w:rPr>
              <w:t xml:space="preserve">Написание </w:t>
            </w:r>
            <w:r w:rsidRPr="009D193D">
              <w:rPr>
                <w:rFonts w:eastAsia="Times New Roman" w:cs="Times New Roman"/>
                <w:i/>
                <w:iCs/>
                <w:spacing w:val="-2"/>
                <w:lang w:eastAsia="ru-RU"/>
              </w:rPr>
              <w:t>о</w:t>
            </w:r>
            <w:r w:rsidRPr="009D193D">
              <w:rPr>
                <w:rFonts w:eastAsia="Times New Roman" w:cs="Times New Roman"/>
                <w:lang w:eastAsia="ru-RU"/>
              </w:rPr>
              <w:t xml:space="preserve"> </w:t>
            </w:r>
            <w:r w:rsidRPr="009D193D">
              <w:rPr>
                <w:rFonts w:eastAsia="Times New Roman" w:cs="Times New Roman"/>
                <w:spacing w:val="-1"/>
                <w:lang w:eastAsia="ru-RU"/>
              </w:rPr>
              <w:t xml:space="preserve">и </w:t>
            </w:r>
            <w:r w:rsidRPr="009D193D">
              <w:rPr>
                <w:rFonts w:eastAsia="Times New Roman" w:cs="Times New Roman"/>
                <w:i/>
                <w:iCs/>
                <w:spacing w:val="-1"/>
                <w:lang w:eastAsia="ru-RU"/>
              </w:rPr>
              <w:t xml:space="preserve">ё </w:t>
            </w:r>
            <w:r w:rsidRPr="009D193D">
              <w:rPr>
                <w:rFonts w:eastAsia="Times New Roman" w:cs="Times New Roman"/>
                <w:spacing w:val="-1"/>
                <w:lang w:eastAsia="ru-RU"/>
              </w:rPr>
              <w:t>после ши</w:t>
            </w:r>
            <w:r w:rsidRPr="009D193D">
              <w:rPr>
                <w:rFonts w:eastAsia="Times New Roman" w:cs="Times New Roman"/>
                <w:spacing w:val="-2"/>
                <w:lang w:eastAsia="ru-RU"/>
              </w:rPr>
              <w:t xml:space="preserve">пящих </w:t>
            </w:r>
            <w:r w:rsidRPr="009D193D">
              <w:rPr>
                <w:rFonts w:eastAsia="Times New Roman" w:cs="Times New Roman"/>
                <w:lang w:eastAsia="ru-RU"/>
              </w:rPr>
              <w:t>в корн</w:t>
            </w:r>
            <w:r>
              <w:rPr>
                <w:rFonts w:eastAsia="Times New Roman" w:cs="Times New Roman"/>
                <w:lang w:val="ru-RU" w:eastAsia="ru-RU"/>
              </w:rPr>
              <w:t>е слова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A80896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Работа над ошибками</w:t>
            </w:r>
            <w:r w:rsidRPr="009D193D">
              <w:rPr>
                <w:rFonts w:eastAsia="Times New Roman" w:cs="Times New Roman"/>
                <w:spacing w:val="-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pacing w:val="-2"/>
                <w:lang w:val="ru-RU" w:eastAsia="ru-RU"/>
              </w:rPr>
              <w:t>Образование и правописание кратких форм прилагательных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6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3D65BF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Образование наречий от прилагательных с основой на шипящий и их написание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3D65BF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</w:rPr>
              <w:t>Развитие речи с элементами культуры речи</w:t>
            </w:r>
            <w:r>
              <w:rPr>
                <w:rFonts w:cs="Times New Roman"/>
                <w:lang w:val="ru-RU"/>
              </w:rPr>
              <w:t>. Учимся писать сочинение по картине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6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3D65BF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Проверочная работа по теме «Правописание</w:t>
            </w:r>
            <w:proofErr w:type="gramStart"/>
            <w:r>
              <w:rPr>
                <w:rFonts w:cs="Times New Roman"/>
                <w:lang w:val="ru-RU"/>
              </w:rPr>
              <w:t xml:space="preserve">  О</w:t>
            </w:r>
            <w:proofErr w:type="gramEnd"/>
            <w:r>
              <w:rPr>
                <w:rFonts w:cs="Times New Roman"/>
                <w:lang w:val="ru-RU"/>
              </w:rPr>
              <w:t xml:space="preserve"> и Ё после шипящих»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Четвертый класс; Материалы для проведения контрольных и проверочных работ, Л.И. Тикунова, Т. В.Игнатьева </w:t>
            </w:r>
          </w:p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Стр. 37</w:t>
            </w:r>
          </w:p>
        </w:tc>
      </w:tr>
      <w:tr w:rsidR="00254100" w:rsidRPr="009D193D" w:rsidTr="00FD43A9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3D65BF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Работа над ошибками. Правописание прилагательных и наречий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3D65BF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39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71.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3D65BF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Правописание глаголов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Контрольный урок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b/>
                <w:lang w:eastAsia="ar-SA"/>
              </w:rPr>
            </w:pPr>
          </w:p>
        </w:tc>
      </w:tr>
      <w:tr w:rsidR="00254100" w:rsidRPr="009D193D" w:rsidTr="00FD43A9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72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3D65BF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Правописание орфограмм в окончаниях разных частей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1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b/>
                <w:lang w:eastAsia="ar-SA"/>
              </w:rPr>
            </w:pPr>
            <w:r w:rsidRPr="000C2ECE">
              <w:rPr>
                <w:rFonts w:eastAsia="Times New Roman" w:cs="Times New Roman"/>
                <w:b/>
                <w:lang w:eastAsia="ru-RU"/>
              </w:rPr>
              <w:t xml:space="preserve">Административная </w:t>
            </w:r>
            <w:r>
              <w:rPr>
                <w:rFonts w:eastAsia="Times New Roman" w:cs="Times New Roman"/>
                <w:b/>
                <w:lang w:val="ru-RU" w:eastAsia="ru-RU"/>
              </w:rPr>
              <w:t xml:space="preserve">диагностическая </w:t>
            </w:r>
            <w:r w:rsidRPr="000C2ECE">
              <w:rPr>
                <w:rFonts w:eastAsia="Times New Roman" w:cs="Times New Roman"/>
                <w:b/>
                <w:lang w:eastAsia="ru-RU"/>
              </w:rPr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Контрольный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Диагностика уровня сформированности </w:t>
            </w:r>
            <w:proofErr w:type="gramStart"/>
            <w:r>
              <w:rPr>
                <w:rFonts w:eastAsia="Times New Roman" w:cs="Times New Roman"/>
                <w:lang w:val="ru-RU" w:eastAsia="ar-SA"/>
              </w:rPr>
              <w:t>предметных</w:t>
            </w:r>
            <w:proofErr w:type="gramEnd"/>
            <w:r>
              <w:rPr>
                <w:rFonts w:eastAsia="Times New Roman" w:cs="Times New Roman"/>
                <w:lang w:val="ru-RU" w:eastAsia="ar-SA"/>
              </w:rPr>
              <w:t xml:space="preserve"> УУД, Т.М. Лаврентьева, О.А. Исакова стр. 26 - 31</w:t>
            </w:r>
          </w:p>
        </w:tc>
      </w:tr>
      <w:tr w:rsidR="00254100" w:rsidRPr="009D193D" w:rsidTr="00FD43A9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3D65BF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</w:rPr>
              <w:t>Развитие речи с элементами культуры речи</w:t>
            </w:r>
            <w:r>
              <w:rPr>
                <w:rFonts w:cs="Times New Roman"/>
                <w:lang w:val="ru-RU"/>
              </w:rPr>
              <w:t>. Продолжаем знакомитьсястекстом-рассуждением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Контрольный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8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lastRenderedPageBreak/>
              <w:t>75.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Ударные и безударные личные  окончания.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Комбинированный урок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55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76.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3D65BF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</w:rPr>
              <w:t xml:space="preserve">Ударные и безударные личные окончания. </w:t>
            </w:r>
            <w:r>
              <w:rPr>
                <w:rFonts w:cs="Times New Roman"/>
                <w:lang w:val="ru-RU"/>
              </w:rPr>
              <w:t>Словарный диктант.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Словарный</w:t>
            </w:r>
            <w:r>
              <w:rPr>
                <w:rFonts w:eastAsia="Times New Roman" w:cs="Times New Roman"/>
                <w:lang w:val="ru-RU" w:eastAsia="ar-SA"/>
              </w:rPr>
              <w:t xml:space="preserve"> </w:t>
            </w:r>
            <w:r w:rsidRPr="009D193D">
              <w:rPr>
                <w:rFonts w:eastAsia="Times New Roman" w:cs="Times New Roman"/>
                <w:lang w:eastAsia="ar-SA"/>
              </w:rPr>
              <w:t>диктант</w:t>
            </w:r>
          </w:p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0C2ECE">
              <w:rPr>
                <w:rFonts w:eastAsia="Times New Roman" w:cs="Times New Roman"/>
                <w:sz w:val="22"/>
                <w:szCs w:val="22"/>
                <w:lang w:val="ru-RU" w:eastAsia="ar-SA"/>
              </w:rPr>
              <w:t xml:space="preserve">учебник 2ч. </w:t>
            </w:r>
            <w:r>
              <w:rPr>
                <w:rFonts w:eastAsia="Times New Roman" w:cs="Times New Roman"/>
                <w:lang w:eastAsia="ar-SA"/>
              </w:rPr>
              <w:t>с</w:t>
            </w:r>
            <w:r w:rsidRPr="000C2ECE">
              <w:rPr>
                <w:rFonts w:eastAsia="Times New Roman" w:cs="Times New Roman"/>
                <w:sz w:val="22"/>
                <w:szCs w:val="22"/>
                <w:lang w:val="ru-RU" w:eastAsia="ar-SA"/>
              </w:rPr>
              <w:t>тр. 126</w:t>
            </w:r>
          </w:p>
        </w:tc>
      </w:tr>
      <w:tr w:rsidR="00254100" w:rsidRPr="009D193D" w:rsidTr="00FD43A9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 xml:space="preserve"> 77.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3D65BF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Где используются однородные члены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409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3D65BF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Где используются однородные члены предложения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 xml:space="preserve"> 79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707CE7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</w:rPr>
              <w:t xml:space="preserve">Развитие речи с элементами культуры речи. </w:t>
            </w:r>
            <w:r>
              <w:rPr>
                <w:rFonts w:cs="Times New Roman"/>
                <w:lang w:val="ru-RU"/>
              </w:rPr>
              <w:t>Учимсяписать сочинение</w:t>
            </w:r>
            <w:r w:rsidRPr="009D193D">
              <w:rPr>
                <w:rFonts w:eastAsia="Times New Roman" w:cs="Times New Roman"/>
                <w:spacing w:val="-5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 xml:space="preserve"> 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Части речи. Имя существительное.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</w:p>
        </w:tc>
      </w:tr>
      <w:tr w:rsidR="00254100" w:rsidRPr="009D193D" w:rsidTr="00FD43A9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 xml:space="preserve"> 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Развитие речи </w:t>
            </w:r>
            <w:r w:rsidRPr="009D193D">
              <w:rPr>
                <w:rFonts w:eastAsia="Times New Roman" w:cs="Times New Roman"/>
                <w:spacing w:val="-1"/>
                <w:lang w:eastAsia="ru-RU"/>
              </w:rPr>
              <w:t>с элементами</w:t>
            </w:r>
            <w:r w:rsidRPr="009D193D">
              <w:rPr>
                <w:rFonts w:eastAsia="Times New Roman" w:cs="Times New Roman"/>
                <w:lang w:eastAsia="ru-RU"/>
              </w:rPr>
              <w:t xml:space="preserve"> культуры </w:t>
            </w:r>
            <w:r w:rsidRPr="009D193D">
              <w:rPr>
                <w:rFonts w:eastAsia="Times New Roman" w:cs="Times New Roman"/>
                <w:bCs/>
                <w:lang w:eastAsia="ru-RU"/>
              </w:rPr>
              <w:t>ре</w:t>
            </w:r>
            <w:r w:rsidRPr="009D193D">
              <w:rPr>
                <w:rFonts w:eastAsia="Times New Roman" w:cs="Times New Roman"/>
                <w:bCs/>
                <w:lang w:eastAsia="ru-RU"/>
              </w:rPr>
              <w:softHyphen/>
            </w:r>
            <w:r w:rsidRPr="009D193D">
              <w:rPr>
                <w:rFonts w:eastAsia="Times New Roman" w:cs="Times New Roman"/>
                <w:bCs/>
                <w:spacing w:val="-6"/>
                <w:lang w:eastAsia="ru-RU"/>
              </w:rPr>
              <w:t>чи.</w:t>
            </w:r>
            <w:r>
              <w:rPr>
                <w:rFonts w:eastAsia="Times New Roman" w:cs="Times New Roman"/>
                <w:bCs/>
                <w:spacing w:val="-6"/>
                <w:lang w:val="ru-RU" w:eastAsia="ru-RU"/>
              </w:rPr>
              <w:t xml:space="preserve"> Что такое аннотация и как ее составить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F014B1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Имя существительное. Словарный диктант  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Словарный</w:t>
            </w:r>
            <w:r>
              <w:rPr>
                <w:rFonts w:eastAsia="Times New Roman" w:cs="Times New Roman"/>
                <w:lang w:val="ru-RU" w:eastAsia="ar-SA"/>
              </w:rPr>
              <w:t xml:space="preserve"> </w:t>
            </w:r>
            <w:r w:rsidRPr="009D193D">
              <w:rPr>
                <w:rFonts w:eastAsia="Times New Roman" w:cs="Times New Roman"/>
                <w:lang w:eastAsia="ar-SA"/>
              </w:rPr>
              <w:t>диктант</w:t>
            </w:r>
          </w:p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0C2ECE">
              <w:rPr>
                <w:rFonts w:eastAsia="Times New Roman" w:cs="Times New Roman"/>
                <w:sz w:val="22"/>
                <w:szCs w:val="22"/>
                <w:lang w:val="ru-RU" w:eastAsia="ar-SA"/>
              </w:rPr>
              <w:t xml:space="preserve">учебник 2ч. </w:t>
            </w:r>
            <w:r>
              <w:rPr>
                <w:rFonts w:eastAsia="Times New Roman" w:cs="Times New Roman"/>
                <w:lang w:eastAsia="ar-SA"/>
              </w:rPr>
              <w:t>с</w:t>
            </w:r>
            <w:r w:rsidRPr="000C2ECE">
              <w:rPr>
                <w:rFonts w:eastAsia="Times New Roman" w:cs="Times New Roman"/>
                <w:sz w:val="22"/>
                <w:szCs w:val="22"/>
                <w:lang w:val="ru-RU" w:eastAsia="ar-SA"/>
              </w:rPr>
              <w:t>тр. 126</w:t>
            </w:r>
          </w:p>
        </w:tc>
      </w:tr>
      <w:tr w:rsidR="00254100" w:rsidRPr="009D193D" w:rsidTr="00FD43A9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iCs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Части речи.Прилагательное.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Краткая форма прилагательных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 xml:space="preserve">Синонимы. </w:t>
            </w:r>
            <w:r w:rsidRPr="009D193D">
              <w:rPr>
                <w:rFonts w:cs="Times New Roman"/>
                <w:spacing w:val="-1"/>
              </w:rPr>
              <w:t>Слово и его значе</w:t>
            </w:r>
            <w:r w:rsidRPr="009D193D">
              <w:rPr>
                <w:rFonts w:cs="Times New Roman"/>
                <w:spacing w:val="-2"/>
              </w:rPr>
              <w:t>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</w:p>
        </w:tc>
      </w:tr>
      <w:tr w:rsidR="00254100" w:rsidRPr="009D193D" w:rsidTr="00FD43A9">
        <w:trPr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color w:val="000000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color w:val="000000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Развитие речи </w:t>
            </w:r>
            <w:r w:rsidRPr="009D193D">
              <w:rPr>
                <w:rFonts w:eastAsia="Times New Roman" w:cs="Times New Roman"/>
                <w:spacing w:val="-1"/>
                <w:lang w:eastAsia="ru-RU"/>
              </w:rPr>
              <w:t>с элементами</w:t>
            </w:r>
            <w:r w:rsidRPr="009D193D">
              <w:rPr>
                <w:rFonts w:eastAsia="Times New Roman" w:cs="Times New Roman"/>
                <w:lang w:eastAsia="ru-RU"/>
              </w:rPr>
              <w:t xml:space="preserve"> культуры </w:t>
            </w:r>
            <w:r w:rsidRPr="009D193D">
              <w:rPr>
                <w:rFonts w:eastAsia="Times New Roman" w:cs="Times New Roman"/>
                <w:bCs/>
                <w:lang w:eastAsia="ru-RU"/>
              </w:rPr>
              <w:t>ре</w:t>
            </w:r>
            <w:r w:rsidRPr="009D193D">
              <w:rPr>
                <w:rFonts w:eastAsia="Times New Roman" w:cs="Times New Roman"/>
                <w:bCs/>
                <w:lang w:eastAsia="ru-RU"/>
              </w:rPr>
              <w:softHyphen/>
            </w:r>
            <w:r w:rsidRPr="009D193D">
              <w:rPr>
                <w:rFonts w:eastAsia="Times New Roman" w:cs="Times New Roman"/>
                <w:bCs/>
                <w:spacing w:val="-6"/>
                <w:lang w:eastAsia="ru-RU"/>
              </w:rPr>
              <w:t>чи.</w:t>
            </w:r>
            <w:r>
              <w:rPr>
                <w:rFonts w:cs="Times New Roman"/>
                <w:lang w:val="ru-RU"/>
              </w:rPr>
              <w:t xml:space="preserve"> Продолжаем знакомитьсястекстом-рассуждением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F014B1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9D193D">
              <w:rPr>
                <w:rFonts w:eastAsia="Times New Roman" w:cs="Times New Roman"/>
                <w:iCs/>
                <w:lang w:eastAsia="ar-SA"/>
              </w:rPr>
              <w:t>Части речи.</w:t>
            </w:r>
            <w:r>
              <w:rPr>
                <w:rFonts w:eastAsia="Times New Roman" w:cs="Times New Roman"/>
                <w:iCs/>
                <w:lang w:val="ru-RU" w:eastAsia="ar-SA"/>
              </w:rPr>
              <w:t xml:space="preserve"> Глагол.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56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88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F014B1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Правописание безударных гласных в корнях и приставках.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243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 xml:space="preserve"> 89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F014B1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Правописание безударных гласных в корнях и приставках.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4B16CC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ru-RU"/>
              </w:rPr>
              <w:t>Устойчивые выражения. Словарный диктант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Словарный</w:t>
            </w:r>
            <w:r>
              <w:rPr>
                <w:rFonts w:eastAsia="Times New Roman" w:cs="Times New Roman"/>
                <w:lang w:val="ru-RU" w:eastAsia="ar-SA"/>
              </w:rPr>
              <w:t xml:space="preserve"> </w:t>
            </w:r>
            <w:r w:rsidRPr="009D193D">
              <w:rPr>
                <w:rFonts w:eastAsia="Times New Roman" w:cs="Times New Roman"/>
                <w:lang w:eastAsia="ar-SA"/>
              </w:rPr>
              <w:t>диктант</w:t>
            </w:r>
          </w:p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0C2ECE">
              <w:rPr>
                <w:rFonts w:eastAsia="Times New Roman" w:cs="Times New Roman"/>
                <w:sz w:val="22"/>
                <w:szCs w:val="22"/>
                <w:lang w:val="ru-RU" w:eastAsia="ar-SA"/>
              </w:rPr>
              <w:t xml:space="preserve">учебник 2ч. </w:t>
            </w:r>
            <w:r>
              <w:rPr>
                <w:rFonts w:eastAsia="Times New Roman" w:cs="Times New Roman"/>
                <w:lang w:eastAsia="ar-SA"/>
              </w:rPr>
              <w:t>с</w:t>
            </w:r>
            <w:r w:rsidRPr="000C2ECE">
              <w:rPr>
                <w:rFonts w:eastAsia="Times New Roman" w:cs="Times New Roman"/>
                <w:sz w:val="22"/>
                <w:szCs w:val="22"/>
                <w:lang w:val="ru-RU" w:eastAsia="ar-SA"/>
              </w:rPr>
              <w:t>тр. 126</w:t>
            </w:r>
          </w:p>
        </w:tc>
      </w:tr>
      <w:tr w:rsidR="00254100" w:rsidRPr="009D193D" w:rsidTr="00FD43A9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Развитие речи </w:t>
            </w:r>
            <w:r w:rsidRPr="009D193D">
              <w:rPr>
                <w:rFonts w:eastAsia="Times New Roman" w:cs="Times New Roman"/>
                <w:spacing w:val="-1"/>
                <w:lang w:eastAsia="ru-RU"/>
              </w:rPr>
              <w:t>с элементами</w:t>
            </w:r>
            <w:r w:rsidRPr="009D193D">
              <w:rPr>
                <w:rFonts w:eastAsia="Times New Roman" w:cs="Times New Roman"/>
                <w:lang w:eastAsia="ru-RU"/>
              </w:rPr>
              <w:t xml:space="preserve"> культуры </w:t>
            </w:r>
            <w:r w:rsidRPr="009D193D">
              <w:rPr>
                <w:rFonts w:eastAsia="Times New Roman" w:cs="Times New Roman"/>
                <w:bCs/>
                <w:lang w:eastAsia="ru-RU"/>
              </w:rPr>
              <w:t>ре</w:t>
            </w:r>
            <w:r w:rsidRPr="009D193D">
              <w:rPr>
                <w:rFonts w:eastAsia="Times New Roman" w:cs="Times New Roman"/>
                <w:bCs/>
                <w:lang w:eastAsia="ru-RU"/>
              </w:rPr>
              <w:softHyphen/>
            </w:r>
            <w:r w:rsidRPr="009D193D">
              <w:rPr>
                <w:rFonts w:eastAsia="Times New Roman" w:cs="Times New Roman"/>
                <w:bCs/>
                <w:spacing w:val="-6"/>
                <w:lang w:eastAsia="ru-RU"/>
              </w:rPr>
              <w:t>чи.</w:t>
            </w:r>
            <w:r>
              <w:rPr>
                <w:rFonts w:eastAsia="Times New Roman" w:cs="Times New Roman"/>
                <w:bCs/>
                <w:spacing w:val="-6"/>
                <w:lang w:val="ru-RU" w:eastAsia="ru-RU"/>
              </w:rPr>
              <w:t xml:space="preserve"> Описание предмета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</w:p>
        </w:tc>
      </w:tr>
      <w:tr w:rsidR="00254100" w:rsidRPr="009D193D" w:rsidTr="00FD43A9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Простая и </w:t>
            </w:r>
            <w:r w:rsidRPr="009D193D">
              <w:rPr>
                <w:rFonts w:eastAsia="Times New Roman" w:cs="Times New Roman"/>
                <w:spacing w:val="-2"/>
                <w:lang w:eastAsia="ru-RU"/>
              </w:rPr>
              <w:t>сложная формы</w:t>
            </w:r>
            <w:r w:rsidRPr="009D193D">
              <w:rPr>
                <w:rFonts w:eastAsia="Times New Roman" w:cs="Times New Roman"/>
                <w:lang w:eastAsia="ru-RU"/>
              </w:rPr>
              <w:t xml:space="preserve"> </w:t>
            </w:r>
            <w:r w:rsidRPr="009D193D">
              <w:rPr>
                <w:rFonts w:eastAsia="Times New Roman" w:cs="Times New Roman"/>
                <w:spacing w:val="-2"/>
                <w:lang w:eastAsia="ru-RU"/>
              </w:rPr>
              <w:t>будущего времени глагола</w:t>
            </w:r>
            <w:r w:rsidRPr="009D193D">
              <w:rPr>
                <w:rFonts w:eastAsia="Times New Roman" w:cs="Times New Roman"/>
                <w:lang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</w:p>
        </w:tc>
      </w:tr>
      <w:tr w:rsidR="00254100" w:rsidRPr="009D193D" w:rsidTr="00FD43A9">
        <w:trPr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ru-RU"/>
              </w:rPr>
              <w:t xml:space="preserve">Простая и </w:t>
            </w:r>
            <w:r w:rsidRPr="009D193D">
              <w:rPr>
                <w:rFonts w:eastAsia="Times New Roman" w:cs="Times New Roman"/>
                <w:spacing w:val="-2"/>
                <w:lang w:eastAsia="ru-RU"/>
              </w:rPr>
              <w:t>сложная формы</w:t>
            </w:r>
            <w:r w:rsidRPr="009D193D">
              <w:rPr>
                <w:rFonts w:eastAsia="Times New Roman" w:cs="Times New Roman"/>
                <w:lang w:eastAsia="ru-RU"/>
              </w:rPr>
              <w:t xml:space="preserve"> </w:t>
            </w:r>
            <w:r w:rsidRPr="009D193D">
              <w:rPr>
                <w:rFonts w:eastAsia="Times New Roman" w:cs="Times New Roman"/>
                <w:spacing w:val="-2"/>
                <w:lang w:eastAsia="ru-RU"/>
              </w:rPr>
              <w:t>будущего времени глагола</w:t>
            </w:r>
            <w:r w:rsidRPr="009D193D">
              <w:rPr>
                <w:rFonts w:eastAsia="Times New Roman" w:cs="Times New Roman"/>
                <w:lang w:eastAsia="ar-SA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lastRenderedPageBreak/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i/>
                <w:iCs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4B16CC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Различие 2 л. мн. ч. настоящего времени и повелительной формы глагола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95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4B16CC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Правописание безударных гласных в корнях и окончаниях существительных, прилагательных и 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96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4B16CC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Развитие речи с элементами культуры ре</w:t>
            </w:r>
            <w:r w:rsidRPr="009D193D">
              <w:rPr>
                <w:rFonts w:eastAsia="Times New Roman" w:cs="Times New Roman"/>
                <w:lang w:eastAsia="ru-RU"/>
              </w:rPr>
              <w:softHyphen/>
              <w:t>чи</w:t>
            </w:r>
            <w:r>
              <w:rPr>
                <w:rFonts w:eastAsia="Times New Roman" w:cs="Times New Roman"/>
                <w:lang w:val="ru-RU" w:eastAsia="ru-RU"/>
              </w:rPr>
              <w:t xml:space="preserve">. </w:t>
            </w:r>
            <w:r>
              <w:rPr>
                <w:rFonts w:eastAsia="Times New Roman" w:cs="Times New Roman"/>
                <w:bCs/>
                <w:spacing w:val="-6"/>
                <w:lang w:val="ru-RU" w:eastAsia="ru-RU"/>
              </w:rPr>
              <w:t>Что такое аннотация и как ее составить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4B16CC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Личные местоимения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4B16CC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Личные местоимения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Cs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99.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iCs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4B16CC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Личные местоимения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4B16CC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Разбор слова по составу.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4B16CC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Развитие речи с элементами культуры ре</w:t>
            </w:r>
            <w:r w:rsidRPr="009D193D">
              <w:rPr>
                <w:rFonts w:eastAsia="Times New Roman" w:cs="Times New Roman"/>
                <w:lang w:eastAsia="ru-RU"/>
              </w:rPr>
              <w:softHyphen/>
              <w:t>чи</w:t>
            </w:r>
            <w:r>
              <w:rPr>
                <w:rFonts w:eastAsia="Times New Roman" w:cs="Times New Roman"/>
                <w:lang w:val="ru-RU" w:eastAsia="ru-RU"/>
              </w:rPr>
              <w:t xml:space="preserve">. Письменное изложение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Изложение </w:t>
            </w:r>
          </w:p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Учебник 2 часть  стр. 76 </w:t>
            </w:r>
          </w:p>
        </w:tc>
      </w:tr>
      <w:tr w:rsidR="00254100" w:rsidRPr="009D193D" w:rsidTr="00FD43A9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val="ru-RU" w:eastAsia="ru-RU"/>
              </w:rPr>
              <w:t>Разбор по составу глаголов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</w:p>
        </w:tc>
      </w:tr>
      <w:tr w:rsidR="00254100" w:rsidRPr="009D193D" w:rsidTr="00FD43A9">
        <w:trPr>
          <w:trHeight w:val="4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iCs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iCs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4B16CC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Разбор лова по составу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4B16CC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Орфограммы в корнях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105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4B16CC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Орфограммы в корнях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4B16CC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4B16CC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eastAsia="Times New Roman" w:cs="Times New Roman"/>
                <w:lang w:eastAsia="ru-RU"/>
              </w:rPr>
              <w:t>Развитие речи с элементами культуры ре</w:t>
            </w:r>
            <w:r w:rsidRPr="009D193D">
              <w:rPr>
                <w:rFonts w:eastAsia="Times New Roman" w:cs="Times New Roman"/>
                <w:lang w:eastAsia="ru-RU"/>
              </w:rPr>
              <w:softHyphen/>
              <w:t>чи</w:t>
            </w:r>
            <w:r>
              <w:rPr>
                <w:rFonts w:eastAsia="Times New Roman" w:cs="Times New Roman"/>
                <w:lang w:val="ru-RU" w:eastAsia="ru-RU"/>
              </w:rPr>
              <w:t>. Что такое монолог и диалог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4B16CC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Орфограммы в корнях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6532B2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Орфограммы в суффиксах слов. Словарный диктант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Словарный диктант</w:t>
            </w:r>
          </w:p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i/>
                <w:lang w:val="ru-RU" w:eastAsia="ar-SA"/>
              </w:rPr>
            </w:pPr>
            <w:r w:rsidRPr="000C2ECE">
              <w:rPr>
                <w:rFonts w:eastAsia="Times New Roman" w:cs="Times New Roman"/>
                <w:sz w:val="22"/>
                <w:szCs w:val="22"/>
                <w:lang w:val="ru-RU" w:eastAsia="ar-SA"/>
              </w:rPr>
              <w:t xml:space="preserve">учебник 2ч. </w:t>
            </w:r>
            <w:r>
              <w:rPr>
                <w:rFonts w:eastAsia="Times New Roman" w:cs="Times New Roman"/>
                <w:lang w:eastAsia="ar-SA"/>
              </w:rPr>
              <w:t>с</w:t>
            </w:r>
            <w:r w:rsidRPr="000C2ECE">
              <w:rPr>
                <w:rFonts w:eastAsia="Times New Roman" w:cs="Times New Roman"/>
                <w:sz w:val="22"/>
                <w:szCs w:val="22"/>
                <w:lang w:val="ru-RU" w:eastAsia="ar-SA"/>
              </w:rPr>
              <w:t>тр. 126</w:t>
            </w:r>
          </w:p>
        </w:tc>
      </w:tr>
      <w:tr w:rsidR="00254100" w:rsidRPr="009D193D" w:rsidTr="00FD43A9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iCs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iCs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Состав слова</w:t>
            </w:r>
            <w:r>
              <w:rPr>
                <w:rFonts w:cs="Times New Roman"/>
                <w:lang w:val="ru-RU"/>
              </w:rPr>
              <w:t>.</w:t>
            </w:r>
            <w:r w:rsidRPr="009D193D">
              <w:rPr>
                <w:rFonts w:cs="Times New Roman"/>
              </w:rPr>
              <w:t xml:space="preserve">Разбор глаголов по составу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110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  <w:bCs/>
              </w:rPr>
            </w:pPr>
            <w:r w:rsidRPr="009D193D">
              <w:rPr>
                <w:rFonts w:cs="Times New Roman"/>
                <w:bCs/>
                <w:spacing w:val="-1"/>
              </w:rPr>
              <w:t xml:space="preserve">Развитие речи </w:t>
            </w:r>
            <w:r w:rsidRPr="009D193D">
              <w:rPr>
                <w:rFonts w:cs="Times New Roman"/>
                <w:bCs/>
              </w:rPr>
              <w:t>с элементами культуры ре</w:t>
            </w:r>
            <w:r w:rsidRPr="009D193D">
              <w:rPr>
                <w:rFonts w:cs="Times New Roman"/>
                <w:bCs/>
              </w:rPr>
              <w:softHyphen/>
              <w:t xml:space="preserve">чи. </w:t>
            </w:r>
            <w:r w:rsidRPr="009D193D">
              <w:rPr>
                <w:rFonts w:cs="Times New Roman"/>
              </w:rPr>
              <w:t xml:space="preserve">Что такое аннотация и </w:t>
            </w:r>
            <w:r w:rsidRPr="009D193D">
              <w:rPr>
                <w:rFonts w:cs="Times New Roman"/>
                <w:spacing w:val="-1"/>
              </w:rPr>
              <w:t>как ее соста</w:t>
            </w:r>
            <w:r w:rsidRPr="009D193D">
              <w:rPr>
                <w:rFonts w:cs="Times New Roman"/>
              </w:rPr>
              <w:t>вить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  <w:spacing w:val="-1"/>
              </w:rPr>
            </w:pPr>
            <w:r w:rsidRPr="009D193D">
              <w:rPr>
                <w:rFonts w:cs="Times New Roman"/>
                <w:spacing w:val="-1"/>
              </w:rPr>
              <w:t>Орфограммы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1"/>
              </w:rPr>
              <w:t>в корнях слов.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i/>
                <w:lang w:val="ru-RU" w:eastAsia="ar-SA"/>
              </w:rPr>
            </w:pPr>
          </w:p>
        </w:tc>
      </w:tr>
      <w:tr w:rsidR="00254100" w:rsidRPr="009D193D" w:rsidTr="00FD43A9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 xml:space="preserve">Орфограммы </w:t>
            </w:r>
            <w:r w:rsidRPr="009D193D">
              <w:rPr>
                <w:rFonts w:cs="Times New Roman"/>
                <w:spacing w:val="-1"/>
              </w:rPr>
              <w:t>в корнях слов разных частей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  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</w:p>
        </w:tc>
      </w:tr>
      <w:tr w:rsidR="00254100" w:rsidRPr="009D193D" w:rsidTr="00FD43A9">
        <w:trPr>
          <w:trHeight w:val="5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iCs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iCs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F76BCD">
              <w:rPr>
                <w:rFonts w:eastAsia="Times New Roman" w:cs="Times New Roman"/>
                <w:b/>
                <w:i/>
                <w:lang w:eastAsia="ru-RU"/>
              </w:rPr>
              <w:t>Контрольная    работа</w:t>
            </w:r>
            <w:r w:rsidRPr="009D193D">
              <w:rPr>
                <w:rFonts w:eastAsia="Times New Roman" w:cs="Times New Roman"/>
                <w:lang w:eastAsia="ru-RU"/>
              </w:rPr>
              <w:t xml:space="preserve">  </w:t>
            </w:r>
            <w:r>
              <w:rPr>
                <w:rFonts w:eastAsia="Times New Roman" w:cs="Times New Roman"/>
                <w:lang w:val="ru-RU" w:eastAsia="ru-RU"/>
              </w:rPr>
              <w:t xml:space="preserve">по теме </w:t>
            </w:r>
            <w:r w:rsidRPr="00F76BCD">
              <w:rPr>
                <w:rFonts w:eastAsia="Times New Roman" w:cs="Times New Roman"/>
                <w:lang w:eastAsia="ar-SA"/>
              </w:rPr>
              <w:t>«Части речи»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Контрольный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Четвертый класс; Материалы для проведения контрольных и проверочных работ, Л.И. </w:t>
            </w:r>
            <w:r>
              <w:rPr>
                <w:rFonts w:eastAsia="Times New Roman" w:cs="Times New Roman"/>
                <w:lang w:val="ru-RU" w:eastAsia="ar-SA"/>
              </w:rPr>
              <w:lastRenderedPageBreak/>
              <w:t xml:space="preserve">Тикунова, Т. В.Игнатьева </w:t>
            </w:r>
          </w:p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Стр.54</w:t>
            </w:r>
          </w:p>
        </w:tc>
      </w:tr>
      <w:tr w:rsidR="00254100" w:rsidRPr="009D193D" w:rsidTr="00FD43A9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lastRenderedPageBreak/>
              <w:t>114.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F76BCD" w:rsidP="00F76BCD">
            <w:pPr>
              <w:pStyle w:val="ae"/>
              <w:rPr>
                <w:rFonts w:cs="Times New Roman"/>
              </w:rPr>
            </w:pPr>
            <w:r>
              <w:rPr>
                <w:rFonts w:cs="Times New Roman"/>
                <w:spacing w:val="-2"/>
                <w:lang w:val="ru-RU"/>
              </w:rPr>
              <w:t xml:space="preserve">Работа над ошибками. </w:t>
            </w:r>
            <w:r w:rsidR="00254100" w:rsidRPr="009D193D">
              <w:rPr>
                <w:rFonts w:cs="Times New Roman"/>
                <w:spacing w:val="-2"/>
              </w:rPr>
              <w:t>Орфограммы</w:t>
            </w:r>
            <w:r w:rsidR="00254100" w:rsidRPr="009D193D">
              <w:rPr>
                <w:rFonts w:cs="Times New Roman"/>
              </w:rPr>
              <w:t xml:space="preserve"> </w:t>
            </w:r>
            <w:r w:rsidR="00254100" w:rsidRPr="009D193D">
              <w:rPr>
                <w:rFonts w:cs="Times New Roman"/>
                <w:spacing w:val="-1"/>
              </w:rPr>
              <w:t xml:space="preserve">в корнях слов.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Орфограммы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1"/>
              </w:rPr>
              <w:t>в суффиксах</w:t>
            </w:r>
            <w:r w:rsidRPr="009D193D">
              <w:rPr>
                <w:rFonts w:cs="Times New Roman"/>
              </w:rPr>
              <w:t xml:space="preserve"> 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Существитель</w:t>
            </w:r>
            <w:r w:rsidRPr="009D193D">
              <w:rPr>
                <w:rFonts w:cs="Times New Roman"/>
                <w:spacing w:val="-2"/>
              </w:rPr>
              <w:softHyphen/>
            </w:r>
            <w:r w:rsidRPr="009D193D">
              <w:rPr>
                <w:rFonts w:cs="Times New Roman"/>
              </w:rPr>
              <w:t>ные. Беглый гласный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iCs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11"/>
              </w:rPr>
              <w:t>Существитель</w:t>
            </w:r>
            <w:r w:rsidRPr="009D193D">
              <w:rPr>
                <w:rFonts w:cs="Times New Roman"/>
                <w:spacing w:val="-11"/>
              </w:rPr>
              <w:softHyphen/>
            </w:r>
            <w:r w:rsidRPr="009D193D">
              <w:rPr>
                <w:rFonts w:cs="Times New Roman"/>
              </w:rPr>
              <w:t>ные. Беглый гласный в суффиксах существительных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12"/>
              </w:rPr>
              <w:t>Существитель</w:t>
            </w:r>
            <w:r w:rsidRPr="009D193D">
              <w:rPr>
                <w:rFonts w:cs="Times New Roman"/>
                <w:spacing w:val="-12"/>
              </w:rPr>
              <w:softHyphen/>
            </w:r>
            <w:r w:rsidRPr="009D193D">
              <w:rPr>
                <w:rFonts w:cs="Times New Roman"/>
                <w:spacing w:val="-8"/>
              </w:rPr>
              <w:t xml:space="preserve">ные. Буквы </w:t>
            </w:r>
            <w:r w:rsidRPr="009D193D">
              <w:rPr>
                <w:rFonts w:cs="Times New Roman"/>
                <w:i/>
                <w:iCs/>
                <w:spacing w:val="-8"/>
              </w:rPr>
              <w:t xml:space="preserve">о </w:t>
            </w:r>
            <w:r w:rsidRPr="009D193D">
              <w:rPr>
                <w:rFonts w:cs="Times New Roman"/>
                <w:spacing w:val="-9"/>
              </w:rPr>
              <w:t xml:space="preserve">и </w:t>
            </w:r>
            <w:r w:rsidRPr="009D193D">
              <w:rPr>
                <w:rFonts w:cs="Times New Roman"/>
                <w:i/>
                <w:iCs/>
                <w:spacing w:val="-9"/>
              </w:rPr>
              <w:t xml:space="preserve">е  </w:t>
            </w:r>
            <w:r w:rsidRPr="009D193D">
              <w:rPr>
                <w:rFonts w:cs="Times New Roman"/>
                <w:spacing w:val="-9"/>
              </w:rPr>
              <w:t>после  ши</w:t>
            </w:r>
            <w:r w:rsidRPr="009D193D">
              <w:rPr>
                <w:rFonts w:cs="Times New Roman"/>
              </w:rPr>
              <w:t>пящих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spacing w:val="-8"/>
                <w:lang w:val="ru-RU"/>
              </w:rPr>
            </w:pPr>
            <w:r w:rsidRPr="009D193D">
              <w:rPr>
                <w:rFonts w:cs="Times New Roman"/>
                <w:spacing w:val="-3"/>
              </w:rPr>
              <w:t xml:space="preserve">Развитие речи с элементами </w:t>
            </w:r>
            <w:r w:rsidRPr="009D193D">
              <w:rPr>
                <w:rFonts w:cs="Times New Roman"/>
              </w:rPr>
              <w:t>культуры ре</w:t>
            </w:r>
            <w:r w:rsidRPr="009D193D">
              <w:rPr>
                <w:rFonts w:cs="Times New Roman"/>
              </w:rPr>
              <w:softHyphen/>
            </w:r>
            <w:r w:rsidRPr="009D193D">
              <w:rPr>
                <w:rFonts w:cs="Times New Roman"/>
                <w:spacing w:val="-8"/>
              </w:rPr>
              <w:t xml:space="preserve">чи. </w:t>
            </w:r>
            <w:r>
              <w:rPr>
                <w:rFonts w:cs="Times New Roman"/>
                <w:spacing w:val="-8"/>
                <w:lang w:val="ru-RU"/>
              </w:rPr>
              <w:t>Продолжаем знакомиться с текстом-рассуждением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5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12"/>
              </w:rPr>
              <w:t>Существитель</w:t>
            </w:r>
            <w:r w:rsidRPr="009D193D">
              <w:rPr>
                <w:rFonts w:cs="Times New Roman"/>
                <w:spacing w:val="-12"/>
              </w:rPr>
              <w:softHyphen/>
            </w:r>
            <w:r w:rsidRPr="009D193D">
              <w:rPr>
                <w:rFonts w:cs="Times New Roman"/>
                <w:spacing w:val="-9"/>
              </w:rPr>
              <w:t>ные. Безудар</w:t>
            </w:r>
            <w:r w:rsidRPr="009D193D">
              <w:rPr>
                <w:rFonts w:cs="Times New Roman"/>
                <w:spacing w:val="-9"/>
              </w:rPr>
              <w:softHyphen/>
            </w:r>
            <w:r w:rsidRPr="009D193D">
              <w:rPr>
                <w:rFonts w:cs="Times New Roman"/>
                <w:spacing w:val="-10"/>
              </w:rPr>
              <w:t xml:space="preserve">ный гласный, проверяемый </w:t>
            </w:r>
            <w:r w:rsidRPr="009D193D">
              <w:rPr>
                <w:rFonts w:cs="Times New Roman"/>
              </w:rPr>
              <w:t>ударением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Cs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iCs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3"/>
              </w:rPr>
              <w:t>Прилагатель</w:t>
            </w:r>
            <w:r w:rsidRPr="009D193D">
              <w:rPr>
                <w:rFonts w:cs="Times New Roman"/>
                <w:spacing w:val="-2"/>
              </w:rPr>
              <w:t xml:space="preserve">ные. Буквы </w:t>
            </w:r>
            <w:r w:rsidRPr="009D193D">
              <w:rPr>
                <w:rFonts w:cs="Times New Roman"/>
                <w:i/>
                <w:iCs/>
                <w:spacing w:val="-2"/>
              </w:rPr>
              <w:t>о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2"/>
              </w:rPr>
              <w:t xml:space="preserve">и </w:t>
            </w:r>
            <w:r w:rsidRPr="009D193D">
              <w:rPr>
                <w:rFonts w:cs="Times New Roman"/>
                <w:i/>
                <w:iCs/>
                <w:spacing w:val="-2"/>
              </w:rPr>
              <w:t xml:space="preserve">е </w:t>
            </w:r>
            <w:r w:rsidRPr="009D193D">
              <w:rPr>
                <w:rFonts w:cs="Times New Roman"/>
                <w:spacing w:val="-2"/>
              </w:rPr>
              <w:t>после ши</w:t>
            </w:r>
            <w:r w:rsidRPr="009D193D">
              <w:rPr>
                <w:rFonts w:cs="Times New Roman"/>
              </w:rPr>
              <w:t xml:space="preserve">пящих и </w:t>
            </w:r>
            <w:r w:rsidRPr="009D193D">
              <w:rPr>
                <w:rFonts w:cs="Times New Roman"/>
                <w:i/>
                <w:iCs/>
              </w:rPr>
              <w:t>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3"/>
              </w:rPr>
              <w:t>Прилагатель</w:t>
            </w:r>
            <w:r w:rsidRPr="009D193D">
              <w:rPr>
                <w:rFonts w:cs="Times New Roman"/>
                <w:spacing w:val="-2"/>
              </w:rPr>
              <w:t xml:space="preserve">ные. Буквы </w:t>
            </w:r>
            <w:r w:rsidRPr="009D193D">
              <w:rPr>
                <w:rFonts w:cs="Times New Roman"/>
                <w:i/>
                <w:iCs/>
                <w:spacing w:val="-2"/>
              </w:rPr>
              <w:t>о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2"/>
              </w:rPr>
              <w:t xml:space="preserve">и </w:t>
            </w:r>
            <w:r w:rsidRPr="009D193D">
              <w:rPr>
                <w:rFonts w:cs="Times New Roman"/>
                <w:i/>
                <w:iCs/>
                <w:spacing w:val="-2"/>
              </w:rPr>
              <w:t xml:space="preserve">е </w:t>
            </w:r>
            <w:r w:rsidRPr="009D193D">
              <w:rPr>
                <w:rFonts w:cs="Times New Roman"/>
                <w:spacing w:val="-2"/>
              </w:rPr>
              <w:t>после ши</w:t>
            </w:r>
            <w:r w:rsidRPr="009D193D">
              <w:rPr>
                <w:rFonts w:cs="Times New Roman"/>
              </w:rPr>
              <w:t xml:space="preserve">пящих и </w:t>
            </w:r>
            <w:r w:rsidRPr="009D193D">
              <w:rPr>
                <w:rFonts w:cs="Times New Roman"/>
                <w:i/>
                <w:iCs/>
              </w:rPr>
              <w:t>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Контрольный урок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3"/>
              </w:rPr>
              <w:t xml:space="preserve">Прилагательные. Буквы </w:t>
            </w:r>
            <w:r w:rsidRPr="009D193D">
              <w:rPr>
                <w:rFonts w:cs="Times New Roman"/>
                <w:i/>
                <w:iCs/>
                <w:spacing w:val="-3"/>
              </w:rPr>
              <w:t>о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2"/>
              </w:rPr>
              <w:t xml:space="preserve">и </w:t>
            </w:r>
            <w:r w:rsidRPr="009D193D">
              <w:rPr>
                <w:rFonts w:cs="Times New Roman"/>
                <w:i/>
                <w:iCs/>
                <w:spacing w:val="-2"/>
              </w:rPr>
              <w:t xml:space="preserve">е </w:t>
            </w:r>
            <w:r w:rsidRPr="009D193D">
              <w:rPr>
                <w:rFonts w:cs="Times New Roman"/>
                <w:spacing w:val="-2"/>
              </w:rPr>
              <w:t>после ши</w:t>
            </w:r>
            <w:r w:rsidRPr="009D193D">
              <w:rPr>
                <w:rFonts w:cs="Times New Roman"/>
              </w:rPr>
              <w:t xml:space="preserve">пящих и </w:t>
            </w:r>
            <w:r w:rsidRPr="009D193D">
              <w:rPr>
                <w:rFonts w:cs="Times New Roman"/>
                <w:i/>
                <w:iCs/>
              </w:rPr>
              <w:t>ц.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76BCD">
        <w:trPr>
          <w:trHeight w:val="5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Прилагательные. Бездарный гласный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bCs/>
              </w:rPr>
              <w:t xml:space="preserve">в </w:t>
            </w:r>
            <w:r w:rsidRPr="009D193D">
              <w:rPr>
                <w:rFonts w:cs="Times New Roman"/>
              </w:rPr>
              <w:t xml:space="preserve">суффиксе, </w:t>
            </w:r>
            <w:r w:rsidRPr="009D193D">
              <w:rPr>
                <w:rFonts w:cs="Times New Roman"/>
                <w:spacing w:val="-2"/>
              </w:rPr>
              <w:t>который надо</w:t>
            </w:r>
            <w:r w:rsidRPr="009D193D">
              <w:rPr>
                <w:rFonts w:cs="Times New Roman"/>
              </w:rPr>
              <w:t xml:space="preserve"> запомнить.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125.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  <w:bCs/>
                <w:spacing w:val="-2"/>
              </w:rPr>
              <w:t>Развитие речи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bCs/>
                <w:spacing w:val="-2"/>
              </w:rPr>
              <w:t>с элементами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bCs/>
                <w:spacing w:val="-2"/>
              </w:rPr>
              <w:t>культуры ре</w:t>
            </w:r>
            <w:r w:rsidRPr="009D193D">
              <w:rPr>
                <w:rFonts w:cs="Times New Roman"/>
                <w:bCs/>
                <w:spacing w:val="-1"/>
              </w:rPr>
              <w:t xml:space="preserve">чи. </w:t>
            </w:r>
            <w:r>
              <w:rPr>
                <w:rFonts w:cs="Times New Roman"/>
                <w:spacing w:val="-1"/>
                <w:lang w:val="ru-RU"/>
              </w:rPr>
              <w:t>Письменное изложение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Изложение </w:t>
            </w:r>
          </w:p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Учебник  2 частьстр. 90</w:t>
            </w:r>
          </w:p>
        </w:tc>
      </w:tr>
      <w:tr w:rsidR="00254100" w:rsidRPr="009D193D" w:rsidTr="00FD43A9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Глагольные суффиксы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iCs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Глагольные суффиксы прошедшего времени.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10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3"/>
              </w:rPr>
              <w:t>Орфограммы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2"/>
              </w:rPr>
              <w:t>в окончаниях</w:t>
            </w:r>
            <w:r w:rsidRPr="009D193D">
              <w:rPr>
                <w:rFonts w:cs="Times New Roman"/>
              </w:rPr>
              <w:t xml:space="preserve"> существительных.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Развитие  речи с элементами культуры ре</w:t>
            </w:r>
            <w:r w:rsidRPr="009D193D">
              <w:rPr>
                <w:rFonts w:cs="Times New Roman"/>
                <w:spacing w:val="-1"/>
              </w:rPr>
              <w:t>чи. Учимся составлять анно</w:t>
            </w:r>
            <w:r w:rsidRPr="009D193D">
              <w:rPr>
                <w:rFonts w:cs="Times New Roman"/>
              </w:rPr>
              <w:t>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</w:p>
        </w:tc>
      </w:tr>
      <w:tr w:rsidR="00254100" w:rsidRPr="009D193D" w:rsidTr="00FD43A9">
        <w:trPr>
          <w:trHeight w:val="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Орфограммы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2"/>
              </w:rPr>
              <w:t>в окончаниях</w:t>
            </w:r>
            <w:r w:rsidRPr="009D193D">
              <w:rPr>
                <w:rFonts w:cs="Times New Roman"/>
              </w:rPr>
              <w:t xml:space="preserve"> существительных.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Орфограммы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2"/>
              </w:rPr>
              <w:t>в окончаниях</w:t>
            </w:r>
            <w:r w:rsidRPr="009D193D">
              <w:rPr>
                <w:rFonts w:cs="Times New Roman"/>
              </w:rPr>
              <w:t xml:space="preserve"> прилагательных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spacing w:line="240" w:lineRule="atLeast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 1</w:t>
            </w:r>
            <w:r w:rsidRPr="009D193D">
              <w:rPr>
                <w:rFonts w:eastAsia="Times New Roman" w:cs="Times New Roman"/>
                <w:lang w:eastAsia="ar-SA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spacing w:line="240" w:lineRule="atLeast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spacing w:line="240" w:lineRule="atLeast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  <w:spacing w:val="-2"/>
              </w:rPr>
              <w:t>Орфограммы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2"/>
              </w:rPr>
              <w:t>в окончаниях</w:t>
            </w:r>
            <w:r w:rsidRPr="009D193D">
              <w:rPr>
                <w:rFonts w:cs="Times New Roman"/>
              </w:rPr>
              <w:t xml:space="preserve"> глаголов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spacing w:line="240" w:lineRule="atLeast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spacing w:line="240" w:lineRule="atLeast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spacing w:line="240" w:lineRule="atLeast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39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iCs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iCs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Орфограммы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1"/>
              </w:rPr>
              <w:t>в окончаниях</w:t>
            </w:r>
            <w:r w:rsidRPr="009D193D">
              <w:rPr>
                <w:rFonts w:cs="Times New Roman"/>
              </w:rPr>
              <w:t xml:space="preserve"> глаголов. Закрепление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2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lastRenderedPageBreak/>
              <w:t>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bCs/>
                <w:spacing w:val="-3"/>
                <w:lang w:val="ru-RU"/>
              </w:rPr>
            </w:pPr>
            <w:r w:rsidRPr="009D193D">
              <w:rPr>
                <w:rFonts w:cs="Times New Roman"/>
                <w:bCs/>
                <w:spacing w:val="-2"/>
              </w:rPr>
              <w:t>Развитие речи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bCs/>
                <w:spacing w:val="-2"/>
              </w:rPr>
              <w:t>с элементами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bCs/>
                <w:spacing w:val="-2"/>
              </w:rPr>
              <w:t>культуры ре</w:t>
            </w:r>
            <w:r w:rsidRPr="009D193D">
              <w:rPr>
                <w:rFonts w:cs="Times New Roman"/>
                <w:bCs/>
                <w:spacing w:val="-3"/>
              </w:rPr>
              <w:t xml:space="preserve">чи. </w:t>
            </w:r>
            <w:r>
              <w:rPr>
                <w:rFonts w:cs="Times New Roman"/>
                <w:spacing w:val="-3"/>
                <w:lang w:val="ru-RU"/>
              </w:rPr>
              <w:t>Рассматриваем старые фотографии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 xml:space="preserve">   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Орфограммы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1"/>
              </w:rPr>
              <w:t>в окончаниях</w:t>
            </w:r>
            <w:r w:rsidRPr="009D193D">
              <w:rPr>
                <w:rFonts w:cs="Times New Roman"/>
              </w:rPr>
              <w:t xml:space="preserve"> глаголов</w:t>
            </w:r>
            <w:r w:rsidR="00F76BCD">
              <w:rPr>
                <w:rFonts w:cs="Times New Roman"/>
                <w:lang w:val="ru-RU"/>
              </w:rPr>
              <w:t>.</w:t>
            </w:r>
            <w:r w:rsidRPr="009D193D">
              <w:rPr>
                <w:rFonts w:cs="Times New Roman"/>
              </w:rPr>
              <w:t xml:space="preserve"> Повторение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</w:p>
        </w:tc>
      </w:tr>
      <w:tr w:rsidR="00254100" w:rsidRPr="009D193D" w:rsidTr="00FD43A9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Орфограммы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1"/>
              </w:rPr>
              <w:t>в окончаниях</w:t>
            </w:r>
            <w:r w:rsidRPr="009D193D">
              <w:rPr>
                <w:rFonts w:cs="Times New Roman"/>
              </w:rPr>
              <w:t xml:space="preserve"> глаголов. Обобщение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</w:p>
        </w:tc>
      </w:tr>
      <w:tr w:rsidR="00254100" w:rsidRPr="009D193D" w:rsidTr="00FD43A9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3"/>
              </w:rPr>
              <w:t>Учимся разли</w:t>
            </w:r>
            <w:r w:rsidRPr="009D193D">
              <w:rPr>
                <w:rFonts w:cs="Times New Roman"/>
              </w:rPr>
              <w:t xml:space="preserve">чать форму </w:t>
            </w:r>
            <w:r w:rsidRPr="009D193D">
              <w:rPr>
                <w:rFonts w:cs="Times New Roman"/>
                <w:spacing w:val="-1"/>
              </w:rPr>
              <w:t>2-го лица мно</w:t>
            </w:r>
            <w:r w:rsidRPr="009D193D">
              <w:rPr>
                <w:rFonts w:cs="Times New Roman"/>
                <w:spacing w:val="-2"/>
              </w:rPr>
              <w:t>жественного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2"/>
              </w:rPr>
              <w:t>числа и пове</w:t>
            </w:r>
            <w:r w:rsidRPr="009D193D">
              <w:rPr>
                <w:rFonts w:cs="Times New Roman"/>
              </w:rPr>
              <w:t>лительную</w:t>
            </w:r>
            <w:r w:rsidRPr="009D193D">
              <w:rPr>
                <w:rFonts w:cs="Times New Roman"/>
                <w:spacing w:val="-1"/>
              </w:rPr>
              <w:t xml:space="preserve"> форму глагола.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Комбинированный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</w:p>
        </w:tc>
      </w:tr>
      <w:tr w:rsidR="00254100" w:rsidRPr="009D193D" w:rsidTr="00FD43A9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i/>
                <w:iCs/>
              </w:rPr>
            </w:pPr>
            <w:r w:rsidRPr="009D193D">
              <w:t xml:space="preserve"> </w:t>
            </w:r>
            <w:r>
              <w:rPr>
                <w:lang w:val="ru-RU"/>
              </w:rPr>
              <w:t>1</w:t>
            </w:r>
            <w:r w:rsidRPr="009D193D"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iCs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3"/>
              </w:rPr>
              <w:t>Учимся разли</w:t>
            </w:r>
            <w:r w:rsidRPr="009D193D">
              <w:rPr>
                <w:rFonts w:cs="Times New Roman"/>
              </w:rPr>
              <w:t xml:space="preserve">чать форму </w:t>
            </w:r>
            <w:r w:rsidRPr="009D193D">
              <w:rPr>
                <w:rFonts w:cs="Times New Roman"/>
                <w:spacing w:val="-1"/>
              </w:rPr>
              <w:t xml:space="preserve">глагола.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 w:rsidRPr="009D193D">
              <w:rPr>
                <w:rFonts w:cs="Times New Roman"/>
              </w:rPr>
              <w:t>Развитие речи с элементами культуры ре</w:t>
            </w:r>
            <w:r w:rsidRPr="009D193D">
              <w:rPr>
                <w:rFonts w:cs="Times New Roman"/>
              </w:rPr>
              <w:softHyphen/>
              <w:t xml:space="preserve">чи. </w:t>
            </w:r>
            <w:r>
              <w:rPr>
                <w:rFonts w:cs="Times New Roman"/>
                <w:lang w:val="ru-RU"/>
              </w:rPr>
              <w:t>Рассматриваем старые фотографии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 xml:space="preserve">Орфограммы </w:t>
            </w:r>
            <w:r w:rsidRPr="009D193D">
              <w:rPr>
                <w:rFonts w:cs="Times New Roman"/>
              </w:rPr>
              <w:t>в приставках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3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 xml:space="preserve">Орфограммы </w:t>
            </w:r>
            <w:r w:rsidRPr="009D193D">
              <w:rPr>
                <w:rFonts w:cs="Times New Roman"/>
              </w:rPr>
              <w:t>в приставках. Закрепление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2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1"/>
              </w:rPr>
              <w:t>Работа разде</w:t>
            </w:r>
            <w:r w:rsidRPr="009D193D">
              <w:rPr>
                <w:rFonts w:cs="Times New Roman"/>
                <w:spacing w:val="-2"/>
              </w:rPr>
              <w:t xml:space="preserve">лительного </w:t>
            </w:r>
            <w:r w:rsidRPr="009D193D">
              <w:rPr>
                <w:rFonts w:cs="Times New Roman"/>
                <w:i/>
                <w:iCs/>
                <w:spacing w:val="-2"/>
              </w:rPr>
              <w:t>ь</w:t>
            </w:r>
            <w:r w:rsidRPr="009D193D">
              <w:rPr>
                <w:rFonts w:cs="Times New Roman"/>
              </w:rPr>
              <w:t xml:space="preserve"> знака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</w:p>
        </w:tc>
      </w:tr>
      <w:tr w:rsidR="00254100" w:rsidRPr="009D193D" w:rsidTr="00FD43A9">
        <w:trPr>
          <w:trHeight w:val="2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bCs/>
                <w:spacing w:val="-3"/>
                <w:lang w:val="ru-RU"/>
              </w:rPr>
            </w:pPr>
            <w:r w:rsidRPr="009D193D">
              <w:rPr>
                <w:rFonts w:cs="Times New Roman"/>
                <w:bCs/>
                <w:spacing w:val="-2"/>
              </w:rPr>
              <w:t>Развитие речи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bCs/>
                <w:spacing w:val="-3"/>
              </w:rPr>
              <w:t>с элементами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bCs/>
                <w:spacing w:val="-3"/>
              </w:rPr>
              <w:t xml:space="preserve">культуры </w:t>
            </w:r>
            <w:r w:rsidRPr="009D193D">
              <w:rPr>
                <w:rFonts w:cs="Times New Roman"/>
                <w:spacing w:val="-3"/>
              </w:rPr>
              <w:t>ре</w:t>
            </w:r>
            <w:r w:rsidRPr="009D193D">
              <w:rPr>
                <w:rFonts w:cs="Times New Roman"/>
                <w:bCs/>
                <w:spacing w:val="-3"/>
              </w:rPr>
              <w:t xml:space="preserve">чи. </w:t>
            </w:r>
            <w:r>
              <w:rPr>
                <w:rFonts w:cs="Times New Roman"/>
                <w:spacing w:val="-3"/>
                <w:lang w:val="ru-RU"/>
              </w:rPr>
              <w:t>Учимся писать сочинение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Работа разде</w:t>
            </w:r>
            <w:r w:rsidRPr="009D193D">
              <w:rPr>
                <w:rFonts w:cs="Times New Roman"/>
                <w:spacing w:val="-3"/>
              </w:rPr>
              <w:t xml:space="preserve">лительного  </w:t>
            </w:r>
            <w:r w:rsidRPr="009D193D">
              <w:rPr>
                <w:rFonts w:cs="Times New Roman"/>
                <w:i/>
                <w:iCs/>
                <w:spacing w:val="-3"/>
              </w:rPr>
              <w:t>ь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2"/>
              </w:rPr>
              <w:t>в прилагатель</w:t>
            </w:r>
            <w:r w:rsidRPr="009D193D">
              <w:rPr>
                <w:rFonts w:cs="Times New Roman"/>
                <w:spacing w:val="-3"/>
              </w:rPr>
              <w:t>ных, отвечающих на вопрос</w:t>
            </w:r>
            <w:r w:rsidRPr="009D193D">
              <w:rPr>
                <w:rFonts w:cs="Times New Roman"/>
              </w:rPr>
              <w:t xml:space="preserve"> чей?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A170D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</w:tr>
      <w:tr w:rsidR="00254100" w:rsidRPr="009D193D" w:rsidTr="00FD43A9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145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iCs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iCs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Работа  разде</w:t>
            </w:r>
            <w:r w:rsidRPr="009D193D">
              <w:rPr>
                <w:rFonts w:cs="Times New Roman"/>
                <w:spacing w:val="-3"/>
              </w:rPr>
              <w:t xml:space="preserve">лительного  </w:t>
            </w:r>
            <w:r w:rsidRPr="009D193D">
              <w:rPr>
                <w:rFonts w:cs="Times New Roman"/>
                <w:i/>
                <w:iCs/>
                <w:spacing w:val="-3"/>
              </w:rPr>
              <w:t>ь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2"/>
              </w:rPr>
              <w:t>в прилагатель</w:t>
            </w:r>
            <w:r w:rsidRPr="009D193D">
              <w:rPr>
                <w:rFonts w:cs="Times New Roman"/>
                <w:spacing w:val="-3"/>
              </w:rPr>
              <w:t>ных.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  <w:bCs/>
                <w:spacing w:val="-3"/>
              </w:rPr>
            </w:pPr>
          </w:p>
        </w:tc>
      </w:tr>
      <w:tr w:rsidR="00254100" w:rsidRPr="009D193D" w:rsidTr="00FD43A9">
        <w:trPr>
          <w:trHeight w:val="1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146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Работа разде</w:t>
            </w:r>
            <w:r w:rsidRPr="009D193D">
              <w:rPr>
                <w:rFonts w:cs="Times New Roman"/>
                <w:spacing w:val="-3"/>
              </w:rPr>
              <w:t xml:space="preserve">лительного  </w:t>
            </w:r>
            <w:r w:rsidRPr="009D193D">
              <w:rPr>
                <w:rFonts w:cs="Times New Roman"/>
                <w:i/>
                <w:iCs/>
                <w:spacing w:val="-3"/>
              </w:rPr>
              <w:t>ь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2"/>
              </w:rPr>
              <w:t>в прилагатель</w:t>
            </w:r>
            <w:r w:rsidRPr="009D193D">
              <w:rPr>
                <w:rFonts w:cs="Times New Roman"/>
                <w:spacing w:val="-3"/>
              </w:rPr>
              <w:t>ных, отвечающих на вопрос</w:t>
            </w:r>
            <w:r w:rsidRPr="009D193D">
              <w:rPr>
                <w:rFonts w:cs="Times New Roman"/>
              </w:rPr>
              <w:t xml:space="preserve"> чей?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</w:p>
        </w:tc>
      </w:tr>
      <w:tr w:rsidR="00254100" w:rsidRPr="009D193D" w:rsidTr="00FD43A9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5B1F27" w:rsidRDefault="00F76BCD" w:rsidP="00F76BCD">
            <w:pPr>
              <w:pStyle w:val="ae"/>
              <w:rPr>
                <w:rFonts w:cs="Times New Roman"/>
                <w:b/>
                <w:bCs/>
                <w:spacing w:val="-3"/>
                <w:lang w:val="ru-RU"/>
              </w:rPr>
            </w:pPr>
            <w:r>
              <w:rPr>
                <w:rFonts w:cs="Times New Roman"/>
                <w:b/>
                <w:bCs/>
                <w:spacing w:val="-3"/>
                <w:lang w:val="ru-RU"/>
              </w:rPr>
              <w:t xml:space="preserve">Промежуточная  </w:t>
            </w:r>
            <w:r w:rsidR="00254100" w:rsidRPr="005B1F27">
              <w:rPr>
                <w:rFonts w:cs="Times New Roman"/>
                <w:b/>
                <w:bCs/>
                <w:spacing w:val="-3"/>
                <w:lang w:val="ru-RU"/>
              </w:rPr>
              <w:t>диагностическая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Контрольный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Диагностика уровня сформированности </w:t>
            </w:r>
            <w:proofErr w:type="gramStart"/>
            <w:r>
              <w:rPr>
                <w:rFonts w:eastAsia="Times New Roman" w:cs="Times New Roman"/>
                <w:lang w:val="ru-RU" w:eastAsia="ar-SA"/>
              </w:rPr>
              <w:t>предметных</w:t>
            </w:r>
            <w:proofErr w:type="gramEnd"/>
            <w:r>
              <w:rPr>
                <w:rFonts w:eastAsia="Times New Roman" w:cs="Times New Roman"/>
                <w:lang w:val="ru-RU" w:eastAsia="ar-SA"/>
              </w:rPr>
              <w:t xml:space="preserve"> УУД, Т.М. Лаврентьева, О.А. Исакова стр. 46 - 51</w:t>
            </w:r>
          </w:p>
        </w:tc>
      </w:tr>
      <w:tr w:rsidR="00254100" w:rsidRPr="009D193D" w:rsidTr="00FD43A9">
        <w:trPr>
          <w:trHeight w:val="10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Слова, которые</w:t>
            </w:r>
            <w:r w:rsidRPr="009D193D">
              <w:rPr>
                <w:rFonts w:cs="Times New Roman"/>
              </w:rPr>
              <w:t xml:space="preserve"> легко перепутать.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2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bCs/>
                <w:spacing w:val="-3"/>
                <w:lang w:val="ru-RU"/>
              </w:rPr>
            </w:pPr>
            <w:r w:rsidRPr="009D193D">
              <w:rPr>
                <w:rFonts w:cs="Times New Roman"/>
                <w:bCs/>
                <w:spacing w:val="-2"/>
              </w:rPr>
              <w:t>Развитие речи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bCs/>
                <w:spacing w:val="-3"/>
              </w:rPr>
              <w:t>с элементами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bCs/>
                <w:spacing w:val="-1"/>
              </w:rPr>
              <w:t>культуры ре</w:t>
            </w:r>
            <w:r w:rsidRPr="009D193D">
              <w:rPr>
                <w:rFonts w:cs="Times New Roman"/>
                <w:bCs/>
                <w:spacing w:val="-1"/>
              </w:rPr>
              <w:softHyphen/>
            </w:r>
            <w:r w:rsidRPr="009D193D">
              <w:rPr>
                <w:rFonts w:cs="Times New Roman"/>
                <w:bCs/>
                <w:spacing w:val="-3"/>
              </w:rPr>
              <w:t xml:space="preserve">чи. </w:t>
            </w:r>
            <w:r w:rsidRPr="009D193D">
              <w:rPr>
                <w:rFonts w:cs="Times New Roman"/>
                <w:spacing w:val="-3"/>
              </w:rPr>
              <w:t xml:space="preserve">Учимся </w:t>
            </w:r>
            <w:r>
              <w:rPr>
                <w:rFonts w:cs="Times New Roman"/>
                <w:spacing w:val="-3"/>
                <w:lang w:val="ru-RU"/>
              </w:rPr>
              <w:t>рассказывать о творчестве писателя или поэта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Мягкий знак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3"/>
              </w:rPr>
              <w:t>после шипящих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2"/>
              </w:rPr>
              <w:t>на конце осно</w:t>
            </w:r>
            <w:r w:rsidRPr="009D193D">
              <w:rPr>
                <w:rFonts w:cs="Times New Roman"/>
              </w:rPr>
              <w:t xml:space="preserve">вы в словах </w:t>
            </w:r>
            <w:r w:rsidRPr="009D193D">
              <w:rPr>
                <w:rFonts w:cs="Times New Roman"/>
                <w:spacing w:val="-3"/>
              </w:rPr>
              <w:t>разных частей</w:t>
            </w:r>
            <w:r w:rsidRPr="009D193D">
              <w:rPr>
                <w:rFonts w:cs="Times New Roman"/>
              </w:rPr>
              <w:t xml:space="preserve"> </w:t>
            </w:r>
            <w:r w:rsidRPr="009D193D">
              <w:rPr>
                <w:rFonts w:cs="Times New Roman"/>
                <w:spacing w:val="-3"/>
              </w:rPr>
              <w:t>речи. Сущест</w:t>
            </w:r>
            <w:r w:rsidRPr="009D193D">
              <w:rPr>
                <w:rFonts w:cs="Times New Roman"/>
              </w:rPr>
              <w:t>вительные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Урок изучения нового материала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 xml:space="preserve">Словарный диктант </w:t>
            </w:r>
          </w:p>
          <w:p w:rsidR="00254100" w:rsidRPr="005B1F27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Учебник  2 часть  стр. 126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0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151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 xml:space="preserve">Мягкий знак после шипящих на конце основы в словах разных частей </w:t>
            </w:r>
            <w:r w:rsidRPr="009D193D">
              <w:rPr>
                <w:rFonts w:cs="Times New Roman"/>
                <w:spacing w:val="-2"/>
              </w:rPr>
              <w:t xml:space="preserve">речи.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152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Прилага</w:t>
            </w:r>
            <w:r w:rsidRPr="009D193D">
              <w:rPr>
                <w:rFonts w:cs="Times New Roman"/>
                <w:spacing w:val="-1"/>
              </w:rPr>
              <w:t>тельные. Крат</w:t>
            </w:r>
            <w:r w:rsidRPr="009D193D">
              <w:rPr>
                <w:rFonts w:cs="Times New Roman"/>
              </w:rPr>
              <w:t>кая 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lastRenderedPageBreak/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 xml:space="preserve">Мягкий знак </w:t>
            </w:r>
            <w:r w:rsidRPr="009D193D">
              <w:rPr>
                <w:rFonts w:cs="Times New Roman"/>
                <w:spacing w:val="-1"/>
              </w:rPr>
              <w:t xml:space="preserve">после шипящих </w:t>
            </w:r>
            <w:r w:rsidRPr="009D193D">
              <w:rPr>
                <w:rFonts w:cs="Times New Roman"/>
              </w:rPr>
              <w:t>на конце осно</w:t>
            </w:r>
            <w:r w:rsidRPr="009D193D">
              <w:rPr>
                <w:rFonts w:cs="Times New Roman"/>
              </w:rPr>
              <w:softHyphen/>
              <w:t xml:space="preserve">вы в словах </w:t>
            </w:r>
            <w:r w:rsidRPr="009D193D">
              <w:rPr>
                <w:rFonts w:cs="Times New Roman"/>
                <w:spacing w:val="-2"/>
              </w:rPr>
              <w:t>разных частей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154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iCs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i/>
                <w:iCs/>
                <w:lang w:eastAsia="ar-SA"/>
              </w:rPr>
            </w:pP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Глаголы.</w:t>
            </w:r>
            <w:r>
              <w:rPr>
                <w:rFonts w:cs="Times New Roman"/>
                <w:spacing w:val="-2"/>
                <w:lang w:val="ru-RU"/>
              </w:rPr>
              <w:t xml:space="preserve"> </w:t>
            </w:r>
            <w:r w:rsidRPr="009D193D">
              <w:rPr>
                <w:rFonts w:cs="Times New Roman"/>
                <w:spacing w:val="-2"/>
              </w:rPr>
              <w:t>Контрольное списывание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Контрольный урок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Четвертый класс; Материалы для проведения контрольных и проверочных работ, Л.И. Тикунова, Т. В.Игнатьева </w:t>
            </w:r>
          </w:p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Стр. 75</w:t>
            </w:r>
          </w:p>
        </w:tc>
      </w:tr>
      <w:tr w:rsidR="00254100" w:rsidRPr="009D193D" w:rsidTr="00FD43A9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155</w:t>
            </w:r>
          </w:p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 xml:space="preserve">Написание </w:t>
            </w:r>
            <w:r w:rsidRPr="009D193D">
              <w:rPr>
                <w:rFonts w:cs="Times New Roman"/>
                <w:i/>
                <w:iCs/>
              </w:rPr>
              <w:t xml:space="preserve">-ться </w:t>
            </w:r>
            <w:r w:rsidRPr="009D193D">
              <w:rPr>
                <w:rFonts w:cs="Times New Roman"/>
              </w:rPr>
              <w:t xml:space="preserve">и </w:t>
            </w:r>
            <w:r w:rsidRPr="009D193D">
              <w:rPr>
                <w:rFonts w:cs="Times New Roman"/>
                <w:i/>
                <w:iCs/>
              </w:rPr>
              <w:t>–тся</w:t>
            </w:r>
            <w:r w:rsidRPr="009D193D">
              <w:rPr>
                <w:rFonts w:cs="Times New Roman"/>
              </w:rPr>
              <w:t xml:space="preserve"> в глаголах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34E1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</w:rPr>
            </w:pPr>
            <w:r w:rsidRPr="009D193D">
              <w:rPr>
                <w:rFonts w:cs="Times New Roman"/>
                <w:spacing w:val="-2"/>
              </w:rPr>
              <w:t>Распространен</w:t>
            </w:r>
            <w:r w:rsidRPr="009D193D">
              <w:rPr>
                <w:rFonts w:cs="Times New Roman"/>
                <w:spacing w:val="-2"/>
              </w:rPr>
              <w:softHyphen/>
            </w:r>
            <w:r w:rsidRPr="009D193D">
              <w:rPr>
                <w:rFonts w:cs="Times New Roman"/>
              </w:rPr>
              <w:t xml:space="preserve">ные и нераспространенные </w:t>
            </w:r>
            <w:r w:rsidRPr="009D193D">
              <w:rPr>
                <w:rFonts w:cs="Times New Roman"/>
                <w:spacing w:val="-1"/>
              </w:rPr>
              <w:t xml:space="preserve">предложения. </w:t>
            </w:r>
            <w:r w:rsidRPr="009D193D">
              <w:rPr>
                <w:rFonts w:cs="Times New Roman"/>
              </w:rPr>
              <w:t>Однородные члены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34E13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tabs>
                <w:tab w:val="left" w:pos="5115"/>
              </w:tabs>
              <w:suppressAutoHyphens/>
              <w:snapToGrid w:val="0"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Распространенные и нераспространенные предложения.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  <w:spacing w:val="-2"/>
              </w:rPr>
            </w:pPr>
            <w:r>
              <w:rPr>
                <w:rFonts w:eastAsia="Times New Roman" w:cs="Times New Roman"/>
                <w:lang w:eastAsia="ar-SA"/>
              </w:rPr>
              <w:t>Однородные члены</w:t>
            </w:r>
            <w:r>
              <w:rPr>
                <w:rFonts w:eastAsia="Times New Roman" w:cs="Times New Roman"/>
                <w:lang w:val="ru-RU" w:eastAsia="ar-SA"/>
              </w:rPr>
              <w:t xml:space="preserve"> предложения</w:t>
            </w:r>
            <w:r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spacing w:val="-2"/>
              </w:rPr>
            </w:pPr>
            <w:r w:rsidRPr="00ED2E38">
              <w:rPr>
                <w:rFonts w:eastAsia="Times New Roman" w:cs="Times New Roman"/>
                <w:lang w:eastAsia="ar-SA"/>
              </w:rPr>
              <w:t>Самостоятельная работа по теме «Написание Ь во всех формах глагола»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Контрольный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Четвертый класс; Материалы для проведения контрольных и проверочных работ, Л.И. Тикунова, Т. В.Игнатьева </w:t>
            </w:r>
          </w:p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Стр.81</w:t>
            </w:r>
          </w:p>
        </w:tc>
      </w:tr>
      <w:tr w:rsidR="00254100" w:rsidRPr="009D193D" w:rsidTr="00FD43A9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Default="00254100" w:rsidP="00FD43A9">
            <w:pPr>
              <w:tabs>
                <w:tab w:val="left" w:pos="511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Учимся давать характеристику предложениям</w:t>
            </w:r>
          </w:p>
          <w:p w:rsidR="00254100" w:rsidRPr="009D193D" w:rsidRDefault="00254100" w:rsidP="00FD43A9">
            <w:pPr>
              <w:pStyle w:val="ae"/>
              <w:rPr>
                <w:rFonts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tabs>
                <w:tab w:val="left" w:pos="5115"/>
              </w:tabs>
              <w:suppressAutoHyphens/>
              <w:snapToGrid w:val="0"/>
              <w:spacing w:after="0" w:line="240" w:lineRule="auto"/>
              <w:rPr>
                <w:rFonts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Учимся давать характеристику предложениям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spacing w:val="-2"/>
                <w:lang w:val="ru-RU"/>
              </w:rPr>
            </w:pPr>
            <w:r w:rsidRPr="009D193D">
              <w:rPr>
                <w:rFonts w:cs="Times New Roman"/>
              </w:rPr>
              <w:t>Развитие речи с элементами культуры ре</w:t>
            </w:r>
            <w:r w:rsidRPr="009D193D">
              <w:rPr>
                <w:rFonts w:cs="Times New Roman"/>
              </w:rPr>
              <w:softHyphen/>
              <w:t>чи.</w:t>
            </w:r>
            <w:r>
              <w:rPr>
                <w:rFonts w:cs="Times New Roman"/>
                <w:lang w:val="ru-RU"/>
              </w:rPr>
              <w:t xml:space="preserve"> Учимся писать сочинение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tabs>
                <w:tab w:val="left" w:pos="5115"/>
              </w:tabs>
              <w:suppressAutoHyphens/>
              <w:snapToGrid w:val="0"/>
              <w:spacing w:after="0" w:line="240" w:lineRule="auto"/>
              <w:rPr>
                <w:rFonts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Простые и сложные предложения. Знаки препинания в сложных предложениях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tabs>
                <w:tab w:val="left" w:pos="5115"/>
              </w:tabs>
              <w:suppressAutoHyphens/>
              <w:snapToGrid w:val="0"/>
              <w:spacing w:after="0" w:line="240" w:lineRule="auto"/>
              <w:rPr>
                <w:rFonts w:cs="Times New Roman"/>
                <w:spacing w:val="-2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Простые и сложные предложения. Знаки препинания в сложных предложениях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  <w:spacing w:val="-2"/>
              </w:rPr>
            </w:pPr>
            <w:r>
              <w:rPr>
                <w:rFonts w:eastAsia="Times New Roman" w:cs="Times New Roman"/>
                <w:lang w:eastAsia="ar-SA"/>
              </w:rPr>
              <w:t>Знаки препинания в сложных предложениях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  <w:spacing w:val="-2"/>
              </w:rPr>
            </w:pPr>
            <w:r>
              <w:rPr>
                <w:rFonts w:eastAsia="Times New Roman" w:cs="Times New Roman"/>
                <w:lang w:eastAsia="ar-SA"/>
              </w:rPr>
              <w:t>Отличие сложных предложений от простых предложений с однородными членами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cs="Times New Roman"/>
                <w:spacing w:val="-2"/>
              </w:rPr>
            </w:pPr>
            <w:r>
              <w:rPr>
                <w:rFonts w:eastAsia="Times New Roman" w:cs="Times New Roman"/>
                <w:lang w:eastAsia="ar-SA"/>
              </w:rPr>
              <w:t>Отличие сложных предложений от простых предложений с однородными членами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254100" w:rsidRPr="009D193D" w:rsidTr="00FD43A9">
        <w:trPr>
          <w:trHeight w:val="68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lastRenderedPageBreak/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spacing w:val="-2"/>
              </w:rPr>
            </w:pPr>
            <w:r w:rsidRPr="00ED2E38">
              <w:rPr>
                <w:rFonts w:eastAsia="Times New Roman" w:cs="Times New Roman"/>
                <w:lang w:eastAsia="ar-SA"/>
              </w:rPr>
              <w:t>Самостоятельная работа по теме «Знаки препинания в простых и сложных предложениях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4100" w:rsidRPr="00ED2E38" w:rsidRDefault="00254100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100" w:rsidRPr="009D193D" w:rsidRDefault="00254100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eastAsia="Times New Roman" w:cs="Times New Roman"/>
                <w:lang w:eastAsia="ar-SA"/>
              </w:rPr>
              <w:t>Контрольный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100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 xml:space="preserve">Четвертый класс; Материалы для проведения контрольных и проверочных работ, Л.И. Тикунова, Т. В.Игнатьева </w:t>
            </w:r>
          </w:p>
          <w:p w:rsidR="00254100" w:rsidRPr="000C2ECE" w:rsidRDefault="00254100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Стр.88</w:t>
            </w:r>
          </w:p>
        </w:tc>
      </w:tr>
      <w:tr w:rsidR="00D431E1" w:rsidRPr="009D193D" w:rsidTr="00FD43A9">
        <w:trPr>
          <w:trHeight w:val="4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E1" w:rsidRPr="00ED2E38" w:rsidRDefault="00D431E1" w:rsidP="00DF34D5">
            <w:pPr>
              <w:pStyle w:val="ae"/>
              <w:spacing w:line="240" w:lineRule="atLeast"/>
              <w:rPr>
                <w:spacing w:val="-2"/>
              </w:rPr>
            </w:pPr>
            <w:r>
              <w:rPr>
                <w:spacing w:val="-2"/>
              </w:rPr>
              <w:t>Части речи. Имя существительное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1E1" w:rsidRPr="00ED2E38" w:rsidRDefault="00D431E1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1E1" w:rsidRPr="009D193D" w:rsidRDefault="00D431E1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1E1" w:rsidRPr="009D193D" w:rsidRDefault="00D431E1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D431E1" w:rsidRPr="009D193D" w:rsidTr="00D431E1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E1" w:rsidRPr="00ED2E38" w:rsidRDefault="00D431E1" w:rsidP="00DF34D5">
            <w:pPr>
              <w:pStyle w:val="ae"/>
              <w:spacing w:line="240" w:lineRule="atLeast"/>
              <w:rPr>
                <w:spacing w:val="-2"/>
              </w:rPr>
            </w:pPr>
            <w:r>
              <w:rPr>
                <w:spacing w:val="-2"/>
              </w:rPr>
              <w:t>Склонение имен существительных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1E1" w:rsidRPr="00ED2E38" w:rsidRDefault="00D431E1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1E1" w:rsidRPr="009D193D" w:rsidRDefault="00D431E1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1E1" w:rsidRPr="009D193D" w:rsidRDefault="00D431E1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D431E1" w:rsidRPr="009D193D" w:rsidTr="00D431E1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E1" w:rsidRPr="00ED2E38" w:rsidRDefault="00D431E1" w:rsidP="00DF34D5">
            <w:pPr>
              <w:pStyle w:val="ae"/>
              <w:spacing w:line="240" w:lineRule="atLeast"/>
              <w:rPr>
                <w:spacing w:val="-2"/>
              </w:rPr>
            </w:pPr>
            <w:r>
              <w:rPr>
                <w:spacing w:val="-2"/>
              </w:rPr>
              <w:t>Части речи. Имя прилагательное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1E1" w:rsidRPr="009D193D" w:rsidRDefault="00D431E1" w:rsidP="00DF34D5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1E1" w:rsidRPr="009D193D" w:rsidRDefault="00D431E1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D431E1" w:rsidRPr="009D193D" w:rsidTr="00D431E1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E1" w:rsidRDefault="00D431E1" w:rsidP="00DF34D5">
            <w:pPr>
              <w:pStyle w:val="ae"/>
              <w:spacing w:line="240" w:lineRule="atLeast"/>
            </w:pPr>
            <w:r>
              <w:t>Части речи. Глагол.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1E1" w:rsidRPr="009D193D" w:rsidRDefault="00D431E1" w:rsidP="00DF34D5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1E1" w:rsidRPr="009D193D" w:rsidRDefault="00D431E1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D431E1" w:rsidRPr="009D193D" w:rsidTr="00D431E1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E1" w:rsidRDefault="00D431E1" w:rsidP="00DF34D5">
            <w:pPr>
              <w:pStyle w:val="ae"/>
              <w:spacing w:line="240" w:lineRule="atLeast"/>
            </w:pPr>
            <w:r>
              <w:t>Спряжение глаголов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1E1" w:rsidRPr="009D193D" w:rsidRDefault="00D431E1" w:rsidP="00DF34D5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1E1" w:rsidRPr="009D193D" w:rsidRDefault="00D431E1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D431E1" w:rsidRPr="009D193D" w:rsidTr="00D431E1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E1" w:rsidRDefault="00D431E1" w:rsidP="00DF34D5">
            <w:pPr>
              <w:pStyle w:val="ae"/>
              <w:spacing w:line="240" w:lineRule="atLeast"/>
            </w:pPr>
            <w:r>
              <w:t>Главные и второстепенные члены предложения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31E1" w:rsidRPr="009D193D" w:rsidRDefault="00D431E1" w:rsidP="00DF34D5">
            <w:pPr>
              <w:pStyle w:val="ae"/>
              <w:rPr>
                <w:rFonts w:eastAsia="Times New Roman" w:cs="Times New Roman"/>
                <w:lang w:eastAsia="ar-SA"/>
              </w:rPr>
            </w:pPr>
            <w:r w:rsidRPr="009D193D">
              <w:rPr>
                <w:rFonts w:cs="Times New Roman"/>
              </w:rPr>
              <w:t>Комбинированный урок.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31E1" w:rsidRPr="009D193D" w:rsidRDefault="00D431E1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  <w:tr w:rsidR="00D431E1" w:rsidRPr="009D193D" w:rsidTr="00FD43A9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  <w:r>
              <w:rPr>
                <w:rFonts w:eastAsia="Times New Roman" w:cs="Times New Roman"/>
                <w:lang w:val="ru-RU" w:eastAsia="ar-SA"/>
              </w:rP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eastAsia="Times New Roman" w:cs="Times New Roman"/>
                <w:lang w:val="ru-RU"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1E1" w:rsidRPr="009D2BAC" w:rsidRDefault="00D431E1" w:rsidP="00DF34D5">
            <w:pPr>
              <w:pStyle w:val="ae"/>
              <w:spacing w:line="240" w:lineRule="atLeast"/>
            </w:pPr>
            <w:r w:rsidRPr="009D2BAC">
              <w:t>Развитие речи с элементами культуры ре</w:t>
            </w:r>
            <w:r w:rsidRPr="009D2BAC">
              <w:softHyphen/>
              <w:t>чи.</w:t>
            </w:r>
            <w:r>
              <w:t xml:space="preserve"> Азбука вежливости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431E1" w:rsidRDefault="00D431E1" w:rsidP="00FD43A9">
            <w:pPr>
              <w:pStyle w:val="ae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1E1" w:rsidRPr="009D193D" w:rsidRDefault="00D431E1" w:rsidP="00FD43A9">
            <w:pPr>
              <w:pStyle w:val="ae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1E1" w:rsidRPr="009D193D" w:rsidRDefault="00D431E1" w:rsidP="00FD43A9">
            <w:pPr>
              <w:pStyle w:val="ae"/>
              <w:rPr>
                <w:rFonts w:eastAsia="Times New Roman" w:cs="Times New Roman"/>
                <w:lang w:eastAsia="ar-SA"/>
              </w:rPr>
            </w:pPr>
          </w:p>
        </w:tc>
      </w:tr>
    </w:tbl>
    <w:p w:rsidR="00254100" w:rsidRPr="009D193D" w:rsidRDefault="00254100" w:rsidP="00254100">
      <w:pPr>
        <w:pStyle w:val="ae"/>
        <w:rPr>
          <w:rFonts w:cs="Times New Roman"/>
          <w:lang w:eastAsia="zh-CN"/>
        </w:rPr>
      </w:pPr>
    </w:p>
    <w:p w:rsidR="00F04696" w:rsidRDefault="00F04696"/>
    <w:sectPr w:rsidR="00F04696" w:rsidSect="00F313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4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6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7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9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80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2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3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5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64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855" w:hanging="360"/>
      </w:pPr>
      <w:rPr>
        <w:rFonts w:ascii="Wingdings" w:hAnsi="Wingdings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15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855" w:hanging="360"/>
      </w:pPr>
      <w:rPr>
        <w:rFonts w:ascii="Wingdings" w:hAnsi="Wingdings" w:cs="Wingdings"/>
      </w:rPr>
    </w:lvl>
  </w:abstractNum>
  <w:abstractNum w:abstractNumId="8">
    <w:nsid w:val="0DB05292"/>
    <w:multiLevelType w:val="hybridMultilevel"/>
    <w:tmpl w:val="556A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20A97"/>
    <w:multiLevelType w:val="hybridMultilevel"/>
    <w:tmpl w:val="E68E5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E5A38"/>
    <w:multiLevelType w:val="hybridMultilevel"/>
    <w:tmpl w:val="BC0E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F0B4D"/>
    <w:multiLevelType w:val="hybridMultilevel"/>
    <w:tmpl w:val="74B6F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2E3D27"/>
    <w:multiLevelType w:val="hybridMultilevel"/>
    <w:tmpl w:val="5D28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A81FB1"/>
    <w:multiLevelType w:val="hybridMultilevel"/>
    <w:tmpl w:val="5EE28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C3039"/>
    <w:multiLevelType w:val="hybridMultilevel"/>
    <w:tmpl w:val="31C0E6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8451E1"/>
    <w:multiLevelType w:val="hybridMultilevel"/>
    <w:tmpl w:val="A66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163A8E"/>
    <w:multiLevelType w:val="hybridMultilevel"/>
    <w:tmpl w:val="33DE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E59ED"/>
    <w:multiLevelType w:val="hybridMultilevel"/>
    <w:tmpl w:val="5AD6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95E8D"/>
    <w:multiLevelType w:val="hybridMultilevel"/>
    <w:tmpl w:val="B9DA8378"/>
    <w:lvl w:ilvl="0" w:tplc="13AE5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67F4C"/>
    <w:multiLevelType w:val="hybridMultilevel"/>
    <w:tmpl w:val="A66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C4AB8"/>
    <w:multiLevelType w:val="hybridMultilevel"/>
    <w:tmpl w:val="A66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7726B"/>
    <w:multiLevelType w:val="hybridMultilevel"/>
    <w:tmpl w:val="A66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E2664"/>
    <w:multiLevelType w:val="hybridMultilevel"/>
    <w:tmpl w:val="A662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23"/>
  </w:num>
  <w:num w:numId="11">
    <w:abstractNumId w:val="10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12"/>
  </w:num>
  <w:num w:numId="17">
    <w:abstractNumId w:val="11"/>
  </w:num>
  <w:num w:numId="18">
    <w:abstractNumId w:val="19"/>
  </w:num>
  <w:num w:numId="19">
    <w:abstractNumId w:val="21"/>
  </w:num>
  <w:num w:numId="20">
    <w:abstractNumId w:val="22"/>
  </w:num>
  <w:num w:numId="21">
    <w:abstractNumId w:val="15"/>
  </w:num>
  <w:num w:numId="22">
    <w:abstractNumId w:val="20"/>
  </w:num>
  <w:num w:numId="23">
    <w:abstractNumId w:val="1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54100"/>
    <w:rsid w:val="00125E52"/>
    <w:rsid w:val="001E27A3"/>
    <w:rsid w:val="00254100"/>
    <w:rsid w:val="003C35FE"/>
    <w:rsid w:val="00734447"/>
    <w:rsid w:val="009B56D0"/>
    <w:rsid w:val="00CD7D40"/>
    <w:rsid w:val="00D431E1"/>
    <w:rsid w:val="00F04696"/>
    <w:rsid w:val="00F7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00"/>
  </w:style>
  <w:style w:type="paragraph" w:styleId="1">
    <w:name w:val="heading 1"/>
    <w:basedOn w:val="a"/>
    <w:next w:val="a"/>
    <w:link w:val="10"/>
    <w:qFormat/>
    <w:rsid w:val="00254100"/>
    <w:pPr>
      <w:keepNext/>
      <w:widowControl w:val="0"/>
      <w:tabs>
        <w:tab w:val="num" w:pos="0"/>
      </w:tabs>
      <w:suppressAutoHyphens/>
      <w:spacing w:before="240" w:after="60" w:line="240" w:lineRule="auto"/>
      <w:ind w:left="7492" w:hanging="432"/>
      <w:outlineLvl w:val="0"/>
    </w:pPr>
    <w:rPr>
      <w:rFonts w:ascii="Calibri Light" w:eastAsia="Times New Roman" w:hAnsi="Calibri Light" w:cs="Calibri Light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54100"/>
    <w:pPr>
      <w:keepNext/>
      <w:widowControl w:val="0"/>
      <w:tabs>
        <w:tab w:val="num" w:pos="0"/>
      </w:tabs>
      <w:suppressAutoHyphens/>
      <w:spacing w:before="240" w:after="60" w:line="240" w:lineRule="auto"/>
      <w:ind w:left="7636" w:hanging="576"/>
      <w:outlineLvl w:val="1"/>
    </w:pPr>
    <w:rPr>
      <w:rFonts w:ascii="Calibri Light" w:eastAsia="Times New Roman" w:hAnsi="Calibri Light" w:cs="Calibri Light"/>
      <w:b/>
      <w:bCs/>
      <w:i/>
      <w:iCs/>
      <w:kern w:val="1"/>
      <w:sz w:val="28"/>
      <w:szCs w:val="28"/>
      <w:lang w:eastAsia="zh-CN"/>
    </w:rPr>
  </w:style>
  <w:style w:type="paragraph" w:styleId="4">
    <w:name w:val="heading 4"/>
    <w:basedOn w:val="a"/>
    <w:next w:val="a"/>
    <w:link w:val="40"/>
    <w:qFormat/>
    <w:rsid w:val="00254100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100"/>
    <w:rPr>
      <w:rFonts w:ascii="Calibri Light" w:eastAsia="Times New Roman" w:hAnsi="Calibri Light" w:cs="Calibri Light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54100"/>
    <w:rPr>
      <w:rFonts w:ascii="Calibri Light" w:eastAsia="Times New Roman" w:hAnsi="Calibri Light" w:cs="Calibri Light"/>
      <w:b/>
      <w:bCs/>
      <w:i/>
      <w:iCs/>
      <w:kern w:val="1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254100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54100"/>
  </w:style>
  <w:style w:type="character" w:customStyle="1" w:styleId="WW8Num2z0">
    <w:name w:val="WW8Num2z0"/>
    <w:rsid w:val="00254100"/>
    <w:rPr>
      <w:rFonts w:ascii="Symbol" w:hAnsi="Symbol" w:cs="Symbol"/>
    </w:rPr>
  </w:style>
  <w:style w:type="character" w:customStyle="1" w:styleId="WW8Num3z0">
    <w:name w:val="WW8Num3z0"/>
    <w:rsid w:val="00254100"/>
    <w:rPr>
      <w:rFonts w:ascii="Symbol" w:hAnsi="Symbol" w:cs="Symbol"/>
    </w:rPr>
  </w:style>
  <w:style w:type="character" w:customStyle="1" w:styleId="WW8Num4z0">
    <w:name w:val="WW8Num4z0"/>
    <w:rsid w:val="00254100"/>
    <w:rPr>
      <w:rFonts w:ascii="Symbol" w:hAnsi="Symbol" w:cs="Symbol"/>
    </w:rPr>
  </w:style>
  <w:style w:type="character" w:customStyle="1" w:styleId="WW8Num5z0">
    <w:name w:val="WW8Num5z0"/>
    <w:rsid w:val="00254100"/>
    <w:rPr>
      <w:rFonts w:ascii="Symbol" w:hAnsi="Symbol" w:cs="OpenSymbol"/>
    </w:rPr>
  </w:style>
  <w:style w:type="character" w:customStyle="1" w:styleId="WW8Num6z0">
    <w:name w:val="WW8Num6z0"/>
    <w:rsid w:val="00254100"/>
    <w:rPr>
      <w:rFonts w:ascii="Symbol" w:hAnsi="Symbol" w:cs="OpenSymbol"/>
    </w:rPr>
  </w:style>
  <w:style w:type="character" w:customStyle="1" w:styleId="WW8Num7z0">
    <w:name w:val="WW8Num7z0"/>
    <w:rsid w:val="00254100"/>
    <w:rPr>
      <w:rFonts w:ascii="Wingdings" w:hAnsi="Wingdings" w:cs="Wingdings"/>
    </w:rPr>
  </w:style>
  <w:style w:type="character" w:customStyle="1" w:styleId="WW8Num8z0">
    <w:name w:val="WW8Num8z0"/>
    <w:rsid w:val="00254100"/>
    <w:rPr>
      <w:rFonts w:ascii="Wingdings" w:hAnsi="Wingdings" w:cs="Wingdings"/>
    </w:rPr>
  </w:style>
  <w:style w:type="character" w:customStyle="1" w:styleId="Absatz-Standardschriftart">
    <w:name w:val="Absatz-Standardschriftart"/>
    <w:rsid w:val="00254100"/>
  </w:style>
  <w:style w:type="character" w:customStyle="1" w:styleId="WW8Num6z1">
    <w:name w:val="WW8Num6z1"/>
    <w:rsid w:val="00254100"/>
    <w:rPr>
      <w:rFonts w:ascii="OpenSymbol" w:hAnsi="OpenSymbol" w:cs="OpenSymbol"/>
    </w:rPr>
  </w:style>
  <w:style w:type="character" w:customStyle="1" w:styleId="WW8Num9z0">
    <w:name w:val="WW8Num9z0"/>
    <w:rsid w:val="00254100"/>
    <w:rPr>
      <w:rFonts w:ascii="Symbol" w:hAnsi="Symbol" w:cs="Symbol"/>
    </w:rPr>
  </w:style>
  <w:style w:type="character" w:customStyle="1" w:styleId="WW8Num9z1">
    <w:name w:val="WW8Num9z1"/>
    <w:rsid w:val="00254100"/>
    <w:rPr>
      <w:rFonts w:ascii="Courier New" w:hAnsi="Courier New" w:cs="Courier New"/>
    </w:rPr>
  </w:style>
  <w:style w:type="character" w:customStyle="1" w:styleId="WW8Num9z2">
    <w:name w:val="WW8Num9z2"/>
    <w:rsid w:val="00254100"/>
    <w:rPr>
      <w:rFonts w:ascii="Wingdings" w:hAnsi="Wingdings" w:cs="Wingdings"/>
    </w:rPr>
  </w:style>
  <w:style w:type="character" w:customStyle="1" w:styleId="WW8Num10z0">
    <w:name w:val="WW8Num10z0"/>
    <w:rsid w:val="00254100"/>
    <w:rPr>
      <w:rFonts w:ascii="Wingdings" w:hAnsi="Wingdings" w:cs="Wingdings"/>
    </w:rPr>
  </w:style>
  <w:style w:type="character" w:customStyle="1" w:styleId="WW8Num10z1">
    <w:name w:val="WW8Num10z1"/>
    <w:rsid w:val="00254100"/>
    <w:rPr>
      <w:rFonts w:ascii="Courier New" w:hAnsi="Courier New" w:cs="Courier New"/>
    </w:rPr>
  </w:style>
  <w:style w:type="character" w:customStyle="1" w:styleId="WW8Num10z3">
    <w:name w:val="WW8Num10z3"/>
    <w:rsid w:val="00254100"/>
    <w:rPr>
      <w:rFonts w:ascii="Symbol" w:hAnsi="Symbol" w:cs="Symbol"/>
    </w:rPr>
  </w:style>
  <w:style w:type="character" w:customStyle="1" w:styleId="WW8Num11z0">
    <w:name w:val="WW8Num11z0"/>
    <w:rsid w:val="00254100"/>
    <w:rPr>
      <w:rFonts w:ascii="Symbol" w:hAnsi="Symbol" w:cs="Symbol"/>
    </w:rPr>
  </w:style>
  <w:style w:type="character" w:customStyle="1" w:styleId="WW8Num11z1">
    <w:name w:val="WW8Num11z1"/>
    <w:rsid w:val="00254100"/>
    <w:rPr>
      <w:rFonts w:ascii="Courier New" w:hAnsi="Courier New" w:cs="Courier New"/>
    </w:rPr>
  </w:style>
  <w:style w:type="character" w:customStyle="1" w:styleId="WW8Num11z2">
    <w:name w:val="WW8Num11z2"/>
    <w:rsid w:val="00254100"/>
    <w:rPr>
      <w:rFonts w:ascii="Wingdings" w:hAnsi="Wingdings" w:cs="Wingdings"/>
    </w:rPr>
  </w:style>
  <w:style w:type="character" w:customStyle="1" w:styleId="WW8Num12z0">
    <w:name w:val="WW8Num12z0"/>
    <w:rsid w:val="00254100"/>
    <w:rPr>
      <w:rFonts w:ascii="Symbol" w:hAnsi="Symbol" w:cs="Symbol"/>
    </w:rPr>
  </w:style>
  <w:style w:type="character" w:customStyle="1" w:styleId="WW8Num12z1">
    <w:name w:val="WW8Num12z1"/>
    <w:rsid w:val="00254100"/>
    <w:rPr>
      <w:rFonts w:ascii="Courier New" w:hAnsi="Courier New" w:cs="Courier New"/>
    </w:rPr>
  </w:style>
  <w:style w:type="character" w:customStyle="1" w:styleId="WW8Num12z2">
    <w:name w:val="WW8Num12z2"/>
    <w:rsid w:val="00254100"/>
    <w:rPr>
      <w:rFonts w:ascii="Wingdings" w:hAnsi="Wingdings" w:cs="Wingdings"/>
    </w:rPr>
  </w:style>
  <w:style w:type="character" w:customStyle="1" w:styleId="WW8Num13z0">
    <w:name w:val="WW8Num13z0"/>
    <w:rsid w:val="00254100"/>
    <w:rPr>
      <w:rFonts w:ascii="Wingdings" w:hAnsi="Wingdings" w:cs="Wingdings"/>
    </w:rPr>
  </w:style>
  <w:style w:type="character" w:customStyle="1" w:styleId="WW8Num13z1">
    <w:name w:val="WW8Num13z1"/>
    <w:rsid w:val="00254100"/>
    <w:rPr>
      <w:rFonts w:ascii="Courier New" w:hAnsi="Courier New" w:cs="Courier New"/>
    </w:rPr>
  </w:style>
  <w:style w:type="character" w:customStyle="1" w:styleId="WW8Num13z3">
    <w:name w:val="WW8Num13z3"/>
    <w:rsid w:val="00254100"/>
    <w:rPr>
      <w:rFonts w:ascii="Symbol" w:hAnsi="Symbol" w:cs="Symbol"/>
    </w:rPr>
  </w:style>
  <w:style w:type="character" w:customStyle="1" w:styleId="WW8Num14z0">
    <w:name w:val="WW8Num14z0"/>
    <w:rsid w:val="00254100"/>
    <w:rPr>
      <w:rFonts w:ascii="Wingdings" w:hAnsi="Wingdings" w:cs="Wingdings"/>
    </w:rPr>
  </w:style>
  <w:style w:type="character" w:customStyle="1" w:styleId="WW8Num14z1">
    <w:name w:val="WW8Num14z1"/>
    <w:rsid w:val="00254100"/>
    <w:rPr>
      <w:rFonts w:ascii="Courier New" w:hAnsi="Courier New" w:cs="Courier New"/>
    </w:rPr>
  </w:style>
  <w:style w:type="character" w:customStyle="1" w:styleId="WW8Num14z3">
    <w:name w:val="WW8Num14z3"/>
    <w:rsid w:val="00254100"/>
    <w:rPr>
      <w:rFonts w:ascii="Symbol" w:hAnsi="Symbol" w:cs="Symbol"/>
    </w:rPr>
  </w:style>
  <w:style w:type="character" w:customStyle="1" w:styleId="WW8Num16z0">
    <w:name w:val="WW8Num16z0"/>
    <w:rsid w:val="00254100"/>
    <w:rPr>
      <w:rFonts w:ascii="Wingdings" w:hAnsi="Wingdings" w:cs="Wingdings"/>
    </w:rPr>
  </w:style>
  <w:style w:type="character" w:customStyle="1" w:styleId="WW8Num16z1">
    <w:name w:val="WW8Num16z1"/>
    <w:rsid w:val="00254100"/>
    <w:rPr>
      <w:rFonts w:ascii="Courier New" w:hAnsi="Courier New" w:cs="Courier New"/>
    </w:rPr>
  </w:style>
  <w:style w:type="character" w:customStyle="1" w:styleId="WW8Num16z3">
    <w:name w:val="WW8Num16z3"/>
    <w:rsid w:val="00254100"/>
    <w:rPr>
      <w:rFonts w:ascii="Symbol" w:hAnsi="Symbol" w:cs="Symbol"/>
    </w:rPr>
  </w:style>
  <w:style w:type="character" w:customStyle="1" w:styleId="WW8NumSt16z0">
    <w:name w:val="WW8NumSt16z0"/>
    <w:rsid w:val="00254100"/>
    <w:rPr>
      <w:rFonts w:ascii="Times New Roman" w:hAnsi="Times New Roman" w:cs="Times New Roman"/>
    </w:rPr>
  </w:style>
  <w:style w:type="character" w:customStyle="1" w:styleId="9">
    <w:name w:val="Основной шрифт абзаца9"/>
    <w:rsid w:val="00254100"/>
  </w:style>
  <w:style w:type="character" w:customStyle="1" w:styleId="WW8Num1z0">
    <w:name w:val="WW8Num1z0"/>
    <w:rsid w:val="00254100"/>
    <w:rPr>
      <w:rFonts w:ascii="Symbol" w:hAnsi="Symbol" w:cs="OpenSymbol"/>
    </w:rPr>
  </w:style>
  <w:style w:type="character" w:customStyle="1" w:styleId="WW8Num5z1">
    <w:name w:val="WW8Num5z1"/>
    <w:rsid w:val="00254100"/>
    <w:rPr>
      <w:rFonts w:ascii="OpenSymbol" w:hAnsi="OpenSymbol" w:cs="OpenSymbol"/>
    </w:rPr>
  </w:style>
  <w:style w:type="character" w:customStyle="1" w:styleId="8">
    <w:name w:val="Основной шрифт абзаца8"/>
    <w:rsid w:val="00254100"/>
  </w:style>
  <w:style w:type="character" w:customStyle="1" w:styleId="RTFNum21">
    <w:name w:val="RTF_Num 2 1"/>
    <w:rsid w:val="00254100"/>
    <w:rPr>
      <w:rFonts w:ascii="Symbol" w:hAnsi="Symbol" w:cs="Symbol"/>
    </w:rPr>
  </w:style>
  <w:style w:type="character" w:customStyle="1" w:styleId="RTFNum31">
    <w:name w:val="RTF_Num 3 1"/>
    <w:rsid w:val="00254100"/>
    <w:rPr>
      <w:rFonts w:ascii="Symbol" w:hAnsi="Symbol" w:cs="Symbol"/>
    </w:rPr>
  </w:style>
  <w:style w:type="character" w:customStyle="1" w:styleId="a3">
    <w:name w:val="Символ нумерации"/>
    <w:rsid w:val="00254100"/>
  </w:style>
  <w:style w:type="character" w:customStyle="1" w:styleId="RTFNum41">
    <w:name w:val="RTF_Num 4 1"/>
    <w:rsid w:val="00254100"/>
    <w:rPr>
      <w:rFonts w:ascii="Symbol" w:hAnsi="Symbol" w:cs="Symbol"/>
    </w:rPr>
  </w:style>
  <w:style w:type="character" w:customStyle="1" w:styleId="a4">
    <w:name w:val="Маркеры списка"/>
    <w:rsid w:val="00254100"/>
    <w:rPr>
      <w:rFonts w:ascii="OpenSymbol" w:eastAsia="OpenSymbol" w:hAnsi="OpenSymbol" w:cs="OpenSymbol"/>
    </w:rPr>
  </w:style>
  <w:style w:type="character" w:customStyle="1" w:styleId="RTFNum51">
    <w:name w:val="RTF_Num 5 1"/>
    <w:rsid w:val="00254100"/>
    <w:rPr>
      <w:rFonts w:ascii="Symbol" w:hAnsi="Symbol" w:cs="Symbol"/>
    </w:rPr>
  </w:style>
  <w:style w:type="character" w:customStyle="1" w:styleId="WW-Absatz-Standardschriftart">
    <w:name w:val="WW-Absatz-Standardschriftart"/>
    <w:rsid w:val="00254100"/>
  </w:style>
  <w:style w:type="character" w:customStyle="1" w:styleId="WW-Absatz-Standardschriftart1">
    <w:name w:val="WW-Absatz-Standardschriftart1"/>
    <w:rsid w:val="00254100"/>
  </w:style>
  <w:style w:type="character" w:customStyle="1" w:styleId="WW-Absatz-Standardschriftart11">
    <w:name w:val="WW-Absatz-Standardschriftart11"/>
    <w:rsid w:val="00254100"/>
  </w:style>
  <w:style w:type="character" w:customStyle="1" w:styleId="WW-Absatz-Standardschriftart111">
    <w:name w:val="WW-Absatz-Standardschriftart111"/>
    <w:rsid w:val="00254100"/>
  </w:style>
  <w:style w:type="character" w:customStyle="1" w:styleId="WW-Absatz-Standardschriftart1111">
    <w:name w:val="WW-Absatz-Standardschriftart1111"/>
    <w:rsid w:val="00254100"/>
  </w:style>
  <w:style w:type="character" w:customStyle="1" w:styleId="WW-Absatz-Standardschriftart11111">
    <w:name w:val="WW-Absatz-Standardschriftart11111"/>
    <w:rsid w:val="00254100"/>
  </w:style>
  <w:style w:type="character" w:customStyle="1" w:styleId="WW-Absatz-Standardschriftart111111">
    <w:name w:val="WW-Absatz-Standardschriftart111111"/>
    <w:rsid w:val="00254100"/>
  </w:style>
  <w:style w:type="character" w:customStyle="1" w:styleId="WW-Absatz-Standardschriftart1111111">
    <w:name w:val="WW-Absatz-Standardschriftart1111111"/>
    <w:rsid w:val="00254100"/>
  </w:style>
  <w:style w:type="character" w:customStyle="1" w:styleId="WW-Absatz-Standardschriftart11111111">
    <w:name w:val="WW-Absatz-Standardschriftart11111111"/>
    <w:rsid w:val="00254100"/>
  </w:style>
  <w:style w:type="character" w:customStyle="1" w:styleId="WW-Absatz-Standardschriftart111111111">
    <w:name w:val="WW-Absatz-Standardschriftart111111111"/>
    <w:rsid w:val="00254100"/>
  </w:style>
  <w:style w:type="character" w:customStyle="1" w:styleId="WW-Absatz-Standardschriftart1111111111">
    <w:name w:val="WW-Absatz-Standardschriftart1111111111"/>
    <w:rsid w:val="00254100"/>
  </w:style>
  <w:style w:type="character" w:customStyle="1" w:styleId="WW-Absatz-Standardschriftart11111111111">
    <w:name w:val="WW-Absatz-Standardschriftart11111111111"/>
    <w:rsid w:val="00254100"/>
  </w:style>
  <w:style w:type="character" w:customStyle="1" w:styleId="21">
    <w:name w:val="Основной шрифт абзаца2"/>
    <w:rsid w:val="00254100"/>
  </w:style>
  <w:style w:type="character" w:customStyle="1" w:styleId="WW-Absatz-Standardschriftart111111111111">
    <w:name w:val="WW-Absatz-Standardschriftart111111111111"/>
    <w:rsid w:val="00254100"/>
  </w:style>
  <w:style w:type="character" w:customStyle="1" w:styleId="WW-Absatz-Standardschriftart1111111111111">
    <w:name w:val="WW-Absatz-Standardschriftart1111111111111"/>
    <w:rsid w:val="00254100"/>
  </w:style>
  <w:style w:type="character" w:customStyle="1" w:styleId="WW-Absatz-Standardschriftart11111111111111">
    <w:name w:val="WW-Absatz-Standardschriftart11111111111111"/>
    <w:rsid w:val="00254100"/>
  </w:style>
  <w:style w:type="character" w:customStyle="1" w:styleId="12">
    <w:name w:val="Основной шрифт абзаца1"/>
    <w:rsid w:val="00254100"/>
  </w:style>
  <w:style w:type="character" w:customStyle="1" w:styleId="a5">
    <w:name w:val="Основной текст Знак"/>
    <w:rsid w:val="00254100"/>
    <w:rPr>
      <w:rFonts w:eastAsia="Andale Sans UI"/>
      <w:kern w:val="1"/>
      <w:sz w:val="24"/>
      <w:szCs w:val="24"/>
    </w:rPr>
  </w:style>
  <w:style w:type="character" w:customStyle="1" w:styleId="WW-Absatz-Standardschriftart111111111111111">
    <w:name w:val="WW-Absatz-Standardschriftart111111111111111"/>
    <w:rsid w:val="00254100"/>
  </w:style>
  <w:style w:type="character" w:customStyle="1" w:styleId="WW-Absatz-Standardschriftart1111111111111111">
    <w:name w:val="WW-Absatz-Standardschriftart1111111111111111"/>
    <w:rsid w:val="00254100"/>
  </w:style>
  <w:style w:type="character" w:customStyle="1" w:styleId="WW-Absatz-Standardschriftart11111111111111111">
    <w:name w:val="WW-Absatz-Standardschriftart11111111111111111"/>
    <w:rsid w:val="00254100"/>
  </w:style>
  <w:style w:type="character" w:customStyle="1" w:styleId="WW-Absatz-Standardschriftart111111111111111111">
    <w:name w:val="WW-Absatz-Standardschriftart111111111111111111"/>
    <w:rsid w:val="00254100"/>
  </w:style>
  <w:style w:type="character" w:customStyle="1" w:styleId="WW-Absatz-Standardschriftart1111111111111111111">
    <w:name w:val="WW-Absatz-Standardschriftart1111111111111111111"/>
    <w:rsid w:val="00254100"/>
  </w:style>
  <w:style w:type="character" w:customStyle="1" w:styleId="WW-Absatz-Standardschriftart11111111111111111111">
    <w:name w:val="WW-Absatz-Standardschriftart11111111111111111111"/>
    <w:rsid w:val="00254100"/>
  </w:style>
  <w:style w:type="character" w:customStyle="1" w:styleId="WW-Absatz-Standardschriftart111111111111111111111">
    <w:name w:val="WW-Absatz-Standardschriftart111111111111111111111"/>
    <w:rsid w:val="00254100"/>
  </w:style>
  <w:style w:type="character" w:customStyle="1" w:styleId="WW-Absatz-Standardschriftart1111111111111111111111">
    <w:name w:val="WW-Absatz-Standardschriftart1111111111111111111111"/>
    <w:rsid w:val="00254100"/>
  </w:style>
  <w:style w:type="character" w:customStyle="1" w:styleId="WW-Absatz-Standardschriftart11111111111111111111111">
    <w:name w:val="WW-Absatz-Standardschriftart11111111111111111111111"/>
    <w:rsid w:val="00254100"/>
  </w:style>
  <w:style w:type="character" w:customStyle="1" w:styleId="WW-Absatz-Standardschriftart111111111111111111111111">
    <w:name w:val="WW-Absatz-Standardschriftart111111111111111111111111"/>
    <w:rsid w:val="00254100"/>
  </w:style>
  <w:style w:type="character" w:customStyle="1" w:styleId="WW-Absatz-Standardschriftart1111111111111111111111111">
    <w:name w:val="WW-Absatz-Standardschriftart1111111111111111111111111"/>
    <w:rsid w:val="00254100"/>
  </w:style>
  <w:style w:type="character" w:customStyle="1" w:styleId="WW-Absatz-Standardschriftart11111111111111111111111111">
    <w:name w:val="WW-Absatz-Standardschriftart11111111111111111111111111"/>
    <w:rsid w:val="00254100"/>
  </w:style>
  <w:style w:type="character" w:customStyle="1" w:styleId="WW-Absatz-Standardschriftart111111111111111111111111111">
    <w:name w:val="WW-Absatz-Standardschriftart111111111111111111111111111"/>
    <w:rsid w:val="00254100"/>
  </w:style>
  <w:style w:type="character" w:customStyle="1" w:styleId="WW-Absatz-Standardschriftart1111111111111111111111111111">
    <w:name w:val="WW-Absatz-Standardschriftart1111111111111111111111111111"/>
    <w:rsid w:val="00254100"/>
  </w:style>
  <w:style w:type="character" w:customStyle="1" w:styleId="WW-Absatz-Standardschriftart11111111111111111111111111111">
    <w:name w:val="WW-Absatz-Standardschriftart11111111111111111111111111111"/>
    <w:rsid w:val="00254100"/>
  </w:style>
  <w:style w:type="character" w:customStyle="1" w:styleId="WW-Absatz-Standardschriftart111111111111111111111111111111">
    <w:name w:val="WW-Absatz-Standardschriftart111111111111111111111111111111"/>
    <w:rsid w:val="00254100"/>
  </w:style>
  <w:style w:type="character" w:customStyle="1" w:styleId="WW-Absatz-Standardschriftart1111111111111111111111111111111">
    <w:name w:val="WW-Absatz-Standardschriftart1111111111111111111111111111111"/>
    <w:rsid w:val="00254100"/>
  </w:style>
  <w:style w:type="character" w:customStyle="1" w:styleId="WW-Absatz-Standardschriftart11111111111111111111111111111111">
    <w:name w:val="WW-Absatz-Standardschriftart11111111111111111111111111111111"/>
    <w:rsid w:val="00254100"/>
  </w:style>
  <w:style w:type="character" w:customStyle="1" w:styleId="WW-Absatz-Standardschriftart111111111111111111111111111111111">
    <w:name w:val="WW-Absatz-Standardschriftart111111111111111111111111111111111"/>
    <w:rsid w:val="00254100"/>
  </w:style>
  <w:style w:type="character" w:customStyle="1" w:styleId="WW-Absatz-Standardschriftart1111111111111111111111111111111111">
    <w:name w:val="WW-Absatz-Standardschriftart1111111111111111111111111111111111"/>
    <w:rsid w:val="00254100"/>
  </w:style>
  <w:style w:type="character" w:customStyle="1" w:styleId="WW-Absatz-Standardschriftart11111111111111111111111111111111111">
    <w:name w:val="WW-Absatz-Standardschriftart11111111111111111111111111111111111"/>
    <w:rsid w:val="00254100"/>
  </w:style>
  <w:style w:type="character" w:customStyle="1" w:styleId="WW-Absatz-Standardschriftart111111111111111111111111111111111111">
    <w:name w:val="WW-Absatz-Standardschriftart111111111111111111111111111111111111"/>
    <w:rsid w:val="00254100"/>
  </w:style>
  <w:style w:type="character" w:customStyle="1" w:styleId="WW-Absatz-Standardschriftart1111111111111111111111111111111111111">
    <w:name w:val="WW-Absatz-Standardschriftart1111111111111111111111111111111111111"/>
    <w:rsid w:val="00254100"/>
  </w:style>
  <w:style w:type="character" w:customStyle="1" w:styleId="WW-Absatz-Standardschriftart11111111111111111111111111111111111111">
    <w:name w:val="WW-Absatz-Standardschriftart11111111111111111111111111111111111111"/>
    <w:rsid w:val="00254100"/>
  </w:style>
  <w:style w:type="character" w:customStyle="1" w:styleId="WW-Absatz-Standardschriftart111111111111111111111111111111111111111">
    <w:name w:val="WW-Absatz-Standardschriftart111111111111111111111111111111111111111"/>
    <w:rsid w:val="00254100"/>
  </w:style>
  <w:style w:type="character" w:customStyle="1" w:styleId="WW-Absatz-Standardschriftart1111111111111111111111111111111111111111">
    <w:name w:val="WW-Absatz-Standardschriftart1111111111111111111111111111111111111111"/>
    <w:rsid w:val="00254100"/>
  </w:style>
  <w:style w:type="character" w:customStyle="1" w:styleId="WW-Absatz-Standardschriftart11111111111111111111111111111111111111111">
    <w:name w:val="WW-Absatz-Standardschriftart11111111111111111111111111111111111111111"/>
    <w:rsid w:val="00254100"/>
  </w:style>
  <w:style w:type="character" w:customStyle="1" w:styleId="WW-Absatz-Standardschriftart111111111111111111111111111111111111111111">
    <w:name w:val="WW-Absatz-Standardschriftart111111111111111111111111111111111111111111"/>
    <w:rsid w:val="00254100"/>
  </w:style>
  <w:style w:type="character" w:customStyle="1" w:styleId="WW-Absatz-Standardschriftart1111111111111111111111111111111111111111111">
    <w:name w:val="WW-Absatz-Standardschriftart1111111111111111111111111111111111111111111"/>
    <w:rsid w:val="00254100"/>
  </w:style>
  <w:style w:type="character" w:customStyle="1" w:styleId="WW-Absatz-Standardschriftart11111111111111111111111111111111111111111111">
    <w:name w:val="WW-Absatz-Standardschriftart11111111111111111111111111111111111111111111"/>
    <w:rsid w:val="00254100"/>
  </w:style>
  <w:style w:type="character" w:customStyle="1" w:styleId="WW-Absatz-Standardschriftart111111111111111111111111111111111111111111111">
    <w:name w:val="WW-Absatz-Standardschriftart111111111111111111111111111111111111111111111"/>
    <w:rsid w:val="00254100"/>
  </w:style>
  <w:style w:type="character" w:customStyle="1" w:styleId="WW-Absatz-Standardschriftart1111111111111111111111111111111111111111111111">
    <w:name w:val="WW-Absatz-Standardschriftart1111111111111111111111111111111111111111111111"/>
    <w:rsid w:val="00254100"/>
  </w:style>
  <w:style w:type="character" w:customStyle="1" w:styleId="WW-Absatz-Standardschriftart11111111111111111111111111111111111111111111111">
    <w:name w:val="WW-Absatz-Standardschriftart11111111111111111111111111111111111111111111111"/>
    <w:rsid w:val="00254100"/>
  </w:style>
  <w:style w:type="character" w:customStyle="1" w:styleId="WW-Absatz-Standardschriftart111111111111111111111111111111111111111111111111">
    <w:name w:val="WW-Absatz-Standardschriftart111111111111111111111111111111111111111111111111"/>
    <w:rsid w:val="00254100"/>
  </w:style>
  <w:style w:type="character" w:customStyle="1" w:styleId="7">
    <w:name w:val="Основной шрифт абзаца7"/>
    <w:rsid w:val="00254100"/>
  </w:style>
  <w:style w:type="character" w:customStyle="1" w:styleId="6">
    <w:name w:val="Основной шрифт абзаца6"/>
    <w:rsid w:val="00254100"/>
  </w:style>
  <w:style w:type="character" w:customStyle="1" w:styleId="5">
    <w:name w:val="Основной шрифт абзаца5"/>
    <w:rsid w:val="00254100"/>
  </w:style>
  <w:style w:type="character" w:customStyle="1" w:styleId="41">
    <w:name w:val="Основной шрифт абзаца4"/>
    <w:rsid w:val="00254100"/>
  </w:style>
  <w:style w:type="character" w:customStyle="1" w:styleId="3">
    <w:name w:val="Основной шрифт абзаца3"/>
    <w:rsid w:val="00254100"/>
  </w:style>
  <w:style w:type="character" w:customStyle="1" w:styleId="13">
    <w:name w:val="Основной текст Знак1"/>
    <w:rsid w:val="00254100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a6">
    <w:name w:val="Подзаголовок Знак"/>
    <w:rsid w:val="00254100"/>
    <w:rPr>
      <w:rFonts w:ascii="Arial" w:eastAsia="Andale Sans UI" w:hAnsi="Arial" w:cs="Tahoma"/>
      <w:i/>
      <w:iCs/>
      <w:kern w:val="1"/>
      <w:sz w:val="28"/>
      <w:szCs w:val="28"/>
      <w:lang w:eastAsia="zh-CN"/>
    </w:rPr>
  </w:style>
  <w:style w:type="paragraph" w:customStyle="1" w:styleId="a7">
    <w:name w:val="Заголовок"/>
    <w:basedOn w:val="a"/>
    <w:next w:val="a8"/>
    <w:rsid w:val="00254100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  <w:lang w:eastAsia="zh-CN"/>
    </w:rPr>
  </w:style>
  <w:style w:type="paragraph" w:styleId="a8">
    <w:name w:val="Body Text"/>
    <w:basedOn w:val="a"/>
    <w:link w:val="22"/>
    <w:rsid w:val="0025410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22">
    <w:name w:val="Основной текст Знак2"/>
    <w:basedOn w:val="a0"/>
    <w:link w:val="a8"/>
    <w:rsid w:val="00254100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9">
    <w:name w:val="List"/>
    <w:basedOn w:val="a8"/>
    <w:rsid w:val="00254100"/>
    <w:rPr>
      <w:rFonts w:cs="Tahoma"/>
    </w:rPr>
  </w:style>
  <w:style w:type="paragraph" w:styleId="aa">
    <w:name w:val="caption"/>
    <w:basedOn w:val="a"/>
    <w:qFormat/>
    <w:rsid w:val="00254100"/>
    <w:pPr>
      <w:suppressLineNumbers/>
      <w:suppressAutoHyphens/>
      <w:spacing w:before="120" w:after="120" w:line="254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90">
    <w:name w:val="Указатель9"/>
    <w:basedOn w:val="a"/>
    <w:rsid w:val="00254100"/>
    <w:pPr>
      <w:suppressLineNumbers/>
      <w:suppressAutoHyphens/>
      <w:spacing w:after="160" w:line="254" w:lineRule="auto"/>
    </w:pPr>
    <w:rPr>
      <w:rFonts w:ascii="Calibri" w:eastAsia="Calibri" w:hAnsi="Calibri" w:cs="Mangal"/>
      <w:lang w:eastAsia="zh-CN"/>
    </w:rPr>
  </w:style>
  <w:style w:type="paragraph" w:customStyle="1" w:styleId="14">
    <w:name w:val="Название объекта1"/>
    <w:basedOn w:val="a"/>
    <w:next w:val="a8"/>
    <w:rsid w:val="00254100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customStyle="1" w:styleId="80">
    <w:name w:val="Указатель8"/>
    <w:basedOn w:val="a"/>
    <w:rsid w:val="002541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styleId="ab">
    <w:name w:val="Subtitle"/>
    <w:basedOn w:val="14"/>
    <w:next w:val="a8"/>
    <w:link w:val="15"/>
    <w:qFormat/>
    <w:rsid w:val="00254100"/>
    <w:pPr>
      <w:jc w:val="center"/>
    </w:pPr>
    <w:rPr>
      <w:rFonts w:cs="Times New Roman"/>
      <w:i/>
      <w:iCs/>
    </w:rPr>
  </w:style>
  <w:style w:type="character" w:customStyle="1" w:styleId="15">
    <w:name w:val="Подзаголовок Знак1"/>
    <w:basedOn w:val="a0"/>
    <w:link w:val="ab"/>
    <w:rsid w:val="00254100"/>
    <w:rPr>
      <w:rFonts w:ascii="Arial" w:eastAsia="Andale Sans UI" w:hAnsi="Arial" w:cs="Times New Roman"/>
      <w:i/>
      <w:iCs/>
      <w:kern w:val="1"/>
      <w:sz w:val="28"/>
      <w:szCs w:val="28"/>
      <w:lang w:eastAsia="zh-CN"/>
    </w:rPr>
  </w:style>
  <w:style w:type="paragraph" w:customStyle="1" w:styleId="16">
    <w:name w:val="Название1"/>
    <w:basedOn w:val="a"/>
    <w:rsid w:val="0025410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7">
    <w:name w:val="Указатель1"/>
    <w:basedOn w:val="a"/>
    <w:rsid w:val="002541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2541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d">
    <w:name w:val="Заголовок таблицы"/>
    <w:basedOn w:val="ac"/>
    <w:rsid w:val="00254100"/>
    <w:pPr>
      <w:jc w:val="center"/>
    </w:pPr>
    <w:rPr>
      <w:b/>
      <w:bCs/>
    </w:rPr>
  </w:style>
  <w:style w:type="paragraph" w:customStyle="1" w:styleId="23">
    <w:name w:val="Название2"/>
    <w:basedOn w:val="a"/>
    <w:rsid w:val="00254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24">
    <w:name w:val="Указатель2"/>
    <w:basedOn w:val="a"/>
    <w:rsid w:val="00254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70">
    <w:name w:val="Название7"/>
    <w:basedOn w:val="a"/>
    <w:rsid w:val="00254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71">
    <w:name w:val="Указатель7"/>
    <w:basedOn w:val="a"/>
    <w:rsid w:val="00254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60">
    <w:name w:val="Название6"/>
    <w:basedOn w:val="a"/>
    <w:rsid w:val="00254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61">
    <w:name w:val="Указатель6"/>
    <w:basedOn w:val="a"/>
    <w:rsid w:val="00254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50">
    <w:name w:val="Название5"/>
    <w:basedOn w:val="a"/>
    <w:rsid w:val="00254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51">
    <w:name w:val="Указатель5"/>
    <w:basedOn w:val="a"/>
    <w:rsid w:val="00254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42">
    <w:name w:val="Название4"/>
    <w:basedOn w:val="a"/>
    <w:rsid w:val="00254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43">
    <w:name w:val="Указатель4"/>
    <w:basedOn w:val="a"/>
    <w:rsid w:val="00254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30">
    <w:name w:val="Название3"/>
    <w:basedOn w:val="a"/>
    <w:rsid w:val="002541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31">
    <w:name w:val="Указатель3"/>
    <w:basedOn w:val="a"/>
    <w:rsid w:val="0025410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Zag1">
    <w:name w:val="Zag_1"/>
    <w:basedOn w:val="a"/>
    <w:rsid w:val="00254100"/>
    <w:pPr>
      <w:widowControl w:val="0"/>
      <w:suppressAutoHyphens/>
      <w:spacing w:after="337" w:line="302" w:lineRule="exact"/>
      <w:jc w:val="center"/>
    </w:pPr>
    <w:rPr>
      <w:rFonts w:ascii="Times New Roman" w:eastAsia="Andale Sans UI" w:hAnsi="Times New Roman" w:cs="Times New Roman"/>
      <w:b/>
      <w:bCs/>
      <w:color w:val="000000"/>
      <w:kern w:val="1"/>
      <w:sz w:val="24"/>
      <w:szCs w:val="24"/>
      <w:lang w:eastAsia="zh-CN"/>
    </w:rPr>
  </w:style>
  <w:style w:type="paragraph" w:customStyle="1" w:styleId="Standard">
    <w:name w:val="Standard"/>
    <w:rsid w:val="0025410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e">
    <w:name w:val="No Spacing"/>
    <w:qFormat/>
    <w:rsid w:val="00254100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32">
    <w:name w:val="Заголовок 3+"/>
    <w:basedOn w:val="a"/>
    <w:rsid w:val="0025410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Times New Roman" w:hAnsi="Calibri" w:cs="Times New Roman"/>
      <w:b/>
      <w:sz w:val="28"/>
      <w:szCs w:val="20"/>
      <w:lang w:val="en-US" w:bidi="en-US"/>
    </w:rPr>
  </w:style>
  <w:style w:type="paragraph" w:styleId="af">
    <w:name w:val="List Paragraph"/>
    <w:basedOn w:val="a"/>
    <w:uiPriority w:val="34"/>
    <w:qFormat/>
    <w:rsid w:val="0025410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4774</Words>
  <Characters>27213</Characters>
  <Application>Microsoft Office Word</Application>
  <DocSecurity>0</DocSecurity>
  <Lines>226</Lines>
  <Paragraphs>63</Paragraphs>
  <ScaleCrop>false</ScaleCrop>
  <Company/>
  <LinksUpToDate>false</LinksUpToDate>
  <CharactersWithSpaces>31924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6</cp:revision>
  <dcterms:created xsi:type="dcterms:W3CDTF">2017-09-12T14:17:00Z</dcterms:created>
  <dcterms:modified xsi:type="dcterms:W3CDTF">2017-10-10T15:21:00Z</dcterms:modified>
</cp:coreProperties>
</file>