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94" w:rsidRDefault="005C3F94" w:rsidP="00EC2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C2">
        <w:rPr>
          <w:rFonts w:ascii="Times New Roman" w:hAnsi="Times New Roman" w:cs="Times New Roman"/>
          <w:b/>
          <w:bCs/>
          <w:sz w:val="24"/>
          <w:szCs w:val="24"/>
        </w:rPr>
        <w:t xml:space="preserve">Бюджетное общеобразовательное учреждение города Омска </w:t>
      </w:r>
    </w:p>
    <w:p w:rsidR="005C3F94" w:rsidRPr="00EC29C2" w:rsidRDefault="005C3F94" w:rsidP="00EC2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C2">
        <w:rPr>
          <w:rFonts w:ascii="Times New Roman" w:hAnsi="Times New Roman" w:cs="Times New Roman"/>
          <w:b/>
          <w:bCs/>
          <w:sz w:val="24"/>
          <w:szCs w:val="24"/>
        </w:rPr>
        <w:t xml:space="preserve">«Средняя общеобразовательная школа № </w:t>
      </w:r>
      <w:r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Pr="00EC29C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C3F94" w:rsidRPr="000223ED" w:rsidRDefault="005C3F94" w:rsidP="00022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РАССМОТРЕНО</w:t>
      </w:r>
      <w:r w:rsidRPr="000223ED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 ШМО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38E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223ED">
        <w:rPr>
          <w:rFonts w:ascii="Times New Roman" w:hAnsi="Times New Roman" w:cs="Times New Roman"/>
          <w:sz w:val="24"/>
          <w:szCs w:val="24"/>
        </w:rPr>
        <w:t>СОГЛАСОВАНО</w:t>
      </w:r>
      <w:proofErr w:type="gramEnd"/>
      <w:r w:rsidRPr="000223ED">
        <w:rPr>
          <w:rFonts w:ascii="Times New Roman" w:hAnsi="Times New Roman" w:cs="Times New Roman"/>
          <w:sz w:val="24"/>
          <w:szCs w:val="24"/>
        </w:rPr>
        <w:t xml:space="preserve">:                          </w:t>
      </w:r>
      <w:r w:rsidR="000238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223ED">
        <w:rPr>
          <w:rFonts w:ascii="Times New Roman" w:hAnsi="Times New Roman" w:cs="Times New Roman"/>
          <w:sz w:val="24"/>
          <w:szCs w:val="24"/>
        </w:rPr>
        <w:t xml:space="preserve">   УТВЕРЖДАЮ:</w:t>
      </w:r>
    </w:p>
    <w:p w:rsidR="005C3F94" w:rsidRPr="000223ED" w:rsidRDefault="005C3F94" w:rsidP="00022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3ED">
        <w:rPr>
          <w:rFonts w:ascii="Times New Roman" w:hAnsi="Times New Roman" w:cs="Times New Roman"/>
          <w:sz w:val="24"/>
          <w:szCs w:val="24"/>
        </w:rPr>
        <w:t>руководитель МО</w:t>
      </w:r>
      <w:r w:rsidR="000238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0223ED">
        <w:rPr>
          <w:rFonts w:ascii="Times New Roman" w:hAnsi="Times New Roman" w:cs="Times New Roman"/>
          <w:sz w:val="24"/>
          <w:szCs w:val="24"/>
        </w:rPr>
        <w:t>зам. директора БОУ г. Омска</w:t>
      </w:r>
      <w:r>
        <w:rPr>
          <w:rFonts w:ascii="Times New Roman" w:hAnsi="Times New Roman" w:cs="Times New Roman"/>
          <w:sz w:val="24"/>
          <w:szCs w:val="24"/>
        </w:rPr>
        <w:t xml:space="preserve"> «СОШ № 53»               Д</w:t>
      </w:r>
      <w:r w:rsidRPr="000223ED">
        <w:rPr>
          <w:rFonts w:ascii="Times New Roman" w:hAnsi="Times New Roman" w:cs="Times New Roman"/>
          <w:sz w:val="24"/>
          <w:szCs w:val="24"/>
        </w:rPr>
        <w:t>иректор БОУ г. Омска</w:t>
      </w:r>
      <w:r>
        <w:rPr>
          <w:rFonts w:ascii="Times New Roman" w:hAnsi="Times New Roman" w:cs="Times New Roman"/>
          <w:sz w:val="24"/>
          <w:szCs w:val="24"/>
        </w:rPr>
        <w:t xml:space="preserve"> «СОШ № 53»</w:t>
      </w:r>
    </w:p>
    <w:p w:rsidR="005C3F94" w:rsidRPr="000223ED" w:rsidRDefault="0083620F" w:rsidP="00022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</w:t>
      </w:r>
      <w:r w:rsidR="005C3F94">
        <w:rPr>
          <w:rFonts w:ascii="Times New Roman" w:hAnsi="Times New Roman" w:cs="Times New Roman"/>
          <w:sz w:val="24"/>
          <w:szCs w:val="24"/>
        </w:rPr>
        <w:t xml:space="preserve">/    </w:t>
      </w:r>
      <w:r w:rsidR="000238E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C3F94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Мубаракшина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  <w:r w:rsidR="005C3F94">
        <w:rPr>
          <w:rFonts w:ascii="Times New Roman" w:hAnsi="Times New Roman" w:cs="Times New Roman"/>
          <w:sz w:val="24"/>
          <w:szCs w:val="24"/>
        </w:rPr>
        <w:t xml:space="preserve">/                       ____________________И.Л. </w:t>
      </w:r>
      <w:proofErr w:type="spellStart"/>
      <w:r w:rsidR="005C3F94">
        <w:rPr>
          <w:rFonts w:ascii="Times New Roman" w:hAnsi="Times New Roman" w:cs="Times New Roman"/>
          <w:sz w:val="24"/>
          <w:szCs w:val="24"/>
        </w:rPr>
        <w:t>Косинова</w:t>
      </w:r>
      <w:proofErr w:type="spellEnd"/>
    </w:p>
    <w:p w:rsidR="005C3F94" w:rsidRPr="000223ED" w:rsidRDefault="005C3F94" w:rsidP="008A3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3ED">
        <w:rPr>
          <w:rFonts w:ascii="Times New Roman" w:hAnsi="Times New Roman" w:cs="Times New Roman"/>
          <w:sz w:val="24"/>
          <w:szCs w:val="24"/>
        </w:rPr>
        <w:t xml:space="preserve">Протокол № ____                                        </w:t>
      </w:r>
      <w:r w:rsidR="000238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223E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«___»_____________________201__г.                                 приказ №____от «__ »________201__г.</w:t>
      </w:r>
    </w:p>
    <w:p w:rsidR="005C3F94" w:rsidRPr="000223ED" w:rsidRDefault="005C3F94" w:rsidP="008A3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3ED">
        <w:rPr>
          <w:rFonts w:ascii="Times New Roman" w:hAnsi="Times New Roman" w:cs="Times New Roman"/>
          <w:sz w:val="24"/>
          <w:szCs w:val="24"/>
        </w:rPr>
        <w:t xml:space="preserve">«____» __________ 201___ г.                    </w:t>
      </w:r>
      <w:r w:rsidR="000238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223E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3F94" w:rsidRPr="000223ED" w:rsidRDefault="005C3F94" w:rsidP="00022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3F94" w:rsidRPr="00A8384B" w:rsidRDefault="005C3F94" w:rsidP="00A83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384B">
        <w:rPr>
          <w:rFonts w:ascii="Times New Roman" w:hAnsi="Times New Roman" w:cs="Times New Roman"/>
          <w:b/>
          <w:bCs/>
          <w:sz w:val="32"/>
          <w:szCs w:val="32"/>
        </w:rPr>
        <w:t xml:space="preserve">РАБОЧАЯ  ПРОГРАММА </w:t>
      </w:r>
    </w:p>
    <w:p w:rsidR="005C3F94" w:rsidRPr="00A8384B" w:rsidRDefault="005C3F94" w:rsidP="00A83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математике</w:t>
      </w:r>
    </w:p>
    <w:p w:rsidR="005C3F94" w:rsidRPr="008E640C" w:rsidRDefault="0083620F" w:rsidP="00EC2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2018</w:t>
      </w:r>
      <w:r w:rsidR="005C3F94" w:rsidRPr="008E640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C3F94" w:rsidRDefault="005C3F94" w:rsidP="00A83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3F94" w:rsidRPr="0083620F" w:rsidRDefault="0083620F" w:rsidP="00022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Класс:    2</w:t>
      </w:r>
    </w:p>
    <w:p w:rsidR="005C3F94" w:rsidRPr="002F297E" w:rsidRDefault="005C3F94" w:rsidP="000223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</w:t>
      </w:r>
      <w:r w:rsidR="002F297E">
        <w:rPr>
          <w:rFonts w:ascii="Times New Roman" w:hAnsi="Times New Roman" w:cs="Times New Roman"/>
          <w:b/>
          <w:bCs/>
          <w:sz w:val="24"/>
          <w:szCs w:val="24"/>
        </w:rPr>
        <w:t>рамма:</w:t>
      </w:r>
      <w:r w:rsidR="002F297E">
        <w:rPr>
          <w:rFonts w:ascii="Times New Roman" w:hAnsi="Times New Roman" w:cs="Times New Roman"/>
          <w:bCs/>
          <w:sz w:val="24"/>
          <w:szCs w:val="24"/>
        </w:rPr>
        <w:t xml:space="preserve"> Программы по учебным предметам. Предметная линия системы «Перспективная начальная школа». 1-4 классы/ Р. Г. </w:t>
      </w:r>
      <w:proofErr w:type="spellStart"/>
      <w:r w:rsidR="002F297E">
        <w:rPr>
          <w:rFonts w:ascii="Times New Roman" w:hAnsi="Times New Roman" w:cs="Times New Roman"/>
          <w:bCs/>
          <w:sz w:val="24"/>
          <w:szCs w:val="24"/>
        </w:rPr>
        <w:t>Чуракова</w:t>
      </w:r>
      <w:proofErr w:type="spellEnd"/>
      <w:r w:rsidR="002F297E">
        <w:rPr>
          <w:rFonts w:ascii="Times New Roman" w:hAnsi="Times New Roman" w:cs="Times New Roman"/>
          <w:bCs/>
          <w:sz w:val="24"/>
          <w:szCs w:val="24"/>
        </w:rPr>
        <w:t>. – М.: Академкнига/ Учебник, 2012.</w:t>
      </w:r>
    </w:p>
    <w:p w:rsidR="005C3F94" w:rsidRPr="002F297E" w:rsidRDefault="002F297E" w:rsidP="000223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Учебник: </w:t>
      </w:r>
      <w:r>
        <w:rPr>
          <w:rFonts w:ascii="Times New Roman" w:hAnsi="Times New Roman" w:cs="Times New Roman"/>
          <w:bCs/>
          <w:sz w:val="24"/>
          <w:szCs w:val="24"/>
        </w:rPr>
        <w:t>Чекин А. Л. Математика. 2 класс: учебник в 2 ч. – М: Академкнига/ Учебник,2012.</w:t>
      </w:r>
    </w:p>
    <w:p w:rsidR="005C3F94" w:rsidRDefault="005C3F94" w:rsidP="002F29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3ED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литература:</w:t>
      </w:r>
    </w:p>
    <w:p w:rsidR="002F297E" w:rsidRDefault="002F297E" w:rsidP="002F2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297E">
        <w:rPr>
          <w:rFonts w:ascii="Times New Roman" w:hAnsi="Times New Roman" w:cs="Times New Roman"/>
          <w:bCs/>
          <w:sz w:val="24"/>
          <w:szCs w:val="24"/>
        </w:rPr>
        <w:t>Захарова О. А. Юдина Е. П.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Математика: тетради для самостоятельной работы №1, №2. – М.: Академкнига/ Учебник,2017</w:t>
      </w:r>
    </w:p>
    <w:p w:rsidR="002F297E" w:rsidRDefault="002F297E" w:rsidP="002F2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F297E">
        <w:rPr>
          <w:rFonts w:ascii="Times New Roman" w:hAnsi="Times New Roman" w:cs="Times New Roman"/>
          <w:bCs/>
          <w:sz w:val="24"/>
          <w:szCs w:val="24"/>
        </w:rPr>
        <w:t>Захарова О. А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Математика в практических заданиях: тетрадь для самостоятельной работы №3.  – М.: Академкнига/ Учебник.</w:t>
      </w:r>
    </w:p>
    <w:p w:rsidR="002F297E" w:rsidRDefault="002F297E" w:rsidP="002F2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Чекин А. Л. Математика: 2 класс: методическое пособие для учителя. – М.: Академкнига/ Учебник.</w:t>
      </w:r>
    </w:p>
    <w:p w:rsidR="002F297E" w:rsidRPr="002F297E" w:rsidRDefault="002F297E" w:rsidP="002F29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Рабочие программы. Начальная школа. 2 класс. УМК «Перспективная начальная школа». </w:t>
      </w:r>
      <w:r w:rsidR="00D66B47">
        <w:rPr>
          <w:rFonts w:ascii="Times New Roman" w:hAnsi="Times New Roman" w:cs="Times New Roman"/>
          <w:bCs/>
          <w:sz w:val="24"/>
          <w:szCs w:val="24"/>
        </w:rPr>
        <w:t>Методическое пособие с электронным приложением</w:t>
      </w:r>
      <w:proofErr w:type="gramStart"/>
      <w:r w:rsidR="00D66B47">
        <w:rPr>
          <w:rFonts w:ascii="Times New Roman" w:hAnsi="Times New Roman" w:cs="Times New Roman"/>
          <w:bCs/>
          <w:sz w:val="24"/>
          <w:szCs w:val="24"/>
        </w:rPr>
        <w:t>/ А</w:t>
      </w:r>
      <w:proofErr w:type="gramEnd"/>
      <w:r w:rsidR="00D66B47">
        <w:rPr>
          <w:rFonts w:ascii="Times New Roman" w:hAnsi="Times New Roman" w:cs="Times New Roman"/>
          <w:bCs/>
          <w:sz w:val="24"/>
          <w:szCs w:val="24"/>
        </w:rPr>
        <w:t>вт.- сост.: С.А. Кравцова, Т.В. Попова; под ред. С.А. Кравцовой. – 2 изд., стереотип. М.: Планета,2014. – 160с.</w:t>
      </w:r>
    </w:p>
    <w:p w:rsidR="005C3F94" w:rsidRPr="000223ED" w:rsidRDefault="005C3F94" w:rsidP="000223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23ED">
        <w:rPr>
          <w:rFonts w:ascii="Times New Roman" w:hAnsi="Times New Roman" w:cs="Times New Roman"/>
          <w:b/>
          <w:bCs/>
          <w:sz w:val="24"/>
          <w:szCs w:val="24"/>
          <w:u w:val="single"/>
        </w:rPr>
        <w:t>Количество часов: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2"/>
        <w:gridCol w:w="2602"/>
        <w:gridCol w:w="2601"/>
        <w:gridCol w:w="2601"/>
        <w:gridCol w:w="2604"/>
        <w:gridCol w:w="2604"/>
      </w:tblGrid>
      <w:tr w:rsidR="005C3F94" w:rsidRPr="00B135CE">
        <w:tc>
          <w:tcPr>
            <w:tcW w:w="833" w:type="pct"/>
          </w:tcPr>
          <w:p w:rsidR="005C3F94" w:rsidRPr="00B135CE" w:rsidRDefault="005C3F94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C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33" w:type="pct"/>
          </w:tcPr>
          <w:p w:rsidR="005C3F94" w:rsidRPr="00B135CE" w:rsidRDefault="005C3F94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CE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833" w:type="pct"/>
          </w:tcPr>
          <w:p w:rsidR="005C3F94" w:rsidRPr="00B135CE" w:rsidRDefault="005C3F94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CE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833" w:type="pct"/>
          </w:tcPr>
          <w:p w:rsidR="005C3F94" w:rsidRPr="00B135CE" w:rsidRDefault="005C3F94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CE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834" w:type="pct"/>
          </w:tcPr>
          <w:p w:rsidR="005C3F94" w:rsidRPr="00B135CE" w:rsidRDefault="005C3F94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CE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834" w:type="pct"/>
          </w:tcPr>
          <w:p w:rsidR="005C3F94" w:rsidRPr="00B135CE" w:rsidRDefault="005C3F94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CE"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</w:tr>
      <w:tr w:rsidR="005C3F94" w:rsidRPr="00B135CE">
        <w:tc>
          <w:tcPr>
            <w:tcW w:w="833" w:type="pct"/>
          </w:tcPr>
          <w:p w:rsidR="005C3F94" w:rsidRPr="00B135CE" w:rsidRDefault="0083620F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5C3F94" w:rsidRPr="00B135CE" w:rsidRDefault="005C3F94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5C3F94" w:rsidRPr="00B135CE" w:rsidRDefault="005C3F94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5C3F94" w:rsidRPr="00B135CE" w:rsidRDefault="005C3F94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5C3F94" w:rsidRPr="00B135CE" w:rsidRDefault="005C3F94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5C3F94" w:rsidRPr="00B135CE" w:rsidRDefault="005C3F94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F94" w:rsidRPr="008E640C" w:rsidRDefault="005C3F94" w:rsidP="008E6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b/>
          <w:bCs/>
          <w:sz w:val="24"/>
          <w:szCs w:val="24"/>
        </w:rPr>
        <w:t>Количество часов в соответствии с учебным планом:</w:t>
      </w:r>
      <w:r>
        <w:rPr>
          <w:rFonts w:ascii="Times New Roman" w:hAnsi="Times New Roman" w:cs="Times New Roman"/>
          <w:sz w:val="24"/>
          <w:szCs w:val="24"/>
        </w:rPr>
        <w:t xml:space="preserve">   ______________</w:t>
      </w:r>
      <w:r w:rsidRPr="008E640C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5C3F94" w:rsidRPr="00673B86" w:rsidRDefault="005C3F94" w:rsidP="000223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23E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Практическая часть</w:t>
      </w:r>
      <w:r w:rsidRPr="000223E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</w:p>
    <w:tbl>
      <w:tblPr>
        <w:tblW w:w="504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3"/>
        <w:gridCol w:w="2408"/>
        <w:gridCol w:w="2279"/>
        <w:gridCol w:w="2276"/>
        <w:gridCol w:w="2141"/>
        <w:gridCol w:w="1432"/>
      </w:tblGrid>
      <w:tr w:rsidR="005C3F94" w:rsidRPr="00B135CE">
        <w:tc>
          <w:tcPr>
            <w:tcW w:w="1653" w:type="pct"/>
          </w:tcPr>
          <w:p w:rsidR="005C3F94" w:rsidRPr="00B135CE" w:rsidRDefault="005C3F94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и текущей аттестации</w:t>
            </w:r>
          </w:p>
        </w:tc>
        <w:tc>
          <w:tcPr>
            <w:tcW w:w="765" w:type="pct"/>
          </w:tcPr>
          <w:p w:rsidR="005C3F94" w:rsidRPr="00B135CE" w:rsidRDefault="005C3F94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CE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724" w:type="pct"/>
          </w:tcPr>
          <w:p w:rsidR="005C3F94" w:rsidRPr="00B135CE" w:rsidRDefault="005C3F94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CE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723" w:type="pct"/>
          </w:tcPr>
          <w:p w:rsidR="005C3F94" w:rsidRPr="00B135CE" w:rsidRDefault="005C3F94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CE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680" w:type="pct"/>
          </w:tcPr>
          <w:p w:rsidR="005C3F94" w:rsidRPr="00B135CE" w:rsidRDefault="005C3F94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CE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456" w:type="pct"/>
          </w:tcPr>
          <w:p w:rsidR="005C3F94" w:rsidRPr="00B135CE" w:rsidRDefault="005C3F94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C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5C3F94" w:rsidRPr="00B135CE">
        <w:tc>
          <w:tcPr>
            <w:tcW w:w="1653" w:type="pct"/>
          </w:tcPr>
          <w:p w:rsidR="005C3F94" w:rsidRPr="00B135CE" w:rsidRDefault="005C3F94" w:rsidP="00B1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5C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65" w:type="pct"/>
          </w:tcPr>
          <w:p w:rsidR="005C3F94" w:rsidRPr="00B135CE" w:rsidRDefault="0038293D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pct"/>
          </w:tcPr>
          <w:p w:rsidR="005C3F94" w:rsidRPr="00B135CE" w:rsidRDefault="0038293D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</w:tcPr>
          <w:p w:rsidR="005C3F94" w:rsidRPr="00B135CE" w:rsidRDefault="0038293D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</w:tcPr>
          <w:p w:rsidR="005C3F94" w:rsidRPr="00B135CE" w:rsidRDefault="005C3F94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5C3F94" w:rsidRPr="00B135CE" w:rsidRDefault="0038293D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3F94" w:rsidRPr="00B135CE">
        <w:tc>
          <w:tcPr>
            <w:tcW w:w="1653" w:type="pct"/>
          </w:tcPr>
          <w:p w:rsidR="005C3F94" w:rsidRPr="00B135CE" w:rsidRDefault="0038293D" w:rsidP="00B1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765" w:type="pct"/>
          </w:tcPr>
          <w:p w:rsidR="005C3F94" w:rsidRPr="00B135CE" w:rsidRDefault="0038293D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</w:tcPr>
          <w:p w:rsidR="005C3F94" w:rsidRPr="00B135CE" w:rsidRDefault="0038293D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</w:tcPr>
          <w:p w:rsidR="005C3F94" w:rsidRPr="00B135CE" w:rsidRDefault="005C3F94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C3F94" w:rsidRPr="00B135CE" w:rsidRDefault="0038293D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</w:tcPr>
          <w:p w:rsidR="005C3F94" w:rsidRPr="00B135CE" w:rsidRDefault="0038293D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3F94" w:rsidRPr="00B135CE">
        <w:tc>
          <w:tcPr>
            <w:tcW w:w="1653" w:type="pct"/>
          </w:tcPr>
          <w:p w:rsidR="005C3F94" w:rsidRPr="00B135CE" w:rsidRDefault="0038293D" w:rsidP="00B1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65" w:type="pct"/>
          </w:tcPr>
          <w:p w:rsidR="005C3F94" w:rsidRPr="00B135CE" w:rsidRDefault="005C3F94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5C3F94" w:rsidRPr="00B135CE" w:rsidRDefault="0038293D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</w:tcPr>
          <w:p w:rsidR="005C3F94" w:rsidRPr="00B135CE" w:rsidRDefault="005C3F94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C3F94" w:rsidRPr="00B135CE" w:rsidRDefault="0038293D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</w:tcPr>
          <w:p w:rsidR="005C3F94" w:rsidRPr="00B135CE" w:rsidRDefault="0038293D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F94" w:rsidRPr="00B135CE">
        <w:tc>
          <w:tcPr>
            <w:tcW w:w="1653" w:type="pct"/>
          </w:tcPr>
          <w:p w:rsidR="005C3F94" w:rsidRPr="00B135CE" w:rsidRDefault="004502B9" w:rsidP="00B1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765" w:type="pct"/>
          </w:tcPr>
          <w:p w:rsidR="005C3F94" w:rsidRPr="00B135CE" w:rsidRDefault="005C3F94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5C3F94" w:rsidRPr="00B135CE" w:rsidRDefault="005C3F94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5C3F94" w:rsidRPr="00B135CE" w:rsidRDefault="005C3F94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C3F94" w:rsidRPr="00B135CE" w:rsidRDefault="004502B9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</w:tcPr>
          <w:p w:rsidR="005C3F94" w:rsidRPr="00B135CE" w:rsidRDefault="004502B9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F94" w:rsidRPr="00B135CE">
        <w:tc>
          <w:tcPr>
            <w:tcW w:w="1653" w:type="pct"/>
          </w:tcPr>
          <w:p w:rsidR="005C3F94" w:rsidRPr="00B135CE" w:rsidRDefault="005C3F94" w:rsidP="00B1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5C3F94" w:rsidRPr="00B135CE" w:rsidRDefault="005C3F94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5C3F94" w:rsidRPr="00B135CE" w:rsidRDefault="005C3F94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5C3F94" w:rsidRPr="00B135CE" w:rsidRDefault="005C3F94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C3F94" w:rsidRPr="00B135CE" w:rsidRDefault="005C3F94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5C3F94" w:rsidRPr="00B135CE" w:rsidRDefault="005C3F94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F94" w:rsidRPr="00B135CE">
        <w:tc>
          <w:tcPr>
            <w:tcW w:w="1653" w:type="pct"/>
          </w:tcPr>
          <w:p w:rsidR="005C3F94" w:rsidRPr="00B135CE" w:rsidRDefault="005C3F94" w:rsidP="00B1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5C3F94" w:rsidRPr="00B135CE" w:rsidRDefault="005C3F94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5C3F94" w:rsidRPr="00B135CE" w:rsidRDefault="005C3F94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5C3F94" w:rsidRPr="00B135CE" w:rsidRDefault="005C3F94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C3F94" w:rsidRPr="00B135CE" w:rsidRDefault="005C3F94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5C3F94" w:rsidRPr="00B135CE" w:rsidRDefault="005C3F94" w:rsidP="00B1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F94" w:rsidRDefault="005C3F94" w:rsidP="0002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94" w:rsidRDefault="005C3F94" w:rsidP="0002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F94" w:rsidRPr="00AF1B75" w:rsidRDefault="005C3F94" w:rsidP="00AF1B75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1B7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Планируемые пр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едметные результаты освоения математики</w:t>
      </w:r>
    </w:p>
    <w:p w:rsidR="005C3F94" w:rsidRPr="00326BC8" w:rsidRDefault="005C3F94" w:rsidP="00326BC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5C3F94" w:rsidRDefault="005C3F94" w:rsidP="00326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 2 </w:t>
      </w:r>
      <w:r w:rsidRPr="00AF1B75">
        <w:rPr>
          <w:rFonts w:ascii="Times New Roman" w:hAnsi="Times New Roman" w:cs="Times New Roman"/>
          <w:b/>
          <w:bCs/>
          <w:sz w:val="28"/>
          <w:szCs w:val="28"/>
        </w:rPr>
        <w:t xml:space="preserve">классе </w:t>
      </w:r>
    </w:p>
    <w:p w:rsidR="005C3F94" w:rsidRPr="00AF1B75" w:rsidRDefault="005C3F94" w:rsidP="00326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F94" w:rsidRDefault="005C3F94" w:rsidP="00326B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3F94" w:rsidRDefault="005C3F94" w:rsidP="00326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ED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="000238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223ED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="00023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   2 класса </w:t>
      </w:r>
      <w:r w:rsidRPr="000223ED">
        <w:rPr>
          <w:rFonts w:ascii="Times New Roman" w:hAnsi="Times New Roman" w:cs="Times New Roman"/>
          <w:sz w:val="24"/>
          <w:szCs w:val="24"/>
        </w:rPr>
        <w:t xml:space="preserve"> программы по </w:t>
      </w:r>
      <w:r>
        <w:rPr>
          <w:rFonts w:ascii="Times New Roman" w:hAnsi="Times New Roman" w:cs="Times New Roman"/>
          <w:sz w:val="24"/>
          <w:szCs w:val="24"/>
        </w:rPr>
        <w:t xml:space="preserve">  математике </w:t>
      </w:r>
      <w:r w:rsidRPr="000223E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5C3F94" w:rsidRPr="007E478D" w:rsidRDefault="005C3F94" w:rsidP="00DA1AA3">
      <w:pPr>
        <w:numPr>
          <w:ilvl w:val="0"/>
          <w:numId w:val="3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478D">
        <w:rPr>
          <w:rStyle w:val="af"/>
          <w:rFonts w:ascii="Times New Roman" w:hAnsi="Times New Roman" w:cs="Times New Roman"/>
          <w:sz w:val="24"/>
          <w:szCs w:val="24"/>
        </w:rPr>
        <w:t>Самостоятельно определять</w:t>
      </w:r>
      <w:r w:rsidRPr="007E478D">
        <w:rPr>
          <w:rFonts w:ascii="Times New Roman" w:hAnsi="Times New Roman" w:cs="Times New Roman"/>
          <w:sz w:val="24"/>
          <w:szCs w:val="24"/>
        </w:rPr>
        <w:t xml:space="preserve"> и </w:t>
      </w:r>
      <w:r w:rsidRPr="007E478D">
        <w:rPr>
          <w:rStyle w:val="af"/>
          <w:rFonts w:ascii="Times New Roman" w:hAnsi="Times New Roman" w:cs="Times New Roman"/>
          <w:sz w:val="24"/>
          <w:szCs w:val="24"/>
        </w:rPr>
        <w:t>высказывать</w:t>
      </w:r>
      <w:r w:rsidRPr="007E478D">
        <w:rPr>
          <w:rFonts w:ascii="Times New Roman" w:hAnsi="Times New Roman" w:cs="Times New Roman"/>
          <w:sz w:val="24"/>
          <w:szCs w:val="24"/>
        </w:rPr>
        <w:t xml:space="preserve"> самые простые, общие для всех людей правила поведения при совместной работе и сотрудничестве (этические нормы).</w:t>
      </w:r>
    </w:p>
    <w:p w:rsidR="005C3F94" w:rsidRPr="007E478D" w:rsidRDefault="005C3F94" w:rsidP="00DA1AA3">
      <w:pPr>
        <w:numPr>
          <w:ilvl w:val="0"/>
          <w:numId w:val="3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478D">
        <w:rPr>
          <w:rFonts w:ascii="Times New Roman" w:hAnsi="Times New Roman" w:cs="Times New Roman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7E478D">
        <w:rPr>
          <w:rStyle w:val="af"/>
          <w:rFonts w:ascii="Times New Roman" w:hAnsi="Times New Roman" w:cs="Times New Roman"/>
          <w:sz w:val="24"/>
          <w:szCs w:val="24"/>
        </w:rPr>
        <w:t>самостоятельно делать выбор</w:t>
      </w:r>
      <w:r w:rsidRPr="007E478D">
        <w:rPr>
          <w:rFonts w:ascii="Times New Roman" w:hAnsi="Times New Roman" w:cs="Times New Roman"/>
          <w:sz w:val="24"/>
          <w:szCs w:val="24"/>
        </w:rPr>
        <w:t>, какой поступок совершить.</w:t>
      </w:r>
    </w:p>
    <w:p w:rsidR="005C3F94" w:rsidRDefault="005C3F94" w:rsidP="00326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94" w:rsidRPr="00AF1B75" w:rsidRDefault="005C3F94" w:rsidP="00AF1B7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3F94" w:rsidRDefault="005C3F94" w:rsidP="00AF1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23ED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0223ED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="000238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223ED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="000238E9">
        <w:rPr>
          <w:rFonts w:ascii="Times New Roman" w:hAnsi="Times New Roman" w:cs="Times New Roman"/>
          <w:sz w:val="24"/>
          <w:szCs w:val="24"/>
        </w:rPr>
        <w:t xml:space="preserve"> </w:t>
      </w:r>
      <w:r w:rsidR="00A73DC2">
        <w:rPr>
          <w:rFonts w:ascii="Times New Roman" w:hAnsi="Times New Roman" w:cs="Times New Roman"/>
          <w:sz w:val="24"/>
          <w:szCs w:val="24"/>
        </w:rPr>
        <w:t xml:space="preserve">обучающимися  </w:t>
      </w:r>
      <w:r>
        <w:rPr>
          <w:rFonts w:ascii="Times New Roman" w:hAnsi="Times New Roman" w:cs="Times New Roman"/>
          <w:sz w:val="24"/>
          <w:szCs w:val="24"/>
        </w:rPr>
        <w:t xml:space="preserve">2 класса </w:t>
      </w:r>
      <w:r w:rsidRPr="000223ED">
        <w:rPr>
          <w:rFonts w:ascii="Times New Roman" w:hAnsi="Times New Roman" w:cs="Times New Roman"/>
          <w:sz w:val="24"/>
          <w:szCs w:val="24"/>
        </w:rPr>
        <w:t xml:space="preserve"> программы по </w:t>
      </w:r>
      <w:r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0223ED">
        <w:rPr>
          <w:rFonts w:ascii="Times New Roman" w:hAnsi="Times New Roman" w:cs="Times New Roman"/>
          <w:sz w:val="24"/>
          <w:szCs w:val="24"/>
        </w:rPr>
        <w:t>являются:</w:t>
      </w:r>
    </w:p>
    <w:p w:rsidR="005C3F94" w:rsidRDefault="005C3F94" w:rsidP="00AF1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94" w:rsidRDefault="005C3F94" w:rsidP="00AF1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94" w:rsidRPr="006577A4" w:rsidRDefault="005C3F94" w:rsidP="00C82D0C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DB6">
        <w:rPr>
          <w:rFonts w:ascii="Times New Roman" w:hAnsi="Times New Roman" w:cs="Times New Roman"/>
          <w:sz w:val="24"/>
          <w:szCs w:val="24"/>
          <w:u w:val="single"/>
          <w:lang w:val="ru-RU"/>
        </w:rPr>
        <w:t>Регулятивные УУД</w:t>
      </w:r>
      <w:r w:rsidRPr="00EC1D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C3F94" w:rsidRPr="00EC1DB6" w:rsidRDefault="005C3F94" w:rsidP="00C82D0C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DB6">
        <w:rPr>
          <w:rFonts w:ascii="Times New Roman" w:hAnsi="Times New Roman" w:cs="Times New Roman"/>
          <w:sz w:val="24"/>
          <w:szCs w:val="24"/>
          <w:lang w:val="ru-RU"/>
        </w:rPr>
        <w:t>Ученик научится или получит возможность научиться контролировать свою деятельность по ходу или результатам выполнения задания через выполнение системы заданий, ориентированных на проверку правильности выполнения задания по правилу, алгоритму, с помощью таблицы, инструментов, рисунков, образца решения и т.д.</w:t>
      </w:r>
    </w:p>
    <w:p w:rsidR="005C3F94" w:rsidRPr="006577A4" w:rsidRDefault="005C3F94" w:rsidP="00C82D0C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DB6">
        <w:rPr>
          <w:rFonts w:ascii="Times New Roman" w:hAnsi="Times New Roman" w:cs="Times New Roman"/>
          <w:sz w:val="24"/>
          <w:szCs w:val="24"/>
          <w:u w:val="single"/>
          <w:lang w:val="ru-RU"/>
        </w:rPr>
        <w:t>Познавательные УУД</w:t>
      </w:r>
      <w:r w:rsidRPr="00EC1D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C3F94" w:rsidRPr="00EC1DB6" w:rsidRDefault="005C3F94" w:rsidP="00C82D0C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DB6">
        <w:rPr>
          <w:rFonts w:ascii="Times New Roman" w:hAnsi="Times New Roman" w:cs="Times New Roman"/>
          <w:sz w:val="24"/>
          <w:szCs w:val="24"/>
          <w:lang w:val="ru-RU"/>
        </w:rPr>
        <w:t>Ученик научится или получит возможность научиться:</w:t>
      </w:r>
    </w:p>
    <w:p w:rsidR="005C3F94" w:rsidRPr="006577A4" w:rsidRDefault="005C3F94" w:rsidP="00C82D0C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DB6">
        <w:rPr>
          <w:rFonts w:ascii="Times New Roman" w:hAnsi="Times New Roman" w:cs="Times New Roman"/>
          <w:sz w:val="24"/>
          <w:szCs w:val="24"/>
          <w:lang w:val="ru-RU"/>
        </w:rPr>
        <w:tab/>
        <w:t>- подводить под понятие (формулировать правило) на основе выделения существенных признаков</w:t>
      </w:r>
      <w:r w:rsidRPr="00EC1DB6">
        <w:rPr>
          <w:rFonts w:ascii="Times New Roman" w:hAnsi="Times New Roman" w:cs="Times New Roman"/>
          <w:b/>
          <w:bCs/>
          <w:sz w:val="24"/>
          <w:szCs w:val="24"/>
          <w:lang w:val="ru-RU"/>
        </w:rPr>
        <w:t>;</w:t>
      </w:r>
    </w:p>
    <w:p w:rsidR="005C3F94" w:rsidRPr="006577A4" w:rsidRDefault="005C3F94" w:rsidP="00C82D0C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DB6">
        <w:rPr>
          <w:rFonts w:ascii="Times New Roman" w:hAnsi="Times New Roman" w:cs="Times New Roman"/>
          <w:sz w:val="24"/>
          <w:szCs w:val="24"/>
          <w:lang w:val="ru-RU"/>
        </w:rPr>
        <w:tab/>
        <w:t>- владеть общими приемами решения задач, выполнения заданий и вычислений:</w:t>
      </w:r>
    </w:p>
    <w:p w:rsidR="005C3F94" w:rsidRPr="006577A4" w:rsidRDefault="005C3F94" w:rsidP="00C82D0C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DB6">
        <w:rPr>
          <w:rFonts w:ascii="Times New Roman" w:hAnsi="Times New Roman" w:cs="Times New Roman"/>
          <w:sz w:val="24"/>
          <w:szCs w:val="24"/>
          <w:lang w:val="ru-RU"/>
        </w:rPr>
        <w:tab/>
        <w:t>а) выполнять задания с использованием материальных объектов (счетных палочек и т.п.), рисунков, схем;</w:t>
      </w:r>
    </w:p>
    <w:p w:rsidR="005C3F94" w:rsidRPr="00EC1DB6" w:rsidRDefault="005C3F94" w:rsidP="00C82D0C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DB6">
        <w:rPr>
          <w:rFonts w:ascii="Times New Roman" w:hAnsi="Times New Roman" w:cs="Times New Roman"/>
          <w:sz w:val="24"/>
          <w:szCs w:val="24"/>
          <w:lang w:val="ru-RU"/>
        </w:rPr>
        <w:tab/>
        <w:t>б) выполнять задания на основе рисунков и схем, выполненных или составленных самостоятельно;</w:t>
      </w:r>
    </w:p>
    <w:p w:rsidR="005C3F94" w:rsidRPr="00EC1DB6" w:rsidRDefault="005C3F94" w:rsidP="00C82D0C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DB6">
        <w:rPr>
          <w:rFonts w:ascii="Times New Roman" w:hAnsi="Times New Roman" w:cs="Times New Roman"/>
          <w:sz w:val="24"/>
          <w:szCs w:val="24"/>
          <w:lang w:val="ru-RU"/>
        </w:rPr>
        <w:tab/>
        <w:t>в) выполнять задания на основе использования свойств  арифметических действий;</w:t>
      </w:r>
    </w:p>
    <w:p w:rsidR="005C3F94" w:rsidRPr="006577A4" w:rsidRDefault="005C3F94" w:rsidP="00C82D0C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DB6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проводить сравнение, </w:t>
      </w:r>
      <w:proofErr w:type="spellStart"/>
      <w:r w:rsidRPr="00EC1DB6">
        <w:rPr>
          <w:rFonts w:ascii="Times New Roman" w:hAnsi="Times New Roman" w:cs="Times New Roman"/>
          <w:sz w:val="24"/>
          <w:szCs w:val="24"/>
          <w:lang w:val="ru-RU"/>
        </w:rPr>
        <w:t>сериацию</w:t>
      </w:r>
      <w:proofErr w:type="spellEnd"/>
      <w:r w:rsidRPr="00EC1DB6">
        <w:rPr>
          <w:rFonts w:ascii="Times New Roman" w:hAnsi="Times New Roman" w:cs="Times New Roman"/>
          <w:sz w:val="24"/>
          <w:szCs w:val="24"/>
          <w:lang w:val="ru-RU"/>
        </w:rPr>
        <w:t>, классификации, выбирая наиболее эффективный способ решения  или верное  решение (правильный ответ);</w:t>
      </w:r>
    </w:p>
    <w:p w:rsidR="005C3F94" w:rsidRPr="006577A4" w:rsidRDefault="005C3F94" w:rsidP="00C82D0C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DB6">
        <w:rPr>
          <w:rFonts w:ascii="Times New Roman" w:hAnsi="Times New Roman" w:cs="Times New Roman"/>
          <w:sz w:val="24"/>
          <w:szCs w:val="24"/>
          <w:lang w:val="ru-RU"/>
        </w:rPr>
        <w:tab/>
        <w:t>- строить объяснение в устной форме по предложенному плану;</w:t>
      </w:r>
    </w:p>
    <w:p w:rsidR="005C3F94" w:rsidRPr="006577A4" w:rsidRDefault="005C3F94" w:rsidP="00C82D0C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DB6">
        <w:rPr>
          <w:rFonts w:ascii="Times New Roman" w:hAnsi="Times New Roman" w:cs="Times New Roman"/>
          <w:sz w:val="24"/>
          <w:szCs w:val="24"/>
          <w:lang w:val="ru-RU"/>
        </w:rPr>
        <w:tab/>
        <w:t>- использовать (строить) таблицы, проверять по таблице;</w:t>
      </w:r>
    </w:p>
    <w:p w:rsidR="005C3F94" w:rsidRPr="006577A4" w:rsidRDefault="005C3F94" w:rsidP="00C82D0C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DB6">
        <w:rPr>
          <w:rFonts w:ascii="Times New Roman" w:hAnsi="Times New Roman" w:cs="Times New Roman"/>
          <w:sz w:val="24"/>
          <w:szCs w:val="24"/>
          <w:lang w:val="ru-RU"/>
        </w:rPr>
        <w:tab/>
        <w:t>- выполнять действия по заданному алгоритму;</w:t>
      </w:r>
    </w:p>
    <w:p w:rsidR="005C3F94" w:rsidRPr="006577A4" w:rsidRDefault="005C3F94" w:rsidP="00C82D0C">
      <w:pPr>
        <w:pStyle w:val="13"/>
        <w:spacing w:after="0" w:line="240" w:lineRule="auto"/>
        <w:ind w:left="0" w:firstLine="5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DB6">
        <w:rPr>
          <w:rFonts w:ascii="Times New Roman" w:hAnsi="Times New Roman" w:cs="Times New Roman"/>
          <w:sz w:val="24"/>
          <w:szCs w:val="24"/>
          <w:lang w:val="ru-RU"/>
        </w:rPr>
        <w:t xml:space="preserve">  – строить логическую цепь рассуждений;</w:t>
      </w:r>
    </w:p>
    <w:p w:rsidR="005C3F94" w:rsidRPr="006577A4" w:rsidRDefault="005C3F94" w:rsidP="00C82D0C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DB6">
        <w:rPr>
          <w:rFonts w:ascii="Times New Roman" w:hAnsi="Times New Roman" w:cs="Times New Roman"/>
          <w:sz w:val="24"/>
          <w:szCs w:val="24"/>
          <w:u w:val="single"/>
          <w:lang w:val="ru-RU"/>
        </w:rPr>
        <w:t>Коммуникативные УУД</w:t>
      </w:r>
      <w:r w:rsidRPr="00EC1D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C3F94" w:rsidRPr="006577A4" w:rsidRDefault="005C3F94" w:rsidP="00C82D0C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DB6">
        <w:rPr>
          <w:rFonts w:ascii="Times New Roman" w:hAnsi="Times New Roman" w:cs="Times New Roman"/>
          <w:sz w:val="24"/>
          <w:szCs w:val="24"/>
          <w:lang w:val="ru-RU"/>
        </w:rPr>
        <w:t xml:space="preserve"> Ученик научится или получит возможность научиться взаимодействовать (сотрудничать) с соседом по парте, в группе.</w:t>
      </w:r>
    </w:p>
    <w:p w:rsidR="005C3F94" w:rsidRDefault="005C3F94" w:rsidP="00AF1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94" w:rsidRDefault="005C3F94" w:rsidP="00AF1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94" w:rsidRPr="000223ED" w:rsidRDefault="005C3F94" w:rsidP="00AF1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3F94" w:rsidRDefault="005C3F94" w:rsidP="00AF1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E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Предметными результатами </w:t>
      </w:r>
      <w:r w:rsidRPr="000223ED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 2 класса  программы по математике </w:t>
      </w:r>
      <w:r w:rsidRPr="000223E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5C3F94" w:rsidRPr="00EC1DB6" w:rsidRDefault="005C3F94" w:rsidP="00C82D0C">
      <w:pPr>
        <w:pStyle w:val="Standard"/>
        <w:ind w:firstLine="360"/>
        <w:rPr>
          <w:lang w:val="ru-RU"/>
        </w:rPr>
      </w:pPr>
      <w:r w:rsidRPr="00EC1DB6">
        <w:rPr>
          <w:lang w:val="ru-RU"/>
        </w:rPr>
        <w:t>читать и записывать все однозначные, двузначные и трехзначные числа;</w:t>
      </w:r>
    </w:p>
    <w:p w:rsidR="005C3F94" w:rsidRPr="00EC1DB6" w:rsidRDefault="005C3F94" w:rsidP="00C82D0C">
      <w:pPr>
        <w:pStyle w:val="Standard"/>
        <w:numPr>
          <w:ilvl w:val="0"/>
          <w:numId w:val="4"/>
        </w:numPr>
        <w:autoSpaceDE w:val="0"/>
        <w:jc w:val="both"/>
        <w:rPr>
          <w:lang w:val="ru-RU"/>
        </w:rPr>
      </w:pPr>
      <w:r w:rsidRPr="00EC1DB6">
        <w:rPr>
          <w:lang w:val="ru-RU"/>
        </w:rPr>
        <w:t>сравнивать изученные числа и записывать результат сравнения с помощью знаков</w:t>
      </w:r>
      <w:proofErr w:type="gramStart"/>
      <w:r w:rsidRPr="00EC1DB6">
        <w:rPr>
          <w:lang w:val="ru-RU"/>
        </w:rPr>
        <w:t xml:space="preserve"> (&gt;, &lt;</w:t>
      </w:r>
      <w:proofErr w:type="gramEnd"/>
      <w:r w:rsidRPr="00EC1DB6">
        <w:rPr>
          <w:lang w:val="ru-RU"/>
        </w:rPr>
        <w:t>или =);</w:t>
      </w:r>
    </w:p>
    <w:p w:rsidR="005C3F94" w:rsidRPr="00EC1DB6" w:rsidRDefault="005C3F94" w:rsidP="00C82D0C">
      <w:pPr>
        <w:pStyle w:val="Standard"/>
        <w:numPr>
          <w:ilvl w:val="0"/>
          <w:numId w:val="4"/>
        </w:numPr>
        <w:autoSpaceDE w:val="0"/>
        <w:jc w:val="both"/>
        <w:rPr>
          <w:lang w:val="ru-RU"/>
        </w:rPr>
      </w:pPr>
      <w:r w:rsidRPr="00EC1DB6">
        <w:rPr>
          <w:lang w:val="ru-RU"/>
        </w:rPr>
        <w:t>применять правила прибавления числа к сумме и суммы к числу;</w:t>
      </w:r>
    </w:p>
    <w:p w:rsidR="005C3F94" w:rsidRPr="00EC1DB6" w:rsidRDefault="005C3F94" w:rsidP="00C82D0C">
      <w:pPr>
        <w:pStyle w:val="Standard"/>
        <w:numPr>
          <w:ilvl w:val="0"/>
          <w:numId w:val="4"/>
        </w:numPr>
        <w:autoSpaceDE w:val="0"/>
        <w:jc w:val="both"/>
        <w:rPr>
          <w:lang w:val="ru-RU"/>
        </w:rPr>
      </w:pPr>
      <w:r w:rsidRPr="00EC1DB6">
        <w:rPr>
          <w:lang w:val="ru-RU"/>
        </w:rPr>
        <w:t>воспроизводить и применять переместительное свойство сложения и умножения;</w:t>
      </w:r>
    </w:p>
    <w:p w:rsidR="005C3F94" w:rsidRPr="00EC1DB6" w:rsidRDefault="005C3F94" w:rsidP="00C82D0C">
      <w:pPr>
        <w:pStyle w:val="Standard"/>
        <w:numPr>
          <w:ilvl w:val="0"/>
          <w:numId w:val="4"/>
        </w:numPr>
        <w:autoSpaceDE w:val="0"/>
        <w:jc w:val="both"/>
        <w:rPr>
          <w:lang w:val="ru-RU"/>
        </w:rPr>
      </w:pPr>
      <w:r w:rsidRPr="00EC1DB6">
        <w:rPr>
          <w:lang w:val="ru-RU"/>
        </w:rPr>
        <w:t>применять правило вычитания суммы из суммы;</w:t>
      </w:r>
    </w:p>
    <w:p w:rsidR="005C3F94" w:rsidRPr="00EC1DB6" w:rsidRDefault="005C3F94" w:rsidP="00C82D0C">
      <w:pPr>
        <w:pStyle w:val="Standard"/>
        <w:numPr>
          <w:ilvl w:val="0"/>
          <w:numId w:val="4"/>
        </w:numPr>
        <w:autoSpaceDE w:val="0"/>
        <w:jc w:val="both"/>
        <w:rPr>
          <w:lang w:val="ru-RU"/>
        </w:rPr>
      </w:pPr>
      <w:r w:rsidRPr="00EC1DB6">
        <w:rPr>
          <w:lang w:val="ru-RU"/>
        </w:rPr>
        <w:t>воспроизводить и применять правила сложения и вычитания с нулём, умножение с нулём и единицей;</w:t>
      </w:r>
    </w:p>
    <w:p w:rsidR="005C3F94" w:rsidRPr="00EC1DB6" w:rsidRDefault="005C3F94" w:rsidP="00C82D0C">
      <w:pPr>
        <w:pStyle w:val="Standard"/>
        <w:numPr>
          <w:ilvl w:val="0"/>
          <w:numId w:val="4"/>
        </w:numPr>
        <w:autoSpaceDE w:val="0"/>
        <w:jc w:val="both"/>
        <w:rPr>
          <w:lang w:val="ru-RU"/>
        </w:rPr>
      </w:pPr>
      <w:r w:rsidRPr="00EC1DB6">
        <w:rPr>
          <w:lang w:val="ru-RU"/>
        </w:rPr>
        <w:t>выполнять письменное сложение и вычитание чисел в пределах трёх разрядов на уровне навыка;</w:t>
      </w:r>
    </w:p>
    <w:p w:rsidR="005C3F94" w:rsidRPr="00EC1DB6" w:rsidRDefault="005C3F94" w:rsidP="00C82D0C">
      <w:pPr>
        <w:pStyle w:val="Standard"/>
        <w:numPr>
          <w:ilvl w:val="0"/>
          <w:numId w:val="4"/>
        </w:numPr>
        <w:autoSpaceDE w:val="0"/>
        <w:jc w:val="both"/>
        <w:rPr>
          <w:lang w:val="ru-RU"/>
        </w:rPr>
      </w:pPr>
      <w:r w:rsidRPr="00EC1DB6">
        <w:rPr>
          <w:lang w:val="ru-RU"/>
        </w:rPr>
        <w:t xml:space="preserve"> строить отрезки заданной длины при помощи измерительной линейки;</w:t>
      </w:r>
    </w:p>
    <w:p w:rsidR="005C3F94" w:rsidRPr="00EC1DB6" w:rsidRDefault="005C3F94" w:rsidP="00C82D0C">
      <w:pPr>
        <w:pStyle w:val="Standard"/>
        <w:numPr>
          <w:ilvl w:val="0"/>
          <w:numId w:val="4"/>
        </w:numPr>
        <w:autoSpaceDE w:val="0"/>
        <w:jc w:val="both"/>
        <w:rPr>
          <w:lang w:val="ru-RU"/>
        </w:rPr>
      </w:pPr>
      <w:r w:rsidRPr="00EC1DB6">
        <w:rPr>
          <w:lang w:val="ru-RU"/>
        </w:rPr>
        <w:t>находить значение сумм и разностей отрезков данной длины при помощи измерительной линейки и вычислений;</w:t>
      </w:r>
    </w:p>
    <w:p w:rsidR="005C3F94" w:rsidRPr="00EC1DB6" w:rsidRDefault="005C3F94" w:rsidP="00C82D0C">
      <w:pPr>
        <w:pStyle w:val="Standard"/>
        <w:numPr>
          <w:ilvl w:val="0"/>
          <w:numId w:val="4"/>
        </w:numPr>
        <w:autoSpaceDE w:val="0"/>
        <w:jc w:val="both"/>
        <w:rPr>
          <w:lang w:val="ru-RU"/>
        </w:rPr>
      </w:pPr>
      <w:r w:rsidRPr="00EC1DB6">
        <w:rPr>
          <w:lang w:val="ru-RU"/>
        </w:rPr>
        <w:t>выражать длину отрезка, используя разные единицы длины (например, 1м 6дм или 16дм или 160см);</w:t>
      </w:r>
    </w:p>
    <w:p w:rsidR="005C3F94" w:rsidRPr="00EC1DB6" w:rsidRDefault="005C3F94" w:rsidP="00C82D0C">
      <w:pPr>
        <w:pStyle w:val="Standard"/>
        <w:numPr>
          <w:ilvl w:val="0"/>
          <w:numId w:val="4"/>
        </w:numPr>
        <w:autoSpaceDE w:val="0"/>
        <w:jc w:val="both"/>
        <w:rPr>
          <w:lang w:val="ru-RU"/>
        </w:rPr>
      </w:pPr>
      <w:r w:rsidRPr="00EC1DB6">
        <w:rPr>
          <w:lang w:val="ru-RU"/>
        </w:rPr>
        <w:t>распознавать и формулировать составные задачи;</w:t>
      </w:r>
    </w:p>
    <w:p w:rsidR="005C3F94" w:rsidRPr="00EC1DB6" w:rsidRDefault="005C3F94" w:rsidP="00C82D0C">
      <w:pPr>
        <w:pStyle w:val="Standard"/>
        <w:numPr>
          <w:ilvl w:val="0"/>
          <w:numId w:val="4"/>
        </w:numPr>
        <w:autoSpaceDE w:val="0"/>
        <w:jc w:val="both"/>
        <w:rPr>
          <w:lang w:val="ru-RU"/>
        </w:rPr>
      </w:pPr>
      <w:r w:rsidRPr="00EC1DB6">
        <w:rPr>
          <w:lang w:val="ru-RU"/>
        </w:rPr>
        <w:t>разбивать составную задачу на простые и использовать две формы записи решения (по действиям и в виде одного выражения);</w:t>
      </w:r>
    </w:p>
    <w:p w:rsidR="005C3F94" w:rsidRPr="00EC1DB6" w:rsidRDefault="005C3F94" w:rsidP="00C82D0C">
      <w:pPr>
        <w:pStyle w:val="Standard"/>
        <w:numPr>
          <w:ilvl w:val="0"/>
          <w:numId w:val="4"/>
        </w:numPr>
        <w:autoSpaceDE w:val="0"/>
        <w:jc w:val="both"/>
        <w:rPr>
          <w:lang w:val="ru-RU"/>
        </w:rPr>
      </w:pPr>
      <w:r w:rsidRPr="00EC1DB6">
        <w:rPr>
          <w:lang w:val="ru-RU"/>
        </w:rPr>
        <w:t>формулировать обратную задачу и использовать её для проверки решения данной.</w:t>
      </w:r>
    </w:p>
    <w:p w:rsidR="005C3F94" w:rsidRDefault="005C3F94" w:rsidP="00AF1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94" w:rsidRDefault="005C3F94" w:rsidP="00AF1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94" w:rsidRPr="000223ED" w:rsidRDefault="005C3F94" w:rsidP="00AF1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3F94" w:rsidRDefault="005C3F94" w:rsidP="00C0092E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предмета, с указанием  форм организации  учебных  занятий, основных видов учебной деятельности</w:t>
      </w:r>
    </w:p>
    <w:tbl>
      <w:tblPr>
        <w:tblW w:w="21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97"/>
        <w:gridCol w:w="3678"/>
        <w:gridCol w:w="6697"/>
        <w:gridCol w:w="2474"/>
        <w:gridCol w:w="2474"/>
      </w:tblGrid>
      <w:tr w:rsidR="005C3F94" w:rsidRPr="00B135CE">
        <w:trPr>
          <w:gridAfter w:val="2"/>
          <w:wAfter w:w="5492" w:type="dxa"/>
          <w:trHeight w:val="1080"/>
        </w:trPr>
        <w:tc>
          <w:tcPr>
            <w:tcW w:w="5909" w:type="dxa"/>
          </w:tcPr>
          <w:p w:rsidR="005C3F94" w:rsidRPr="00B135CE" w:rsidRDefault="005C3F94" w:rsidP="00B135C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E">
              <w:rPr>
                <w:rFonts w:ascii="Times New Roman" w:hAnsi="Times New Roman" w:cs="Times New Roman"/>
                <w:sz w:val="28"/>
                <w:szCs w:val="28"/>
              </w:rPr>
              <w:t>Содержание курса</w:t>
            </w:r>
          </w:p>
        </w:tc>
        <w:tc>
          <w:tcPr>
            <w:tcW w:w="3297" w:type="dxa"/>
          </w:tcPr>
          <w:p w:rsidR="005C3F94" w:rsidRPr="00B135CE" w:rsidRDefault="005C3F94" w:rsidP="00B135C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E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учебных занятий</w:t>
            </w:r>
          </w:p>
        </w:tc>
        <w:tc>
          <w:tcPr>
            <w:tcW w:w="6522" w:type="dxa"/>
          </w:tcPr>
          <w:p w:rsidR="005C3F94" w:rsidRPr="00B135CE" w:rsidRDefault="005C3F94" w:rsidP="00B135C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CE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5C3F94" w:rsidRPr="00B135CE">
        <w:trPr>
          <w:gridAfter w:val="2"/>
          <w:wAfter w:w="5492" w:type="dxa"/>
          <w:trHeight w:val="160"/>
        </w:trPr>
        <w:tc>
          <w:tcPr>
            <w:tcW w:w="15728" w:type="dxa"/>
            <w:gridSpan w:val="3"/>
          </w:tcPr>
          <w:p w:rsidR="005C3F94" w:rsidRPr="006577A4" w:rsidRDefault="005C3F94" w:rsidP="00E775BC">
            <w:pPr>
              <w:pStyle w:val="25"/>
              <w:ind w:left="0"/>
              <w:jc w:val="both"/>
              <w:rPr>
                <w:b/>
                <w:bCs/>
                <w:lang w:val="ru-RU"/>
              </w:rPr>
            </w:pPr>
            <w:r w:rsidRPr="006577A4">
              <w:rPr>
                <w:b/>
                <w:bCs/>
                <w:lang w:val="ru-RU"/>
              </w:rPr>
              <w:t>Числа и величины (20 ч)</w:t>
            </w:r>
          </w:p>
          <w:p w:rsidR="005C3F94" w:rsidRPr="00B135CE" w:rsidRDefault="005C3F94" w:rsidP="00D92C61">
            <w:pPr>
              <w:pStyle w:val="a9"/>
              <w:tabs>
                <w:tab w:val="left" w:pos="2500"/>
                <w:tab w:val="center" w:pos="692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3F94" w:rsidRPr="00B135CE">
        <w:trPr>
          <w:gridAfter w:val="2"/>
          <w:wAfter w:w="5492" w:type="dxa"/>
          <w:trHeight w:val="160"/>
        </w:trPr>
        <w:tc>
          <w:tcPr>
            <w:tcW w:w="5909" w:type="dxa"/>
          </w:tcPr>
          <w:p w:rsidR="005C3F94" w:rsidRPr="006577A4" w:rsidRDefault="005C3F94" w:rsidP="00E775BC">
            <w:pPr>
              <w:pStyle w:val="25"/>
              <w:ind w:left="0"/>
              <w:jc w:val="both"/>
              <w:rPr>
                <w:u w:val="single"/>
                <w:lang w:val="ru-RU"/>
              </w:rPr>
            </w:pPr>
            <w:r w:rsidRPr="006577A4">
              <w:rPr>
                <w:u w:val="single"/>
                <w:lang w:val="ru-RU"/>
              </w:rPr>
              <w:t>Нумерация и сравнение чисел.</w:t>
            </w:r>
          </w:p>
          <w:p w:rsidR="005C3F94" w:rsidRPr="00EC1DB6" w:rsidRDefault="005C3F94" w:rsidP="00E775BC">
            <w:pPr>
              <w:pStyle w:val="25"/>
              <w:ind w:left="0"/>
              <w:jc w:val="both"/>
              <w:rPr>
                <w:lang w:val="ru-RU"/>
              </w:rPr>
            </w:pPr>
            <w:r w:rsidRPr="00EC1DB6">
              <w:rPr>
                <w:lang w:val="ru-RU"/>
              </w:rPr>
              <w:tab/>
              <w:t>Устная и письменная нумерация двузначных чисел: разрядный принцип десятичной записи чисел, принцип построения количественных числительных для двузначных чисел. «Круглые» десятки.</w:t>
            </w:r>
          </w:p>
          <w:p w:rsidR="005C3F94" w:rsidRPr="00EC1DB6" w:rsidRDefault="005C3F94" w:rsidP="00E775BC">
            <w:pPr>
              <w:pStyle w:val="25"/>
              <w:ind w:left="0"/>
              <w:jc w:val="both"/>
              <w:rPr>
                <w:lang w:val="ru-RU"/>
              </w:rPr>
            </w:pPr>
            <w:r w:rsidRPr="00EC1DB6">
              <w:rPr>
                <w:lang w:val="ru-RU"/>
              </w:rPr>
              <w:tab/>
              <w:t>Устная и письменная нумерация трехзначных чисел: получение новой разрядной единицы- сотни, третий разряд десятичной запис</w:t>
            </w:r>
            <w:proofErr w:type="gramStart"/>
            <w:r w:rsidRPr="00EC1DB6">
              <w:rPr>
                <w:lang w:val="ru-RU"/>
              </w:rPr>
              <w:t>и-</w:t>
            </w:r>
            <w:proofErr w:type="gramEnd"/>
            <w:r w:rsidRPr="00EC1DB6">
              <w:rPr>
                <w:lang w:val="ru-RU"/>
              </w:rPr>
              <w:t xml:space="preserve"> разряд сотен, принцип построения количественных числительных для трехзначных  чисел. «Круглые» сотни. </w:t>
            </w:r>
            <w:r w:rsidRPr="00EC1DB6">
              <w:rPr>
                <w:lang w:val="ru-RU"/>
              </w:rPr>
              <w:lastRenderedPageBreak/>
              <w:t>Представление трехзначных чисел в виде суммы разрядных слагаемых.</w:t>
            </w:r>
          </w:p>
          <w:p w:rsidR="005C3F94" w:rsidRPr="00EC1DB6" w:rsidRDefault="005C3F94" w:rsidP="00E775BC">
            <w:pPr>
              <w:pStyle w:val="25"/>
              <w:ind w:left="0"/>
              <w:jc w:val="both"/>
              <w:rPr>
                <w:lang w:val="ru-RU"/>
              </w:rPr>
            </w:pPr>
            <w:r w:rsidRPr="00EC1DB6">
              <w:rPr>
                <w:lang w:val="ru-RU"/>
              </w:rPr>
              <w:tab/>
              <w:t>Сравн</w:t>
            </w:r>
            <w:r>
              <w:rPr>
                <w:lang w:val="ru-RU"/>
              </w:rPr>
              <w:t xml:space="preserve">ение чисел на основе десятичной </w:t>
            </w:r>
            <w:r w:rsidRPr="00EC1DB6">
              <w:rPr>
                <w:lang w:val="ru-RU"/>
              </w:rPr>
              <w:t>нумерации.</w:t>
            </w:r>
          </w:p>
          <w:p w:rsidR="005C3F94" w:rsidRPr="00EC1DB6" w:rsidRDefault="005C3F94" w:rsidP="00E775BC">
            <w:pPr>
              <w:pStyle w:val="25"/>
              <w:ind w:left="0"/>
              <w:jc w:val="both"/>
              <w:rPr>
                <w:lang w:val="ru-RU"/>
              </w:rPr>
            </w:pPr>
            <w:r w:rsidRPr="00EC1DB6">
              <w:rPr>
                <w:lang w:val="ru-RU"/>
              </w:rPr>
              <w:tab/>
              <w:t>Изображение чисел на числовом луче. Понятие о натуральном ряде чисел.</w:t>
            </w:r>
          </w:p>
          <w:p w:rsidR="005C3F94" w:rsidRPr="00EC1DB6" w:rsidRDefault="005C3F94" w:rsidP="00E775BC">
            <w:pPr>
              <w:pStyle w:val="25"/>
              <w:ind w:left="0"/>
              <w:jc w:val="both"/>
              <w:rPr>
                <w:lang w:val="ru-RU"/>
              </w:rPr>
            </w:pPr>
            <w:r w:rsidRPr="00EC1DB6">
              <w:rPr>
                <w:lang w:val="ru-RU"/>
              </w:rPr>
              <w:tab/>
              <w:t>Знакомство с римской письменной нумерацией.</w:t>
            </w:r>
          </w:p>
          <w:p w:rsidR="005C3F94" w:rsidRPr="00EC1DB6" w:rsidRDefault="005C3F94" w:rsidP="00E775BC">
            <w:pPr>
              <w:pStyle w:val="25"/>
              <w:ind w:left="0"/>
              <w:jc w:val="both"/>
              <w:rPr>
                <w:lang w:val="ru-RU"/>
              </w:rPr>
            </w:pPr>
            <w:r w:rsidRPr="00EC1DB6">
              <w:rPr>
                <w:lang w:val="ru-RU"/>
              </w:rPr>
              <w:tab/>
              <w:t>Числовые равенства и неравенства.</w:t>
            </w:r>
          </w:p>
          <w:p w:rsidR="005C3F94" w:rsidRPr="00EC1DB6" w:rsidRDefault="005C3F94" w:rsidP="00E775BC">
            <w:pPr>
              <w:pStyle w:val="25"/>
              <w:ind w:left="0"/>
              <w:jc w:val="both"/>
              <w:rPr>
                <w:lang w:val="ru-RU"/>
              </w:rPr>
            </w:pPr>
            <w:r w:rsidRPr="00EC1DB6">
              <w:rPr>
                <w:lang w:val="ru-RU"/>
              </w:rPr>
              <w:tab/>
              <w:t>Первичные представления о числовых последовательностях.</w:t>
            </w:r>
          </w:p>
          <w:p w:rsidR="005C3F94" w:rsidRPr="006577A4" w:rsidRDefault="005C3F94" w:rsidP="00E775BC">
            <w:pPr>
              <w:pStyle w:val="25"/>
              <w:ind w:left="0"/>
              <w:jc w:val="both"/>
              <w:rPr>
                <w:lang w:val="ru-RU"/>
              </w:rPr>
            </w:pPr>
            <w:r w:rsidRPr="00EC1DB6">
              <w:rPr>
                <w:u w:val="single"/>
                <w:lang w:val="ru-RU"/>
              </w:rPr>
              <w:t>Величины и их измерения</w:t>
            </w:r>
            <w:r w:rsidRPr="00EC1DB6">
              <w:rPr>
                <w:lang w:val="ru-RU"/>
              </w:rPr>
              <w:t>.</w:t>
            </w:r>
          </w:p>
          <w:p w:rsidR="005C3F94" w:rsidRPr="006577A4" w:rsidRDefault="005C3F94" w:rsidP="00E775BC">
            <w:pPr>
              <w:pStyle w:val="25"/>
              <w:ind w:left="0"/>
              <w:jc w:val="both"/>
              <w:rPr>
                <w:lang w:val="ru-RU"/>
              </w:rPr>
            </w:pPr>
            <w:r w:rsidRPr="00EC1DB6">
              <w:rPr>
                <w:lang w:val="ru-RU"/>
              </w:rPr>
              <w:tab/>
              <w:t>Сравнение предметов по массе без ее измерения. Единица массы - килограмм. Измерение массы. Единица массы - центнер. Соотношение между центнером и килограммом (1 ц=100 кг).</w:t>
            </w:r>
          </w:p>
          <w:p w:rsidR="005C3F94" w:rsidRPr="00EC1DB6" w:rsidRDefault="005C3F94" w:rsidP="00E775BC">
            <w:pPr>
              <w:pStyle w:val="25"/>
              <w:ind w:left="0"/>
              <w:jc w:val="both"/>
              <w:rPr>
                <w:lang w:val="ru-RU"/>
              </w:rPr>
            </w:pPr>
            <w:r w:rsidRPr="00EC1DB6">
              <w:rPr>
                <w:lang w:val="ru-RU"/>
              </w:rPr>
              <w:tab/>
              <w:t>Время как продолжительность. Измерение времени с помощью часов. Время как  момент. Формирование умения называть момент времени. Продолжительность как разность момента окончания и момента начала события. Единицы времени: час, минута, сутки, неделя и соотношение между ними. Изменяющиеся единицы времени: месяц, год и возможные варианты их соотношения с сутками. Календарь. Единица времени - век. Соотношение между веком и годом (1 век=100 лет).</w:t>
            </w:r>
          </w:p>
          <w:p w:rsidR="005C3F94" w:rsidRPr="00B135CE" w:rsidRDefault="005C3F94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97" w:type="dxa"/>
          </w:tcPr>
          <w:p w:rsidR="005C3F94" w:rsidRPr="00B135CE" w:rsidRDefault="005C3F94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Игровая, проектная,  конференция, экскурсия, наблюдение, чтение, беседа, рассказ, дискуссия.</w:t>
            </w:r>
          </w:p>
        </w:tc>
        <w:tc>
          <w:tcPr>
            <w:tcW w:w="6522" w:type="dxa"/>
          </w:tcPr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 арифметическими и геометрическими средствами.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Осуществление упорядочения предметов и математических объектов (по длине, площади, вместимости, массе, времени).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Описание явлений и событий с использованием величин.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Распознавание моделей геометрических фигур в окружающих предметах.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Обнаружение математических зависимостей в </w:t>
            </w:r>
            <w:r w:rsidRPr="00115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действительности.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Разрешение житейских ситуаций, требующих умения находить геометрические величины (планировка, разметка).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Выполнение геометрических построений.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Выполнение арифметических вычислений.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 вычисления, решения задачи.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Планирование решения задачи, выполнение задания на измерение, вычисление, построение.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Сравнение разных способов вычислений, решения задачи; выбор рационального (удобного) способа.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Накопление и использование опыта решения разнообразных математических задач.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Пошаговый контроль правильности и полноты выполнения алгоритма арифметического действия (сложения, вычитания, умножения, деления), решения текстовой задачи, построения геометрической фигуры.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Поиск, обнаружение и устранение ошибок логического (в ходе решения) и арифметического (в вычислениях) характера.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Поиск необходимой информации в учебной и справочной литературе.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Сбор, обобщение и представление данных, полученных в ходе самостоятельно проведенных наблюдений, опросов, поисков.</w:t>
            </w:r>
          </w:p>
          <w:p w:rsidR="005C3F94" w:rsidRPr="00115228" w:rsidRDefault="005C3F94" w:rsidP="00C275C1">
            <w:pPr>
              <w:pStyle w:val="32"/>
              <w:ind w:left="0" w:firstLine="72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C3F94" w:rsidRPr="00B135CE" w:rsidRDefault="005C3F94" w:rsidP="00922DBC">
            <w:pPr>
              <w:numPr>
                <w:ilvl w:val="0"/>
                <w:numId w:val="2"/>
              </w:numPr>
              <w:spacing w:after="0" w:line="237" w:lineRule="atLeast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3F94" w:rsidRPr="00B135CE">
        <w:trPr>
          <w:gridAfter w:val="2"/>
          <w:wAfter w:w="5492" w:type="dxa"/>
          <w:trHeight w:val="160"/>
        </w:trPr>
        <w:tc>
          <w:tcPr>
            <w:tcW w:w="15728" w:type="dxa"/>
            <w:gridSpan w:val="3"/>
          </w:tcPr>
          <w:p w:rsidR="005C3F94" w:rsidRPr="00EC1DB6" w:rsidRDefault="00C30442" w:rsidP="00E775BC">
            <w:pPr>
              <w:pStyle w:val="25"/>
              <w:ind w:left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Арифметические действия (47</w:t>
            </w:r>
            <w:r w:rsidR="005C3F94" w:rsidRPr="00EC1DB6">
              <w:rPr>
                <w:b/>
                <w:bCs/>
                <w:lang w:val="ru-RU"/>
              </w:rPr>
              <w:t>ч)</w:t>
            </w:r>
          </w:p>
          <w:p w:rsidR="005C3F94" w:rsidRPr="00B135CE" w:rsidRDefault="005C3F94" w:rsidP="00B135C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3F94" w:rsidRPr="00B135CE">
        <w:trPr>
          <w:gridAfter w:val="2"/>
          <w:wAfter w:w="5492" w:type="dxa"/>
          <w:trHeight w:val="160"/>
        </w:trPr>
        <w:tc>
          <w:tcPr>
            <w:tcW w:w="5909" w:type="dxa"/>
          </w:tcPr>
          <w:p w:rsidR="005C3F94" w:rsidRPr="00EC1DB6" w:rsidRDefault="005C3F94" w:rsidP="00E775BC">
            <w:pPr>
              <w:pStyle w:val="25"/>
              <w:ind w:left="0"/>
              <w:jc w:val="both"/>
              <w:rPr>
                <w:lang w:val="ru-RU"/>
              </w:rPr>
            </w:pPr>
            <w:r w:rsidRPr="00EC1DB6">
              <w:rPr>
                <w:lang w:val="ru-RU"/>
              </w:rPr>
              <w:t xml:space="preserve">    Числовое выражение и его значение. Устное сложение и вычитание чисел в пределах 100 без перехода и с переходом через разряд. Правило вычитания суммы из суммы. Поразрядные способы сложения и вычитания в пределах 100. Разностное сравнение чисел. Запись сложения и вычитания в </w:t>
            </w:r>
            <w:r w:rsidRPr="00EC1DB6">
              <w:rPr>
                <w:lang w:val="ru-RU"/>
              </w:rPr>
              <w:lastRenderedPageBreak/>
              <w:t>столбик: ее преимущества по отношению к записи в строчку при поразрядном выполнении действий. Выполнение и проверка действий сложения и вычитания с помощью калькулятора.</w:t>
            </w:r>
          </w:p>
          <w:p w:rsidR="005C3F94" w:rsidRPr="00EC1DB6" w:rsidRDefault="005C3F94" w:rsidP="00E775BC">
            <w:pPr>
              <w:pStyle w:val="25"/>
              <w:ind w:left="0"/>
              <w:jc w:val="both"/>
              <w:rPr>
                <w:lang w:val="ru-RU"/>
              </w:rPr>
            </w:pPr>
            <w:r w:rsidRPr="00EC1DB6">
              <w:rPr>
                <w:lang w:val="ru-RU"/>
              </w:rPr>
              <w:tab/>
              <w:t xml:space="preserve"> Связь между компонентами и результатом действия (сложения и вычитания). Уравнение как форма действия с неизвестным компонентом. Правила нахождения неизвестного слагаемого, неизвестного вычитаемого, неизвестного уменьшаемого.</w:t>
            </w:r>
          </w:p>
          <w:p w:rsidR="005C3F94" w:rsidRPr="006577A4" w:rsidRDefault="005C3F94" w:rsidP="00E775BC">
            <w:pPr>
              <w:pStyle w:val="25"/>
              <w:ind w:left="0"/>
              <w:jc w:val="both"/>
              <w:rPr>
                <w:lang w:val="ru-RU"/>
              </w:rPr>
            </w:pPr>
            <w:r w:rsidRPr="00EC1DB6">
              <w:rPr>
                <w:lang w:val="ru-RU"/>
              </w:rPr>
              <w:tab/>
              <w:t>Умножение как сложение одинаковых слагаемых. Знак умножения</w:t>
            </w:r>
            <w:proofErr w:type="gramStart"/>
            <w:r w:rsidRPr="00EC1DB6">
              <w:rPr>
                <w:lang w:val="ru-RU"/>
              </w:rPr>
              <w:t xml:space="preserve"> (</w:t>
            </w:r>
            <w:r w:rsidRPr="00EC1DB6">
              <w:rPr>
                <w:vertAlign w:val="superscript"/>
                <w:lang w:val="ru-RU"/>
              </w:rPr>
              <w:t>.</w:t>
            </w:r>
            <w:r w:rsidRPr="00EC1DB6">
              <w:rPr>
                <w:lang w:val="ru-RU"/>
              </w:rPr>
              <w:t xml:space="preserve">). </w:t>
            </w:r>
            <w:proofErr w:type="gramEnd"/>
            <w:r w:rsidRPr="00EC1DB6">
              <w:rPr>
                <w:lang w:val="ru-RU"/>
              </w:rPr>
              <w:t>множители, произведение и его значение. Табличные случаи умножения. Случаи умножения на 0 и 1. Переместительное свойство умножения.</w:t>
            </w:r>
          </w:p>
          <w:p w:rsidR="005C3F94" w:rsidRPr="00EC1DB6" w:rsidRDefault="005C3F94" w:rsidP="00E775BC">
            <w:pPr>
              <w:pStyle w:val="25"/>
              <w:ind w:left="0"/>
              <w:jc w:val="both"/>
              <w:rPr>
                <w:lang w:val="ru-RU"/>
              </w:rPr>
            </w:pPr>
            <w:r w:rsidRPr="00EC1DB6">
              <w:rPr>
                <w:lang w:val="ru-RU"/>
              </w:rPr>
              <w:tab/>
              <w:t>Увеличение числа в несколько раз.</w:t>
            </w:r>
          </w:p>
          <w:p w:rsidR="005C3F94" w:rsidRPr="00EC1DB6" w:rsidRDefault="005C3F94" w:rsidP="00E775BC">
            <w:pPr>
              <w:pStyle w:val="25"/>
              <w:ind w:left="0"/>
              <w:jc w:val="both"/>
              <w:rPr>
                <w:lang w:val="ru-RU"/>
              </w:rPr>
            </w:pPr>
            <w:r w:rsidRPr="00EC1DB6">
              <w:rPr>
                <w:lang w:val="ru-RU"/>
              </w:rPr>
              <w:tab/>
              <w:t>Порядок выполнения действий: умножение и сложение, умножение и вычитание. Действия первой и второй степени.</w:t>
            </w:r>
          </w:p>
          <w:p w:rsidR="005C3F94" w:rsidRPr="00EC1DB6" w:rsidRDefault="005C3F94" w:rsidP="00E775BC">
            <w:pPr>
              <w:pStyle w:val="25"/>
              <w:ind w:left="0"/>
              <w:jc w:val="both"/>
              <w:rPr>
                <w:lang w:val="ru-RU"/>
              </w:rPr>
            </w:pPr>
            <w:r w:rsidRPr="00EC1DB6">
              <w:rPr>
                <w:lang w:val="ru-RU"/>
              </w:rPr>
              <w:tab/>
              <w:t>Знакомство с делением на уровне предметных действий. Знак деления</w:t>
            </w:r>
            <w:proofErr w:type="gramStart"/>
            <w:r w:rsidRPr="00EC1DB6">
              <w:rPr>
                <w:lang w:val="ru-RU"/>
              </w:rPr>
              <w:t xml:space="preserve"> (:). </w:t>
            </w:r>
            <w:proofErr w:type="gramEnd"/>
            <w:r w:rsidRPr="00EC1DB6">
              <w:rPr>
                <w:lang w:val="ru-RU"/>
              </w:rPr>
              <w:t>Деление как последовательное вычитание. Делимое, делитель, частное и его значение. Доля (половина, треть, четверть, пятая часть и т. п.). Деление как нахождение заданной доли числа. Уменьшение числа в несколько раз.</w:t>
            </w:r>
          </w:p>
          <w:p w:rsidR="005C3F94" w:rsidRPr="00EC1DB6" w:rsidRDefault="005C3F94" w:rsidP="00E775BC">
            <w:pPr>
              <w:pStyle w:val="25"/>
              <w:ind w:left="0"/>
              <w:jc w:val="both"/>
              <w:rPr>
                <w:lang w:val="ru-RU"/>
              </w:rPr>
            </w:pPr>
            <w:r w:rsidRPr="00EC1DB6">
              <w:rPr>
                <w:lang w:val="ru-RU"/>
              </w:rPr>
              <w:tab/>
              <w:t>Деление как измерение величины или численности множества с помощью заданной единицы.</w:t>
            </w:r>
          </w:p>
          <w:p w:rsidR="005C3F94" w:rsidRPr="00EC1DB6" w:rsidRDefault="005C3F94" w:rsidP="00E775BC">
            <w:pPr>
              <w:pStyle w:val="25"/>
              <w:ind w:left="0"/>
              <w:jc w:val="both"/>
              <w:rPr>
                <w:lang w:val="ru-RU"/>
              </w:rPr>
            </w:pPr>
            <w:r w:rsidRPr="00EC1DB6">
              <w:rPr>
                <w:lang w:val="ru-RU"/>
              </w:rPr>
              <w:tab/>
              <w:t>Использование свойств арифметических действий для удобства вычислений.</w:t>
            </w:r>
          </w:p>
          <w:p w:rsidR="005C3F94" w:rsidRPr="00B135CE" w:rsidRDefault="005C3F94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97" w:type="dxa"/>
          </w:tcPr>
          <w:p w:rsidR="005C3F94" w:rsidRPr="00B135CE" w:rsidRDefault="005C3F94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Игровая, проектная,  конференция, экскурсия, наблюдение, чтение, беседа, рассказ, дискуссия.</w:t>
            </w:r>
          </w:p>
        </w:tc>
        <w:tc>
          <w:tcPr>
            <w:tcW w:w="6522" w:type="dxa"/>
          </w:tcPr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 арифметическими и геометрическими средствами.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Осуществление упорядочения предметов и математических объектов (по длине, площади, вместимости, массе, времени).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явлений и событий с использованием </w:t>
            </w:r>
            <w:r w:rsidRPr="00115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Распознавание моделей геометрических фигур в окружающих предметах.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Обнаружение математических зависимостей в окружающей действительности.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Разрешение житейских ситуаций, требующих умения находить геометрические величины (планировка, разметка).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Выполнение геометрических построений.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Выполнение арифметических вычислений.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 вычисления, решения задачи.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Планирование решения задачи, выполнение задания на измерение, вычисление, построение.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Сравнение разных способов вычислений, решения задачи; выбор рационального (удобного) способа.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Накопление и использование опыта решения разнообразных математических задач.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Пошаговый контроль правильности и полноты выполнения алгоритма арифметического действия (сложения, вычитания, умножения, деления), решения текстовой задачи, построения геометрической фигуры.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Поиск, обнаружение и устранение ошибок логического (в ходе решения) и арифметического (в вычислениях) характера.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Поиск необходимой информации в учебной и справочной литературе.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Сбор, обобщение и представление данных, полученных в ходе самостоятельно проведенных наблюдений, опросов, поисков.</w:t>
            </w:r>
          </w:p>
          <w:p w:rsidR="005C3F94" w:rsidRPr="00115228" w:rsidRDefault="005C3F94" w:rsidP="00C275C1">
            <w:pPr>
              <w:pStyle w:val="32"/>
              <w:ind w:left="0" w:firstLine="72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15228">
              <w:rPr>
                <w:rFonts w:ascii="Times New Roman" w:hAnsi="Times New Roman" w:cs="Times New Roman"/>
                <w:b/>
                <w:bCs/>
                <w:lang w:val="ru-RU"/>
              </w:rPr>
              <w:t>Результаты изучения курса «Математика»</w:t>
            </w:r>
          </w:p>
          <w:p w:rsidR="005C3F94" w:rsidRPr="00B135CE" w:rsidRDefault="005C3F94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3F94" w:rsidRPr="00B135CE">
        <w:trPr>
          <w:gridAfter w:val="2"/>
          <w:wAfter w:w="5492" w:type="dxa"/>
          <w:trHeight w:val="160"/>
        </w:trPr>
        <w:tc>
          <w:tcPr>
            <w:tcW w:w="15728" w:type="dxa"/>
            <w:gridSpan w:val="3"/>
          </w:tcPr>
          <w:p w:rsidR="005C3F94" w:rsidRPr="00EC1DB6" w:rsidRDefault="00C30442" w:rsidP="00E775BC">
            <w:pPr>
              <w:pStyle w:val="25"/>
              <w:ind w:left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Текстовые задачи (38</w:t>
            </w:r>
            <w:r w:rsidR="005C3F94" w:rsidRPr="00EC1DB6">
              <w:rPr>
                <w:b/>
                <w:bCs/>
                <w:lang w:val="ru-RU"/>
              </w:rPr>
              <w:t>ч)</w:t>
            </w:r>
          </w:p>
          <w:p w:rsidR="005C3F94" w:rsidRPr="00B135CE" w:rsidRDefault="005C3F94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3F94" w:rsidRPr="00B135CE">
        <w:trPr>
          <w:gridAfter w:val="2"/>
          <w:wAfter w:w="5492" w:type="dxa"/>
          <w:trHeight w:val="160"/>
        </w:trPr>
        <w:tc>
          <w:tcPr>
            <w:tcW w:w="5909" w:type="dxa"/>
          </w:tcPr>
          <w:p w:rsidR="005C3F94" w:rsidRPr="006577A4" w:rsidRDefault="005C3F94" w:rsidP="00E775BC">
            <w:pPr>
              <w:pStyle w:val="25"/>
              <w:ind w:left="0"/>
              <w:jc w:val="both"/>
              <w:rPr>
                <w:lang w:val="ru-RU"/>
              </w:rPr>
            </w:pPr>
            <w:r w:rsidRPr="00EC1DB6">
              <w:rPr>
                <w:lang w:val="ru-RU"/>
              </w:rPr>
              <w:t xml:space="preserve">   Арифметическая  текстовая (сюжетная) задача как особый вид математического задания. Отличительные </w:t>
            </w:r>
            <w:r w:rsidRPr="00EC1DB6">
              <w:rPr>
                <w:lang w:val="ru-RU"/>
              </w:rPr>
              <w:lastRenderedPageBreak/>
              <w:t>признаки арифметической текстовой (сюжетной) задачи и ее обязательные компоненты: условие с наличием числовых данных (данных величин) и требование (вопрос) с наличием искомого числа (величины). Формулировка арифметической сюжетной задачи в виде текста. Краткая запись задачи.</w:t>
            </w:r>
          </w:p>
          <w:p w:rsidR="005C3F94" w:rsidRPr="00EC1DB6" w:rsidRDefault="005C3F94" w:rsidP="00E775BC">
            <w:pPr>
              <w:pStyle w:val="25"/>
              <w:ind w:left="0"/>
              <w:jc w:val="both"/>
              <w:rPr>
                <w:lang w:val="ru-RU"/>
              </w:rPr>
            </w:pPr>
            <w:r w:rsidRPr="00EC1DB6">
              <w:rPr>
                <w:lang w:val="ru-RU"/>
              </w:rPr>
              <w:tab/>
              <w:t>Графическое моделирование связей между данными и искомыми.</w:t>
            </w:r>
          </w:p>
          <w:p w:rsidR="005C3F94" w:rsidRPr="00EC1DB6" w:rsidRDefault="005C3F94" w:rsidP="00E775BC">
            <w:pPr>
              <w:pStyle w:val="25"/>
              <w:ind w:left="0"/>
              <w:jc w:val="both"/>
              <w:rPr>
                <w:lang w:val="ru-RU"/>
              </w:rPr>
            </w:pPr>
            <w:r w:rsidRPr="00EC1DB6">
              <w:rPr>
                <w:lang w:val="ru-RU"/>
              </w:rPr>
              <w:tab/>
              <w:t>Простая задача. Формирование умения правильного выбора действия при решении простой задачи: на основе смысла арифметического действия и с помощью графической модели.</w:t>
            </w:r>
          </w:p>
          <w:p w:rsidR="005C3F94" w:rsidRPr="00EC1DB6" w:rsidRDefault="005C3F94" w:rsidP="00E775BC">
            <w:pPr>
              <w:pStyle w:val="25"/>
              <w:ind w:left="0"/>
              <w:jc w:val="both"/>
              <w:rPr>
                <w:lang w:val="ru-RU"/>
              </w:rPr>
            </w:pPr>
            <w:r w:rsidRPr="00EC1DB6">
              <w:rPr>
                <w:lang w:val="ru-RU"/>
              </w:rPr>
              <w:tab/>
              <w:t xml:space="preserve">Составная задача. Преобразование составной задачи в </w:t>
            </w:r>
            <w:proofErr w:type="gramStart"/>
            <w:r w:rsidRPr="00EC1DB6">
              <w:rPr>
                <w:lang w:val="ru-RU"/>
              </w:rPr>
              <w:t>простую</w:t>
            </w:r>
            <w:proofErr w:type="gramEnd"/>
            <w:r w:rsidRPr="00EC1DB6">
              <w:rPr>
                <w:lang w:val="ru-RU"/>
              </w:rPr>
              <w:t xml:space="preserve"> и, наоборот, за счет изменения требования или условия. Разбивка составной задачи на несколько простых. Запись решения составной задачи по «шагам» (действиям) и в виде одного выражения.</w:t>
            </w:r>
          </w:p>
          <w:p w:rsidR="005C3F94" w:rsidRPr="00EC1DB6" w:rsidRDefault="005C3F94" w:rsidP="00E775BC">
            <w:pPr>
              <w:pStyle w:val="25"/>
              <w:ind w:left="0"/>
              <w:jc w:val="both"/>
              <w:rPr>
                <w:lang w:val="ru-RU"/>
              </w:rPr>
            </w:pPr>
            <w:r w:rsidRPr="00EC1DB6">
              <w:rPr>
                <w:lang w:val="ru-RU"/>
              </w:rPr>
              <w:tab/>
              <w:t xml:space="preserve">Понятие об обратной задаче. Составление задач, обратных </w:t>
            </w:r>
            <w:proofErr w:type="gramStart"/>
            <w:r w:rsidRPr="00EC1DB6">
              <w:rPr>
                <w:lang w:val="ru-RU"/>
              </w:rPr>
              <w:t>данной</w:t>
            </w:r>
            <w:proofErr w:type="gramEnd"/>
            <w:r w:rsidRPr="00EC1DB6">
              <w:rPr>
                <w:lang w:val="ru-RU"/>
              </w:rPr>
              <w:t>. Решение обратной задачи как способ проверки правильности решения данной.</w:t>
            </w:r>
          </w:p>
          <w:p w:rsidR="005C3F94" w:rsidRPr="00EC1DB6" w:rsidRDefault="005C3F94" w:rsidP="00E775BC">
            <w:pPr>
              <w:pStyle w:val="25"/>
              <w:ind w:left="0"/>
              <w:jc w:val="both"/>
              <w:rPr>
                <w:lang w:val="ru-RU"/>
              </w:rPr>
            </w:pPr>
            <w:r w:rsidRPr="00EC1DB6">
              <w:rPr>
                <w:lang w:val="ru-RU"/>
              </w:rPr>
              <w:tab/>
              <w:t xml:space="preserve">Моделирование и решение простых арифметических сюжетных задач на </w:t>
            </w:r>
            <w:proofErr w:type="gramStart"/>
            <w:r w:rsidRPr="00EC1DB6">
              <w:rPr>
                <w:lang w:val="ru-RU"/>
              </w:rPr>
              <w:t>сложение</w:t>
            </w:r>
            <w:proofErr w:type="gramEnd"/>
            <w:r w:rsidRPr="00EC1DB6">
              <w:rPr>
                <w:lang w:val="ru-RU"/>
              </w:rPr>
              <w:t xml:space="preserve"> и вычитание с помощью уравнений.</w:t>
            </w:r>
          </w:p>
          <w:p w:rsidR="005C3F94" w:rsidRPr="00EC1DB6" w:rsidRDefault="005C3F94" w:rsidP="00E775BC">
            <w:pPr>
              <w:pStyle w:val="25"/>
              <w:ind w:left="0"/>
              <w:jc w:val="both"/>
              <w:rPr>
                <w:lang w:val="ru-RU"/>
              </w:rPr>
            </w:pPr>
            <w:r w:rsidRPr="00EC1DB6">
              <w:rPr>
                <w:lang w:val="ru-RU"/>
              </w:rPr>
              <w:tab/>
              <w:t>Задачи на время (начало, конец, продолжительность события).</w:t>
            </w:r>
          </w:p>
          <w:p w:rsidR="005C3F94" w:rsidRPr="00EC1DB6" w:rsidRDefault="005C3F94" w:rsidP="00E775BC">
            <w:pPr>
              <w:pStyle w:val="25"/>
              <w:ind w:left="0"/>
              <w:jc w:val="both"/>
              <w:rPr>
                <w:lang w:val="ru-RU"/>
              </w:rPr>
            </w:pPr>
            <w:r w:rsidRPr="00EC1DB6">
              <w:rPr>
                <w:lang w:val="ru-RU"/>
              </w:rPr>
              <w:tab/>
              <w:t>Решение разнообразных текстовых задач арифметическим способом.</w:t>
            </w:r>
          </w:p>
          <w:p w:rsidR="005C3F94" w:rsidRPr="00EC1DB6" w:rsidRDefault="005C3F94" w:rsidP="00E775BC">
            <w:pPr>
              <w:pStyle w:val="25"/>
              <w:ind w:left="0"/>
              <w:jc w:val="both"/>
              <w:rPr>
                <w:lang w:val="ru-RU"/>
              </w:rPr>
            </w:pPr>
            <w:r w:rsidRPr="00EC1DB6">
              <w:rPr>
                <w:lang w:val="ru-RU"/>
              </w:rPr>
              <w:tab/>
              <w:t>Задачи, содержание отношения «больше на (в)…», «меньше на (в)…»</w:t>
            </w:r>
          </w:p>
          <w:p w:rsidR="005C3F94" w:rsidRDefault="005C3F94" w:rsidP="002031A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97" w:type="dxa"/>
          </w:tcPr>
          <w:p w:rsidR="005C3F94" w:rsidRDefault="005C3F94" w:rsidP="002031A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Игровая, проектная,  конференция, экскурсия,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 чтение, беседа, рассказ, дискуссия.</w:t>
            </w:r>
          </w:p>
        </w:tc>
        <w:tc>
          <w:tcPr>
            <w:tcW w:w="6522" w:type="dxa"/>
          </w:tcPr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 ситуаций арифметическими и геометрическими средствами.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упорядочения предметов и математических объектов (по длине, площади, вместимости, массе, времени).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Описание явлений и событий с использованием величин.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Распознавание моделей геометрических фигур в окружающих предметах.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Обнаружение математических зависимостей в окружающей действительности.</w:t>
            </w:r>
          </w:p>
          <w:p w:rsidR="005C3F94" w:rsidRPr="00115228" w:rsidRDefault="005C3F94" w:rsidP="00DA1AA3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Разрешение житейских ситуаций, требующих умения находить геометрические величины (планировка, разметка).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Выполнение арифметических вычислений.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 вычисления, решения задачи.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Планирование решения задачи, выполнение задания на измерение, вычисление, построение.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Сравнение разных способов вычислений, решения задачи; выбор рационального (удобного) способа.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Накопление и использование опыта решения разнообразных математических задач.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Пошаговый контроль правильности и полноты выполнения алгоритма арифметического действия (сложения, вычитания, умножения, деления), решения текстовой задачи, построения геометрической фигуры.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Поиск, обнаружение и устранение ошибок логического (в ходе решения) и арифметического (в вычислениях) характера.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Поиск необходимой информации в учебной и справочной литературе.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Сбор, обобщение и представление данных, полученных в ходе самостоятельно проведенных наблюдений, опросов, поисков.</w:t>
            </w:r>
          </w:p>
          <w:p w:rsidR="005C3F94" w:rsidRPr="00115228" w:rsidRDefault="005C3F94" w:rsidP="00C275C1">
            <w:pPr>
              <w:pStyle w:val="32"/>
              <w:ind w:left="0" w:firstLine="72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15228">
              <w:rPr>
                <w:rFonts w:ascii="Times New Roman" w:hAnsi="Times New Roman" w:cs="Times New Roman"/>
                <w:b/>
                <w:bCs/>
                <w:lang w:val="ru-RU"/>
              </w:rPr>
              <w:t>Результаты изучения курса «Математика»</w:t>
            </w:r>
          </w:p>
          <w:p w:rsidR="005C3F94" w:rsidRDefault="005C3F94" w:rsidP="002031A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3F94" w:rsidRPr="00B135CE">
        <w:trPr>
          <w:gridAfter w:val="2"/>
          <w:wAfter w:w="5492" w:type="dxa"/>
          <w:trHeight w:val="667"/>
        </w:trPr>
        <w:tc>
          <w:tcPr>
            <w:tcW w:w="15728" w:type="dxa"/>
            <w:gridSpan w:val="3"/>
          </w:tcPr>
          <w:p w:rsidR="005C3F94" w:rsidRPr="00EC1DB6" w:rsidRDefault="00C30442" w:rsidP="00E775BC">
            <w:pPr>
              <w:pStyle w:val="25"/>
              <w:ind w:left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Геометрические фигуры (11</w:t>
            </w:r>
            <w:r w:rsidR="005C3F94" w:rsidRPr="00EC1DB6">
              <w:rPr>
                <w:b/>
                <w:bCs/>
                <w:lang w:val="ru-RU"/>
              </w:rPr>
              <w:t>ч)</w:t>
            </w:r>
          </w:p>
          <w:p w:rsidR="005C3F94" w:rsidRDefault="005C3F94" w:rsidP="00010D1A">
            <w:pPr>
              <w:pStyle w:val="a9"/>
              <w:tabs>
                <w:tab w:val="left" w:pos="5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3F94" w:rsidRPr="00B135CE">
        <w:trPr>
          <w:gridAfter w:val="2"/>
          <w:wAfter w:w="5492" w:type="dxa"/>
          <w:trHeight w:val="2134"/>
        </w:trPr>
        <w:tc>
          <w:tcPr>
            <w:tcW w:w="5909" w:type="dxa"/>
          </w:tcPr>
          <w:p w:rsidR="005C3F94" w:rsidRPr="00EC1DB6" w:rsidRDefault="005C3F94" w:rsidP="00E775BC">
            <w:pPr>
              <w:pStyle w:val="25"/>
              <w:ind w:left="0"/>
              <w:jc w:val="both"/>
              <w:rPr>
                <w:lang w:val="ru-RU"/>
              </w:rPr>
            </w:pPr>
            <w:r w:rsidRPr="00EC1DB6">
              <w:rPr>
                <w:lang w:val="ru-RU"/>
              </w:rPr>
              <w:t xml:space="preserve">     Бесконечность </w:t>
            </w:r>
            <w:proofErr w:type="gramStart"/>
            <w:r w:rsidRPr="00EC1DB6">
              <w:rPr>
                <w:lang w:val="ru-RU"/>
              </w:rPr>
              <w:t>прямой</w:t>
            </w:r>
            <w:proofErr w:type="gramEnd"/>
            <w:r w:rsidRPr="00EC1DB6">
              <w:rPr>
                <w:lang w:val="ru-RU"/>
              </w:rPr>
              <w:t>. Луч как полупрямая. Угол. Виды углов: прямой, острый, тупой. Углы в многоугольнике. Прямоугольник. Квадрат как частный случай прямоугольника.</w:t>
            </w:r>
          </w:p>
          <w:p w:rsidR="005C3F94" w:rsidRPr="00EC1DB6" w:rsidRDefault="005C3F94" w:rsidP="00E775BC">
            <w:pPr>
              <w:pStyle w:val="25"/>
              <w:ind w:left="0"/>
              <w:jc w:val="both"/>
              <w:rPr>
                <w:lang w:val="ru-RU"/>
              </w:rPr>
            </w:pPr>
            <w:r w:rsidRPr="00EC1DB6">
              <w:rPr>
                <w:lang w:val="ru-RU"/>
              </w:rPr>
              <w:tab/>
              <w:t xml:space="preserve">Окружность и круг. Центр, радиус, диаметр окружности (круга). Построение окружности (круга) с помощью циркуля. Использование циркуля для откладывания отрезка, равного по длине </w:t>
            </w:r>
            <w:proofErr w:type="gramStart"/>
            <w:r w:rsidRPr="00EC1DB6">
              <w:rPr>
                <w:lang w:val="ru-RU"/>
              </w:rPr>
              <w:t>данному</w:t>
            </w:r>
            <w:proofErr w:type="gramEnd"/>
            <w:r w:rsidRPr="00EC1DB6">
              <w:rPr>
                <w:lang w:val="ru-RU"/>
              </w:rPr>
              <w:t>.</w:t>
            </w:r>
          </w:p>
          <w:p w:rsidR="005C3F94" w:rsidRDefault="005C3F94" w:rsidP="002031A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97" w:type="dxa"/>
          </w:tcPr>
          <w:p w:rsidR="005C3F94" w:rsidRDefault="005C3F94" w:rsidP="002031A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Игровая, проектная,  конференция, экскурсия, наблюдение, чтение, беседа, рассказ, дискуссия.</w:t>
            </w:r>
          </w:p>
        </w:tc>
        <w:tc>
          <w:tcPr>
            <w:tcW w:w="6522" w:type="dxa"/>
          </w:tcPr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 арифметическими и геометрическими средствами.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Осуществление упорядочения предметов и математических объектов (по длине, площади, вместимости, массе, времени).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Описание явлений и событий с использованием величин.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Распознавание моделей геометрических фигур в окружающих предметах.</w:t>
            </w:r>
          </w:p>
          <w:p w:rsidR="005C3F94" w:rsidRPr="00115228" w:rsidRDefault="005C3F94" w:rsidP="00DA1AA3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Разрешение житейских ситуаций, требующих умения находить геометрические величины (планировка, разметка).</w:t>
            </w:r>
          </w:p>
          <w:p w:rsidR="005C3F94" w:rsidRPr="00115228" w:rsidRDefault="005C3F94" w:rsidP="00DA1AA3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Выполнение геометрических построений.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 вычисления, решения задачи.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Планирование решения задачи, выполнение задания на измерение, вычисление, построение.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Сравнение разных способов вычислений, решения задачи; выбор рационального (удобного) способа.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Накопление и использование опыта решения разнообразных математических задач.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Пошаговый контроль правильности и полноты выполнения алгоритма арифметического действия (сложения, вычитания, умножения, деления), решения текстовой задачи, построения геометрической фигуры.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Поиск, обнаружение и устранение ошибок логического (в ходе решения) и арифметического (в вычислениях) характера.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Поиск необходимой информации в учебной и справочной литературе.</w:t>
            </w:r>
          </w:p>
          <w:p w:rsidR="005C3F94" w:rsidRPr="00115228" w:rsidRDefault="005C3F94" w:rsidP="00C275C1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Сбор, обобщение и представление данных, полученных в ходе самостоятельно проведенных наблюдений, опросов, поисков.</w:t>
            </w:r>
          </w:p>
          <w:p w:rsidR="005C3F94" w:rsidRDefault="005C3F94" w:rsidP="00010D1A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3F94" w:rsidRPr="00B135CE">
        <w:trPr>
          <w:gridAfter w:val="2"/>
          <w:wAfter w:w="5492" w:type="dxa"/>
          <w:trHeight w:val="667"/>
        </w:trPr>
        <w:tc>
          <w:tcPr>
            <w:tcW w:w="15728" w:type="dxa"/>
            <w:gridSpan w:val="3"/>
          </w:tcPr>
          <w:p w:rsidR="005C3F94" w:rsidRDefault="005C3F94" w:rsidP="00C275C1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3F94" w:rsidRPr="00783762" w:rsidRDefault="005C3F94" w:rsidP="00C2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Геометрические величины (12 ч)</w:t>
            </w:r>
          </w:p>
          <w:p w:rsidR="005C3F94" w:rsidRDefault="005C3F94" w:rsidP="00C275C1">
            <w:pPr>
              <w:pStyle w:val="25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C3F94" w:rsidRPr="00B135CE">
        <w:trPr>
          <w:trHeight w:val="1901"/>
        </w:trPr>
        <w:tc>
          <w:tcPr>
            <w:tcW w:w="5909" w:type="dxa"/>
          </w:tcPr>
          <w:p w:rsidR="005C3F94" w:rsidRPr="00783762" w:rsidRDefault="005C3F94" w:rsidP="00C275C1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2">
              <w:rPr>
                <w:rFonts w:ascii="Times New Roman" w:hAnsi="Times New Roman" w:cs="Times New Roman"/>
                <w:sz w:val="24"/>
                <w:szCs w:val="24"/>
              </w:rPr>
              <w:t>Единица длины – метр. Соотношения между метром, дециметром и сантиметром (1 м = 10 дм = 100 см).</w:t>
            </w:r>
          </w:p>
          <w:p w:rsidR="005C3F94" w:rsidRDefault="005C3F94" w:rsidP="00C275C1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Длина </w:t>
            </w:r>
            <w:proofErr w:type="gramStart"/>
            <w:r w:rsidRPr="00783762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783762">
              <w:rPr>
                <w:rFonts w:ascii="Times New Roman" w:hAnsi="Times New Roman" w:cs="Times New Roman"/>
                <w:sz w:val="24"/>
                <w:szCs w:val="24"/>
              </w:rPr>
              <w:t>. Периметр многоугольника. Вычисление периметра квадрата и прямоугольника.</w:t>
            </w:r>
          </w:p>
          <w:p w:rsidR="005C3F94" w:rsidRPr="00C275C1" w:rsidRDefault="005C3F94" w:rsidP="00C275C1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5C3F94" w:rsidRDefault="005C3F94" w:rsidP="00A82E9D">
            <w:pPr>
              <w:tabs>
                <w:tab w:val="left" w:pos="1335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Игровая, проектная,  конференция, экскурсия, наблюдение, чтение, беседа, рассказ, дискуссия.</w:t>
            </w:r>
          </w:p>
        </w:tc>
        <w:tc>
          <w:tcPr>
            <w:tcW w:w="6522" w:type="dxa"/>
          </w:tcPr>
          <w:p w:rsidR="005C3F94" w:rsidRPr="00115228" w:rsidRDefault="005C3F94" w:rsidP="00DA1AA3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 арифметическими и геометрическими средствами.</w:t>
            </w:r>
          </w:p>
          <w:p w:rsidR="005C3F94" w:rsidRPr="00115228" w:rsidRDefault="005C3F94" w:rsidP="00DA1AA3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Осуществление упорядочения предметов и математических объектов (по длине, площади, вместимости, массе, времени).</w:t>
            </w:r>
          </w:p>
          <w:p w:rsidR="005C3F94" w:rsidRPr="00115228" w:rsidRDefault="005C3F94" w:rsidP="00DA1AA3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Описание явлений и событий с использованием величин.</w:t>
            </w:r>
          </w:p>
          <w:p w:rsidR="005C3F94" w:rsidRPr="00115228" w:rsidRDefault="005C3F94" w:rsidP="00DA1AA3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Распознавание моделей геометрических фигур в окружающих предметах.</w:t>
            </w:r>
          </w:p>
          <w:p w:rsidR="005C3F94" w:rsidRPr="00115228" w:rsidRDefault="005C3F94" w:rsidP="00DA1AA3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Обнаружение математических зависимостей в окружающей действительности.</w:t>
            </w:r>
          </w:p>
          <w:p w:rsidR="005C3F94" w:rsidRPr="00115228" w:rsidRDefault="005C3F94" w:rsidP="00DA1AA3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Разрешение житейских ситуаций, требующих умения находить геометрические величины (планировка, разметка).</w:t>
            </w:r>
          </w:p>
          <w:p w:rsidR="005C3F94" w:rsidRPr="00115228" w:rsidRDefault="005C3F94" w:rsidP="00DA1AA3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Выполнение геометрических построений.</w:t>
            </w:r>
          </w:p>
          <w:p w:rsidR="005C3F94" w:rsidRPr="00115228" w:rsidRDefault="005C3F94" w:rsidP="00DA1AA3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Выполнение арифметических вычислений.</w:t>
            </w:r>
          </w:p>
          <w:p w:rsidR="005C3F94" w:rsidRPr="00115228" w:rsidRDefault="005C3F94" w:rsidP="00DA1AA3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 вычисления, решения задачи.</w:t>
            </w:r>
          </w:p>
          <w:p w:rsidR="005C3F94" w:rsidRPr="00115228" w:rsidRDefault="005C3F94" w:rsidP="00DA1AA3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Планирование решения задачи, выполнение задания на измерение, вычисление, построение.</w:t>
            </w:r>
          </w:p>
          <w:p w:rsidR="005C3F94" w:rsidRPr="00115228" w:rsidRDefault="005C3F94" w:rsidP="00DA1AA3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Сравнение разных способов вычислений, решения задачи; выбор рационального (удобного) способа.</w:t>
            </w:r>
          </w:p>
          <w:p w:rsidR="005C3F94" w:rsidRPr="00115228" w:rsidRDefault="005C3F94" w:rsidP="00DA1AA3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Накопление и использование опыта решения разнообразных математических задач.</w:t>
            </w:r>
          </w:p>
          <w:p w:rsidR="005C3F94" w:rsidRPr="00115228" w:rsidRDefault="005C3F94" w:rsidP="00DA1AA3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Пошаговый контроль правильности и полноты выполнения алгоритма арифметического действия (сложения, вычитания, умножения, деления), решения текстовой задачи, построения геометрической фигуры.</w:t>
            </w:r>
          </w:p>
          <w:p w:rsidR="005C3F94" w:rsidRPr="00115228" w:rsidRDefault="005C3F94" w:rsidP="00DA1AA3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Поиск, обнаружение и устранение ошибок логического (в ходе решения) и арифметического (в вычислениях) характера.</w:t>
            </w:r>
          </w:p>
          <w:p w:rsidR="005C3F94" w:rsidRPr="00115228" w:rsidRDefault="005C3F94" w:rsidP="00DA1AA3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t>Поиск необходимой информации в учебной и справочной литературе.</w:t>
            </w:r>
          </w:p>
          <w:p w:rsidR="005C3F94" w:rsidRPr="00115228" w:rsidRDefault="005C3F94" w:rsidP="00DA1AA3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Сбор, обобщение и представление данных, полученных в ходе самостоятельно проведенных наблюдений, опросов, поисков.</w:t>
            </w:r>
          </w:p>
          <w:p w:rsidR="005C3F94" w:rsidRPr="00115228" w:rsidRDefault="005C3F94" w:rsidP="00DA1AA3">
            <w:pPr>
              <w:pStyle w:val="32"/>
              <w:ind w:left="0" w:firstLine="72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C3F94" w:rsidRDefault="005C3F94" w:rsidP="00A82E9D">
            <w:pPr>
              <w:tabs>
                <w:tab w:val="left" w:pos="937"/>
              </w:tabs>
            </w:pPr>
          </w:p>
        </w:tc>
        <w:tc>
          <w:tcPr>
            <w:tcW w:w="2746" w:type="dxa"/>
          </w:tcPr>
          <w:p w:rsidR="005C3F94" w:rsidRDefault="005C3F94" w:rsidP="00A82E9D">
            <w:pPr>
              <w:tabs>
                <w:tab w:val="left" w:pos="937"/>
              </w:tabs>
            </w:pPr>
          </w:p>
        </w:tc>
        <w:tc>
          <w:tcPr>
            <w:tcW w:w="2746" w:type="dxa"/>
          </w:tcPr>
          <w:p w:rsidR="005C3F94" w:rsidRDefault="005C3F94" w:rsidP="00A82E9D">
            <w:pPr>
              <w:tabs>
                <w:tab w:val="left" w:pos="937"/>
              </w:tabs>
            </w:pPr>
          </w:p>
        </w:tc>
      </w:tr>
      <w:tr w:rsidR="005C3F94" w:rsidRPr="00B135CE">
        <w:trPr>
          <w:trHeight w:val="497"/>
        </w:trPr>
        <w:tc>
          <w:tcPr>
            <w:tcW w:w="15728" w:type="dxa"/>
            <w:gridSpan w:val="3"/>
          </w:tcPr>
          <w:p w:rsidR="005C3F94" w:rsidRPr="00C275C1" w:rsidRDefault="005C3F94" w:rsidP="00C275C1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с данными (12 ч)</w:t>
            </w:r>
          </w:p>
          <w:tbl>
            <w:tblPr>
              <w:tblW w:w="1594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825"/>
              <w:gridCol w:w="3740"/>
              <w:gridCol w:w="6380"/>
            </w:tblGrid>
            <w:tr w:rsidR="005C3F94">
              <w:trPr>
                <w:trHeight w:val="1146"/>
              </w:trPr>
              <w:tc>
                <w:tcPr>
                  <w:tcW w:w="5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F94" w:rsidRPr="00B916EB" w:rsidRDefault="005C3F94" w:rsidP="00B916EB">
                  <w:pPr>
                    <w:spacing w:after="0" w:line="240" w:lineRule="auto"/>
                    <w:ind w:left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6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Таблица умножения однозначных чисел (кроме 0). Чтение и заполнение строк, столбцов таблицы. Представление информации в таблице. Использование таблицы для формулировки задания.</w:t>
                  </w:r>
                </w:p>
                <w:p w:rsidR="005C3F94" w:rsidRDefault="005C3F94" w:rsidP="00B916EB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F94" w:rsidRDefault="005C3F94" w:rsidP="00B916EB">
                  <w:pPr>
                    <w:spacing w:after="0" w:line="240" w:lineRule="auto"/>
                    <w:jc w:val="both"/>
                  </w:pPr>
                  <w:r w:rsidRPr="00B916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Игровая, проектная,  конференция, экскурсия, наблюдение, чтение, беседа, рассказ, дискуссия.</w:t>
                  </w: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F94" w:rsidRPr="00B916EB" w:rsidRDefault="005C3F94" w:rsidP="00B916EB">
                  <w:pPr>
                    <w:numPr>
                      <w:ilvl w:val="0"/>
                      <w:numId w:val="5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6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Моделирование ситуаций арифметическими и геометрическими средствами.</w:t>
                  </w:r>
                </w:p>
                <w:p w:rsidR="005C3F94" w:rsidRPr="00B916EB" w:rsidRDefault="005C3F94" w:rsidP="00B916EB">
                  <w:pPr>
                    <w:numPr>
                      <w:ilvl w:val="0"/>
                      <w:numId w:val="5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6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упорядочения предметов и математических объектов (по длине, площади, вместимости, массе, времени).</w:t>
                  </w:r>
                </w:p>
                <w:p w:rsidR="005C3F94" w:rsidRPr="00B916EB" w:rsidRDefault="005C3F94" w:rsidP="00B916EB">
                  <w:pPr>
                    <w:numPr>
                      <w:ilvl w:val="0"/>
                      <w:numId w:val="5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6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Описание явлений и событий с использованием величин.</w:t>
                  </w:r>
                </w:p>
                <w:p w:rsidR="005C3F94" w:rsidRPr="00B916EB" w:rsidRDefault="005C3F94" w:rsidP="00B916EB">
                  <w:pPr>
                    <w:numPr>
                      <w:ilvl w:val="0"/>
                      <w:numId w:val="5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6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Распознавание моделей геометрических фигур в окружающих предметах.</w:t>
                  </w:r>
                </w:p>
                <w:p w:rsidR="005C3F94" w:rsidRPr="00B916EB" w:rsidRDefault="005C3F94" w:rsidP="00B916EB">
                  <w:pPr>
                    <w:numPr>
                      <w:ilvl w:val="0"/>
                      <w:numId w:val="5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6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Обнаружение математических зависимостей в окружающей действительности.</w:t>
                  </w:r>
                </w:p>
                <w:p w:rsidR="005C3F94" w:rsidRPr="00B916EB" w:rsidRDefault="005C3F94" w:rsidP="00B916EB">
                  <w:pPr>
                    <w:numPr>
                      <w:ilvl w:val="0"/>
                      <w:numId w:val="5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6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Разрешение житейских ситуаций, требующих умения находить геометрические величины (планировка, разметка).</w:t>
                  </w:r>
                </w:p>
                <w:p w:rsidR="005C3F94" w:rsidRPr="00B916EB" w:rsidRDefault="005C3F94" w:rsidP="00B916EB">
                  <w:pPr>
                    <w:numPr>
                      <w:ilvl w:val="0"/>
                      <w:numId w:val="5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6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геометрических построений.</w:t>
                  </w:r>
                </w:p>
                <w:p w:rsidR="005C3F94" w:rsidRPr="00B916EB" w:rsidRDefault="005C3F94" w:rsidP="00B916EB">
                  <w:pPr>
                    <w:numPr>
                      <w:ilvl w:val="0"/>
                      <w:numId w:val="5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6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арифметических вычислений.</w:t>
                  </w:r>
                </w:p>
                <w:p w:rsidR="005C3F94" w:rsidRPr="00B916EB" w:rsidRDefault="005C3F94" w:rsidP="00B916EB">
                  <w:pPr>
                    <w:numPr>
                      <w:ilvl w:val="0"/>
                      <w:numId w:val="5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6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Прогнозирование результата вычисления, решения задачи.</w:t>
                  </w:r>
                </w:p>
                <w:p w:rsidR="005C3F94" w:rsidRPr="00B916EB" w:rsidRDefault="005C3F94" w:rsidP="00B916EB">
                  <w:pPr>
                    <w:numPr>
                      <w:ilvl w:val="0"/>
                      <w:numId w:val="5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6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Планирование решения задачи, выполнение задания на измерение, вычисление, построение.</w:t>
                  </w:r>
                </w:p>
                <w:p w:rsidR="005C3F94" w:rsidRPr="00B916EB" w:rsidRDefault="005C3F94" w:rsidP="00B916EB">
                  <w:pPr>
                    <w:numPr>
                      <w:ilvl w:val="0"/>
                      <w:numId w:val="5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6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Сравнение разных способов вычислений, решения задачи; выбор рационального (удобного) способа.</w:t>
                  </w:r>
                </w:p>
                <w:p w:rsidR="005C3F94" w:rsidRPr="00B916EB" w:rsidRDefault="005C3F94" w:rsidP="00B916EB">
                  <w:pPr>
                    <w:numPr>
                      <w:ilvl w:val="0"/>
                      <w:numId w:val="5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6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Накопление и использование опыта решения разнообразных математических задач.</w:t>
                  </w:r>
                </w:p>
                <w:p w:rsidR="005C3F94" w:rsidRPr="00B916EB" w:rsidRDefault="005C3F94" w:rsidP="00B916EB">
                  <w:pPr>
                    <w:numPr>
                      <w:ilvl w:val="0"/>
                      <w:numId w:val="5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6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Пошаговый контроль правильности и полноты выполнения алгоритма арифметического действия (сложения, вычитания, умножения, деления), решения текстовой задачи, построения геометрической фигуры.</w:t>
                  </w:r>
                </w:p>
                <w:p w:rsidR="005C3F94" w:rsidRPr="00B916EB" w:rsidRDefault="005C3F94" w:rsidP="00B916EB">
                  <w:pPr>
                    <w:numPr>
                      <w:ilvl w:val="0"/>
                      <w:numId w:val="5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6E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Поиск, обнаружение и устранение ошибок логического (в ходе решения) и арифметического (в вычислениях) характера.</w:t>
                  </w:r>
                </w:p>
                <w:p w:rsidR="005C3F94" w:rsidRPr="00B916EB" w:rsidRDefault="005C3F94" w:rsidP="00B916EB">
                  <w:pPr>
                    <w:numPr>
                      <w:ilvl w:val="0"/>
                      <w:numId w:val="5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6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Поиск необходимой информации в учебной и справочной литературе.</w:t>
                  </w:r>
                </w:p>
                <w:p w:rsidR="005C3F94" w:rsidRPr="00B916EB" w:rsidRDefault="005C3F94" w:rsidP="00B916EB">
                  <w:pPr>
                    <w:numPr>
                      <w:ilvl w:val="0"/>
                      <w:numId w:val="5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6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Сбор, обобщение и представление данных, полученных в ходе самостоятельно проведенных наблюдений, опросов, поисков.</w:t>
                  </w:r>
                </w:p>
                <w:p w:rsidR="005C3F94" w:rsidRDefault="005C3F94" w:rsidP="00B916EB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5C3F94" w:rsidRDefault="005C3F94" w:rsidP="00C275C1">
            <w:pPr>
              <w:spacing w:after="0" w:line="240" w:lineRule="auto"/>
              <w:ind w:left="426"/>
              <w:jc w:val="both"/>
            </w:pPr>
          </w:p>
        </w:tc>
        <w:tc>
          <w:tcPr>
            <w:tcW w:w="2746" w:type="dxa"/>
          </w:tcPr>
          <w:p w:rsidR="005C3F94" w:rsidRDefault="005C3F94" w:rsidP="00A82E9D">
            <w:pPr>
              <w:tabs>
                <w:tab w:val="left" w:pos="937"/>
              </w:tabs>
            </w:pPr>
          </w:p>
        </w:tc>
        <w:tc>
          <w:tcPr>
            <w:tcW w:w="2746" w:type="dxa"/>
          </w:tcPr>
          <w:p w:rsidR="005C3F94" w:rsidRDefault="005C3F94" w:rsidP="00A82E9D">
            <w:pPr>
              <w:tabs>
                <w:tab w:val="left" w:pos="937"/>
              </w:tabs>
            </w:pPr>
          </w:p>
        </w:tc>
      </w:tr>
    </w:tbl>
    <w:p w:rsidR="00A73DC2" w:rsidRDefault="00A73DC2" w:rsidP="00DA1AA3">
      <w:pPr>
        <w:pStyle w:val="a9"/>
        <w:tabs>
          <w:tab w:val="left" w:pos="1335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C3F94" w:rsidRDefault="005C3F94" w:rsidP="00A73DC2">
      <w:pPr>
        <w:pStyle w:val="a9"/>
        <w:tabs>
          <w:tab w:val="left" w:pos="133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F3C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5C3F94" w:rsidRDefault="005C3F94" w:rsidP="00DA1AA3">
      <w:pPr>
        <w:pStyle w:val="a9"/>
        <w:tabs>
          <w:tab w:val="left" w:pos="13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F94" w:rsidRDefault="005C3F94" w:rsidP="00DA1AA3">
      <w:pPr>
        <w:pStyle w:val="a9"/>
        <w:tabs>
          <w:tab w:val="left" w:pos="13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753"/>
        <w:gridCol w:w="5335"/>
        <w:gridCol w:w="4078"/>
        <w:gridCol w:w="4382"/>
      </w:tblGrid>
      <w:tr w:rsidR="0083620F" w:rsidTr="00A73DC2">
        <w:trPr>
          <w:trHeight w:val="625"/>
        </w:trPr>
        <w:tc>
          <w:tcPr>
            <w:tcW w:w="789" w:type="dxa"/>
            <w:vMerge w:val="restart"/>
          </w:tcPr>
          <w:p w:rsidR="0083620F" w:rsidRDefault="0083620F" w:rsidP="00A82E9D">
            <w:r>
              <w:t>№</w:t>
            </w:r>
          </w:p>
        </w:tc>
        <w:tc>
          <w:tcPr>
            <w:tcW w:w="6088" w:type="dxa"/>
            <w:gridSpan w:val="2"/>
          </w:tcPr>
          <w:p w:rsidR="0083620F" w:rsidRDefault="0083620F" w:rsidP="00A82E9D">
            <w:r>
              <w:t>Тема урока</w:t>
            </w:r>
          </w:p>
        </w:tc>
        <w:tc>
          <w:tcPr>
            <w:tcW w:w="4078" w:type="dxa"/>
          </w:tcPr>
          <w:p w:rsidR="0083620F" w:rsidRDefault="0083620F" w:rsidP="00A82E9D">
            <w:r>
              <w:t>Тип урока</w:t>
            </w:r>
          </w:p>
        </w:tc>
        <w:tc>
          <w:tcPr>
            <w:tcW w:w="4382" w:type="dxa"/>
          </w:tcPr>
          <w:p w:rsidR="0083620F" w:rsidRDefault="0083620F" w:rsidP="00A82E9D">
            <w:r>
              <w:t>Формы контроля, текущий и промежуточный контроль (практическая часть программы)</w:t>
            </w:r>
          </w:p>
        </w:tc>
      </w:tr>
      <w:tr w:rsidR="0083620F" w:rsidTr="00A73DC2">
        <w:trPr>
          <w:trHeight w:val="746"/>
        </w:trPr>
        <w:tc>
          <w:tcPr>
            <w:tcW w:w="789" w:type="dxa"/>
            <w:vMerge/>
          </w:tcPr>
          <w:p w:rsidR="0083620F" w:rsidRDefault="0083620F" w:rsidP="00A82E9D"/>
        </w:tc>
        <w:tc>
          <w:tcPr>
            <w:tcW w:w="753" w:type="dxa"/>
            <w:textDirection w:val="btLr"/>
          </w:tcPr>
          <w:p w:rsidR="0083620F" w:rsidRPr="00B135CE" w:rsidRDefault="0083620F" w:rsidP="00A82E9D">
            <w:pPr>
              <w:tabs>
                <w:tab w:val="left" w:pos="1335"/>
              </w:tabs>
              <w:ind w:left="113" w:right="113"/>
            </w:pPr>
            <w:r w:rsidRPr="00B135CE">
              <w:t>факт</w:t>
            </w:r>
          </w:p>
        </w:tc>
        <w:tc>
          <w:tcPr>
            <w:tcW w:w="5335" w:type="dxa"/>
          </w:tcPr>
          <w:p w:rsidR="0083620F" w:rsidRDefault="0083620F" w:rsidP="00A82E9D"/>
        </w:tc>
        <w:tc>
          <w:tcPr>
            <w:tcW w:w="4078" w:type="dxa"/>
          </w:tcPr>
          <w:p w:rsidR="0083620F" w:rsidRDefault="0083620F" w:rsidP="00A82E9D"/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83620F" w:rsidP="00A82E9D">
            <w:r>
              <w:t>1</w:t>
            </w:r>
          </w:p>
        </w:tc>
        <w:tc>
          <w:tcPr>
            <w:tcW w:w="753" w:type="dxa"/>
          </w:tcPr>
          <w:p w:rsidR="0083620F" w:rsidRPr="006E18BD" w:rsidRDefault="0083620F" w:rsidP="00A82E9D">
            <w:pPr>
              <w:snapToGrid w:val="0"/>
              <w:jc w:val="both"/>
            </w:pPr>
          </w:p>
        </w:tc>
        <w:tc>
          <w:tcPr>
            <w:tcW w:w="5335" w:type="dxa"/>
          </w:tcPr>
          <w:p w:rsidR="0083620F" w:rsidRDefault="0083620F" w:rsidP="00484DD4">
            <w:pPr>
              <w:snapToGrid w:val="0"/>
              <w:jc w:val="both"/>
            </w:pPr>
            <w:r w:rsidRPr="006E18BD">
              <w:t>Матема</w:t>
            </w:r>
            <w:r w:rsidR="00484DD4">
              <w:t>тика и летние каникулы.</w:t>
            </w:r>
          </w:p>
        </w:tc>
        <w:tc>
          <w:tcPr>
            <w:tcW w:w="4078" w:type="dxa"/>
          </w:tcPr>
          <w:p w:rsidR="0083620F" w:rsidRDefault="0083620F" w:rsidP="00A82E9D">
            <w:r w:rsidRPr="006E18BD">
              <w:t xml:space="preserve">Урок применения </w:t>
            </w:r>
            <w:proofErr w:type="spellStart"/>
            <w:r w:rsidRPr="006E18BD">
              <w:t>предметныхЗУНов</w:t>
            </w:r>
            <w:proofErr w:type="spellEnd"/>
            <w:r w:rsidRPr="006E18BD">
              <w:t xml:space="preserve"> и УУД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83620F" w:rsidP="00A82E9D">
            <w:r>
              <w:t>2</w:t>
            </w:r>
          </w:p>
        </w:tc>
        <w:tc>
          <w:tcPr>
            <w:tcW w:w="753" w:type="dxa"/>
          </w:tcPr>
          <w:p w:rsidR="0083620F" w:rsidRPr="006E18BD" w:rsidRDefault="0083620F" w:rsidP="00A82E9D">
            <w:pPr>
              <w:snapToGrid w:val="0"/>
              <w:jc w:val="both"/>
            </w:pPr>
          </w:p>
        </w:tc>
        <w:tc>
          <w:tcPr>
            <w:tcW w:w="5335" w:type="dxa"/>
          </w:tcPr>
          <w:p w:rsidR="0083620F" w:rsidRDefault="00484DD4" w:rsidP="00484DD4">
            <w:pPr>
              <w:snapToGrid w:val="0"/>
              <w:jc w:val="both"/>
            </w:pPr>
            <w:r>
              <w:t>Математика и летние каникулы.</w:t>
            </w:r>
          </w:p>
        </w:tc>
        <w:tc>
          <w:tcPr>
            <w:tcW w:w="4078" w:type="dxa"/>
          </w:tcPr>
          <w:p w:rsidR="0083620F" w:rsidRDefault="0083620F" w:rsidP="00A82E9D">
            <w:r w:rsidRPr="006E18BD">
              <w:t xml:space="preserve">Урок применения </w:t>
            </w:r>
            <w:proofErr w:type="spellStart"/>
            <w:r w:rsidRPr="006E18BD">
              <w:t>предметныхЗУНов</w:t>
            </w:r>
            <w:proofErr w:type="spellEnd"/>
            <w:r w:rsidRPr="006E18BD">
              <w:t xml:space="preserve"> и УУД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83620F" w:rsidP="00A82E9D">
            <w:r>
              <w:t>3</w:t>
            </w:r>
          </w:p>
        </w:tc>
        <w:tc>
          <w:tcPr>
            <w:tcW w:w="753" w:type="dxa"/>
          </w:tcPr>
          <w:p w:rsidR="0083620F" w:rsidRPr="006E18BD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Default="0083620F" w:rsidP="00484DD4">
            <w:pPr>
              <w:snapToGrid w:val="0"/>
            </w:pPr>
            <w:r w:rsidRPr="006E18BD">
              <w:t>Счет</w:t>
            </w:r>
            <w:r w:rsidR="00484DD4">
              <w:t xml:space="preserve"> десятками и «круглые» десятки.</w:t>
            </w:r>
          </w:p>
        </w:tc>
        <w:tc>
          <w:tcPr>
            <w:tcW w:w="4078" w:type="dxa"/>
          </w:tcPr>
          <w:p w:rsidR="0083620F" w:rsidRDefault="0083620F" w:rsidP="00A82E9D">
            <w:r w:rsidRPr="006E18BD">
              <w:t>Урок первичного предъявления новых знаний или УУД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83620F" w:rsidP="00A82E9D">
            <w:r>
              <w:t>4</w:t>
            </w:r>
          </w:p>
        </w:tc>
        <w:tc>
          <w:tcPr>
            <w:tcW w:w="753" w:type="dxa"/>
          </w:tcPr>
          <w:p w:rsidR="0083620F" w:rsidRPr="006E18BD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Default="0083620F" w:rsidP="00484DD4">
            <w:pPr>
              <w:snapToGrid w:val="0"/>
            </w:pPr>
            <w:r w:rsidRPr="006E18BD">
              <w:t>Числовые равенства и</w:t>
            </w:r>
            <w:r w:rsidR="00484DD4">
              <w:t xml:space="preserve"> числовые неравенства</w:t>
            </w:r>
          </w:p>
        </w:tc>
        <w:tc>
          <w:tcPr>
            <w:tcW w:w="4078" w:type="dxa"/>
          </w:tcPr>
          <w:p w:rsidR="0083620F" w:rsidRDefault="0083620F" w:rsidP="00A82E9D">
            <w:r w:rsidRPr="006E18BD">
              <w:t>Урок первичного предъявления новых знаний или УУД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83620F" w:rsidP="00A82E9D">
            <w:r>
              <w:t>5</w:t>
            </w:r>
          </w:p>
        </w:tc>
        <w:tc>
          <w:tcPr>
            <w:tcW w:w="753" w:type="dxa"/>
          </w:tcPr>
          <w:p w:rsidR="0083620F" w:rsidRPr="006E18BD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Default="0083620F" w:rsidP="00484DD4">
            <w:pPr>
              <w:snapToGrid w:val="0"/>
            </w:pPr>
            <w:r w:rsidRPr="006E18BD">
              <w:t>Числовые выражения</w:t>
            </w:r>
            <w:r>
              <w:t xml:space="preserve">  и их значения</w:t>
            </w:r>
          </w:p>
        </w:tc>
        <w:tc>
          <w:tcPr>
            <w:tcW w:w="4078" w:type="dxa"/>
          </w:tcPr>
          <w:p w:rsidR="0083620F" w:rsidRDefault="0083620F" w:rsidP="00A82E9D">
            <w:r w:rsidRPr="006E18BD">
              <w:t xml:space="preserve">Урок первичного предъявления </w:t>
            </w:r>
            <w:proofErr w:type="gramStart"/>
            <w:r w:rsidRPr="006E18BD">
              <w:t>новых</w:t>
            </w:r>
            <w:proofErr w:type="gramEnd"/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83620F" w:rsidP="00A82E9D">
            <w:r>
              <w:t>6</w:t>
            </w:r>
          </w:p>
        </w:tc>
        <w:tc>
          <w:tcPr>
            <w:tcW w:w="753" w:type="dxa"/>
          </w:tcPr>
          <w:p w:rsidR="0083620F" w:rsidRPr="006E18BD" w:rsidRDefault="0083620F" w:rsidP="00A82E9D"/>
        </w:tc>
        <w:tc>
          <w:tcPr>
            <w:tcW w:w="5335" w:type="dxa"/>
          </w:tcPr>
          <w:p w:rsidR="0083620F" w:rsidRDefault="0083620F" w:rsidP="00A82E9D">
            <w:r>
              <w:t xml:space="preserve">Сложение </w:t>
            </w:r>
            <w:r w:rsidRPr="006E18BD">
              <w:t xml:space="preserve"> «круглых» десятков</w:t>
            </w:r>
          </w:p>
        </w:tc>
        <w:tc>
          <w:tcPr>
            <w:tcW w:w="4078" w:type="dxa"/>
          </w:tcPr>
          <w:p w:rsidR="0083620F" w:rsidRDefault="0083620F" w:rsidP="00A82E9D">
            <w:r w:rsidRPr="006E18BD">
              <w:t>Урок формирования первоначальных предметных навыков и УУД, овладения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83620F" w:rsidP="00A82E9D">
            <w:r>
              <w:lastRenderedPageBreak/>
              <w:t>7</w:t>
            </w:r>
          </w:p>
        </w:tc>
        <w:tc>
          <w:tcPr>
            <w:tcW w:w="753" w:type="dxa"/>
          </w:tcPr>
          <w:p w:rsidR="0083620F" w:rsidRPr="006E18BD" w:rsidRDefault="0083620F" w:rsidP="00A82E9D"/>
        </w:tc>
        <w:tc>
          <w:tcPr>
            <w:tcW w:w="5335" w:type="dxa"/>
          </w:tcPr>
          <w:p w:rsidR="0083620F" w:rsidRDefault="0083620F" w:rsidP="00A82E9D">
            <w:r>
              <w:t xml:space="preserve">Вычитание </w:t>
            </w:r>
            <w:r w:rsidRPr="006E18BD">
              <w:t>«круглых» десятков</w:t>
            </w:r>
          </w:p>
        </w:tc>
        <w:tc>
          <w:tcPr>
            <w:tcW w:w="4078" w:type="dxa"/>
          </w:tcPr>
          <w:p w:rsidR="0083620F" w:rsidRPr="006E18BD" w:rsidRDefault="0083620F" w:rsidP="00A82E9D"/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83620F" w:rsidP="00A82E9D">
            <w:r>
              <w:t>8</w:t>
            </w:r>
          </w:p>
        </w:tc>
        <w:tc>
          <w:tcPr>
            <w:tcW w:w="753" w:type="dxa"/>
          </w:tcPr>
          <w:p w:rsidR="0083620F" w:rsidRPr="006E18BD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Default="00484DD4" w:rsidP="00484DD4">
            <w:pPr>
              <w:snapToGrid w:val="0"/>
            </w:pPr>
            <w:r>
              <w:t>Десятки и единицы</w:t>
            </w:r>
          </w:p>
        </w:tc>
        <w:tc>
          <w:tcPr>
            <w:tcW w:w="4078" w:type="dxa"/>
          </w:tcPr>
          <w:p w:rsidR="0083620F" w:rsidRDefault="0083620F" w:rsidP="00A82E9D">
            <w:r w:rsidRPr="006E18BD">
              <w:t>Урок первичного предъявления новых знаний или УУД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83620F" w:rsidP="00A82E9D">
            <w:r>
              <w:t>9</w:t>
            </w:r>
          </w:p>
        </w:tc>
        <w:tc>
          <w:tcPr>
            <w:tcW w:w="753" w:type="dxa"/>
          </w:tcPr>
          <w:p w:rsidR="0083620F" w:rsidRPr="006E18BD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Default="00484DD4" w:rsidP="00484DD4">
            <w:pPr>
              <w:snapToGrid w:val="0"/>
            </w:pPr>
            <w:r>
              <w:t>Краткая запись задачи</w:t>
            </w:r>
          </w:p>
        </w:tc>
        <w:tc>
          <w:tcPr>
            <w:tcW w:w="4078" w:type="dxa"/>
          </w:tcPr>
          <w:p w:rsidR="0083620F" w:rsidRDefault="0083620F" w:rsidP="00A82E9D">
            <w:r w:rsidRPr="006E18BD">
              <w:t>Урок первичного предъявления новых знаний или УУД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83620F" w:rsidP="00A82E9D">
            <w:r>
              <w:t>10</w:t>
            </w:r>
          </w:p>
        </w:tc>
        <w:tc>
          <w:tcPr>
            <w:tcW w:w="753" w:type="dxa"/>
          </w:tcPr>
          <w:p w:rsidR="0083620F" w:rsidRPr="006E18BD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Default="0083620F" w:rsidP="00A82E9D">
            <w:pPr>
              <w:snapToGrid w:val="0"/>
            </w:pPr>
            <w:r w:rsidRPr="006E18BD">
              <w:t>Килограмм</w:t>
            </w:r>
            <w:r>
              <w:t>.</w:t>
            </w:r>
          </w:p>
        </w:tc>
        <w:tc>
          <w:tcPr>
            <w:tcW w:w="4078" w:type="dxa"/>
          </w:tcPr>
          <w:p w:rsidR="0083620F" w:rsidRPr="006E18BD" w:rsidRDefault="0083620F" w:rsidP="00A82E9D">
            <w:r w:rsidRPr="006E18BD">
              <w:t>Урок первичного предъявления новых знаний или УУД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83620F" w:rsidP="00A82E9D">
            <w:r>
              <w:t>11</w:t>
            </w:r>
          </w:p>
        </w:tc>
        <w:tc>
          <w:tcPr>
            <w:tcW w:w="753" w:type="dxa"/>
          </w:tcPr>
          <w:p w:rsidR="0083620F" w:rsidRPr="006E18BD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6E18BD" w:rsidRDefault="0083620F" w:rsidP="00A82E9D">
            <w:pPr>
              <w:snapToGrid w:val="0"/>
            </w:pPr>
            <w:r w:rsidRPr="006E18BD">
              <w:t>Килограмм. Сколько килограммов</w:t>
            </w:r>
            <w:r>
              <w:t>?</w:t>
            </w:r>
          </w:p>
          <w:p w:rsidR="0083620F" w:rsidRDefault="0083620F" w:rsidP="00A82E9D"/>
        </w:tc>
        <w:tc>
          <w:tcPr>
            <w:tcW w:w="4078" w:type="dxa"/>
          </w:tcPr>
          <w:p w:rsidR="0083620F" w:rsidRDefault="0083620F" w:rsidP="00A82E9D">
            <w:r w:rsidRPr="006E18BD">
              <w:t>Урок первичного предъявления новых знаний или УУД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83620F" w:rsidP="00A82E9D">
            <w:r>
              <w:t>12</w:t>
            </w:r>
          </w:p>
        </w:tc>
        <w:tc>
          <w:tcPr>
            <w:tcW w:w="753" w:type="dxa"/>
          </w:tcPr>
          <w:p w:rsidR="0083620F" w:rsidRPr="00D778A9" w:rsidRDefault="0083620F" w:rsidP="00A82E9D">
            <w:pPr>
              <w:snapToGrid w:val="0"/>
              <w:rPr>
                <w:b/>
                <w:bCs/>
              </w:rPr>
            </w:pPr>
          </w:p>
        </w:tc>
        <w:tc>
          <w:tcPr>
            <w:tcW w:w="5335" w:type="dxa"/>
          </w:tcPr>
          <w:p w:rsidR="0083620F" w:rsidRPr="00C87785" w:rsidRDefault="00C87785" w:rsidP="00A82E9D">
            <w:pPr>
              <w:snapToGrid w:val="0"/>
              <w:rPr>
                <w:b/>
                <w:bCs/>
                <w:i/>
              </w:rPr>
            </w:pPr>
            <w:r w:rsidRPr="00C87785">
              <w:rPr>
                <w:b/>
                <w:bCs/>
                <w:i/>
              </w:rPr>
              <w:t>Входная диагностическая</w:t>
            </w:r>
            <w:r w:rsidR="0083620F" w:rsidRPr="00C87785">
              <w:rPr>
                <w:b/>
                <w:bCs/>
                <w:i/>
              </w:rPr>
              <w:t xml:space="preserve"> работа</w:t>
            </w:r>
          </w:p>
          <w:p w:rsidR="0083620F" w:rsidRDefault="0083620F" w:rsidP="00A82E9D"/>
        </w:tc>
        <w:tc>
          <w:tcPr>
            <w:tcW w:w="4078" w:type="dxa"/>
          </w:tcPr>
          <w:p w:rsidR="0083620F" w:rsidRDefault="0083620F" w:rsidP="00A82E9D">
            <w:r w:rsidRPr="006E18BD">
              <w:t xml:space="preserve">Контрольный урок (урок проверки предметных </w:t>
            </w:r>
            <w:proofErr w:type="spellStart"/>
            <w:r w:rsidRPr="006E18BD">
              <w:t>ЗУНов</w:t>
            </w:r>
            <w:proofErr w:type="spellEnd"/>
            <w:r w:rsidRPr="006E18BD">
              <w:t xml:space="preserve">, </w:t>
            </w:r>
            <w:proofErr w:type="spellStart"/>
            <w:r w:rsidRPr="006E18BD">
              <w:t>сформированности</w:t>
            </w:r>
            <w:proofErr w:type="spellEnd"/>
            <w:r w:rsidRPr="006E18BD">
              <w:t xml:space="preserve"> УУД, умений решать практические задачи)</w:t>
            </w:r>
          </w:p>
        </w:tc>
        <w:tc>
          <w:tcPr>
            <w:tcW w:w="4382" w:type="dxa"/>
          </w:tcPr>
          <w:p w:rsidR="0083620F" w:rsidRDefault="004E4BA9" w:rsidP="00A82E9D">
            <w:r>
              <w:t xml:space="preserve">Диагностические работы </w:t>
            </w:r>
            <w:proofErr w:type="spellStart"/>
            <w:r>
              <w:t>сформированности</w:t>
            </w:r>
            <w:proofErr w:type="spellEnd"/>
            <w:r w:rsidR="00EC1B0C">
              <w:t xml:space="preserve"> </w:t>
            </w:r>
            <w:proofErr w:type="spellStart"/>
            <w:r>
              <w:t>ЗУНов</w:t>
            </w:r>
            <w:proofErr w:type="spellEnd"/>
          </w:p>
        </w:tc>
      </w:tr>
      <w:tr w:rsidR="0083620F" w:rsidTr="00A73DC2">
        <w:tc>
          <w:tcPr>
            <w:tcW w:w="789" w:type="dxa"/>
          </w:tcPr>
          <w:p w:rsidR="0083620F" w:rsidRDefault="0083620F" w:rsidP="00A82E9D">
            <w:r>
              <w:t>13</w:t>
            </w:r>
          </w:p>
        </w:tc>
        <w:tc>
          <w:tcPr>
            <w:tcW w:w="753" w:type="dxa"/>
          </w:tcPr>
          <w:p w:rsidR="0083620F" w:rsidRPr="006E18BD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Default="0083620F" w:rsidP="00484DD4">
            <w:pPr>
              <w:snapToGrid w:val="0"/>
            </w:pPr>
            <w:r w:rsidRPr="006E18BD">
              <w:t>Работа над ошибками</w:t>
            </w:r>
            <w:r>
              <w:t xml:space="preserve">. </w:t>
            </w:r>
            <w:r w:rsidRPr="006E18BD">
              <w:t>Учимся</w:t>
            </w:r>
            <w:r w:rsidR="00484DD4">
              <w:t xml:space="preserve"> решать задачи</w:t>
            </w:r>
          </w:p>
        </w:tc>
        <w:tc>
          <w:tcPr>
            <w:tcW w:w="4078" w:type="dxa"/>
          </w:tcPr>
          <w:p w:rsidR="0083620F" w:rsidRDefault="0083620F" w:rsidP="00A82E9D">
            <w:r w:rsidRPr="006E18BD">
              <w:t>Коррекционный урок (индивидуальная работа над допущенными ошибками</w:t>
            </w:r>
            <w:r>
              <w:t>)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83620F" w:rsidP="00A82E9D">
            <w:r>
              <w:t>14</w:t>
            </w:r>
          </w:p>
        </w:tc>
        <w:tc>
          <w:tcPr>
            <w:tcW w:w="753" w:type="dxa"/>
          </w:tcPr>
          <w:p w:rsidR="0083620F" w:rsidRPr="006E18BD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6E18BD" w:rsidRDefault="0083620F" w:rsidP="00A82E9D">
            <w:pPr>
              <w:snapToGrid w:val="0"/>
            </w:pPr>
            <w:r w:rsidRPr="006E18BD">
              <w:t>Прямая бесконечна</w:t>
            </w:r>
          </w:p>
          <w:p w:rsidR="0083620F" w:rsidRDefault="0083620F" w:rsidP="00A82E9D"/>
        </w:tc>
        <w:tc>
          <w:tcPr>
            <w:tcW w:w="4078" w:type="dxa"/>
          </w:tcPr>
          <w:p w:rsidR="0083620F" w:rsidRPr="006E18BD" w:rsidRDefault="0083620F" w:rsidP="00A82E9D">
            <w:pPr>
              <w:snapToGrid w:val="0"/>
            </w:pPr>
            <w:r w:rsidRPr="006E18BD">
              <w:t>Ориентация на понимание причин успеха в учебной дея</w:t>
            </w:r>
            <w:r w:rsidRPr="006E18BD">
              <w:softHyphen/>
              <w:t>тельности;</w:t>
            </w:r>
          </w:p>
          <w:p w:rsidR="0083620F" w:rsidRDefault="0083620F" w:rsidP="00A82E9D">
            <w:r w:rsidRPr="006E18BD">
              <w:t>способность к самооценке на основе критерия успешнос</w:t>
            </w:r>
            <w:r w:rsidRPr="006E18BD">
              <w:softHyphen/>
              <w:t>ти учебной деятельности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83620F" w:rsidP="00A82E9D">
            <w:r>
              <w:t>15</w:t>
            </w:r>
          </w:p>
        </w:tc>
        <w:tc>
          <w:tcPr>
            <w:tcW w:w="753" w:type="dxa"/>
          </w:tcPr>
          <w:p w:rsidR="0083620F" w:rsidRPr="006E18BD" w:rsidRDefault="0083620F" w:rsidP="00A82E9D"/>
        </w:tc>
        <w:tc>
          <w:tcPr>
            <w:tcW w:w="5335" w:type="dxa"/>
          </w:tcPr>
          <w:p w:rsidR="0083620F" w:rsidRDefault="0083620F" w:rsidP="00A82E9D">
            <w:r w:rsidRPr="006E18BD">
              <w:t>Сложение «круглых» десятков с однозначными числ</w:t>
            </w:r>
            <w:r w:rsidR="00871DBC">
              <w:t xml:space="preserve">ами. </w:t>
            </w:r>
          </w:p>
        </w:tc>
        <w:tc>
          <w:tcPr>
            <w:tcW w:w="4078" w:type="dxa"/>
          </w:tcPr>
          <w:p w:rsidR="0083620F" w:rsidRDefault="0083620F" w:rsidP="00A82E9D">
            <w:r w:rsidRPr="006E18BD">
              <w:t>Урок формирования первоначальных предметных навыков и УУД, овладения новыми предметными умениями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71DBC" w:rsidTr="00A73DC2">
        <w:tc>
          <w:tcPr>
            <w:tcW w:w="789" w:type="dxa"/>
          </w:tcPr>
          <w:p w:rsidR="00871DBC" w:rsidRDefault="00871DBC" w:rsidP="00A82E9D">
            <w:r>
              <w:t>16</w:t>
            </w:r>
          </w:p>
        </w:tc>
        <w:tc>
          <w:tcPr>
            <w:tcW w:w="753" w:type="dxa"/>
          </w:tcPr>
          <w:p w:rsidR="00871DBC" w:rsidRPr="006E18BD" w:rsidRDefault="00871DBC" w:rsidP="00A82E9D"/>
        </w:tc>
        <w:tc>
          <w:tcPr>
            <w:tcW w:w="5335" w:type="dxa"/>
          </w:tcPr>
          <w:p w:rsidR="00871DBC" w:rsidRPr="006E18BD" w:rsidRDefault="00871DBC" w:rsidP="00A82E9D">
            <w:r w:rsidRPr="00484DD4">
              <w:rPr>
                <w:b/>
                <w:i/>
              </w:rPr>
              <w:t>Контрольная работа</w:t>
            </w:r>
            <w:r>
              <w:t xml:space="preserve"> по теме «Нумерация и сравнение двузначных чисел»</w:t>
            </w:r>
          </w:p>
        </w:tc>
        <w:tc>
          <w:tcPr>
            <w:tcW w:w="4078" w:type="dxa"/>
          </w:tcPr>
          <w:p w:rsidR="00871DBC" w:rsidRPr="006E18BD" w:rsidRDefault="00484DD4" w:rsidP="00A82E9D">
            <w:r w:rsidRPr="006E18BD">
              <w:t xml:space="preserve">Контрольный урок (урок проверки предметных </w:t>
            </w:r>
            <w:proofErr w:type="spellStart"/>
            <w:r w:rsidRPr="006E18BD">
              <w:t>ЗУНов</w:t>
            </w:r>
            <w:proofErr w:type="spellEnd"/>
            <w:r w:rsidRPr="006E18BD">
              <w:t xml:space="preserve">, </w:t>
            </w:r>
            <w:proofErr w:type="spellStart"/>
            <w:r w:rsidRPr="006E18BD">
              <w:t>сформированности</w:t>
            </w:r>
            <w:proofErr w:type="spellEnd"/>
            <w:r w:rsidRPr="006E18BD">
              <w:t xml:space="preserve"> УУД, умений решать практические </w:t>
            </w:r>
            <w:r w:rsidRPr="006E18BD">
              <w:lastRenderedPageBreak/>
              <w:t>задачи)</w:t>
            </w:r>
          </w:p>
        </w:tc>
        <w:tc>
          <w:tcPr>
            <w:tcW w:w="4382" w:type="dxa"/>
          </w:tcPr>
          <w:p w:rsidR="00871DBC" w:rsidRDefault="00A73DC2" w:rsidP="00A82E9D">
            <w:r>
              <w:lastRenderedPageBreak/>
              <w:t>Поурочное планирование по учебнику А. Л. Чекина с.77</w:t>
            </w:r>
            <w:proofErr w:type="gramStart"/>
            <w:r w:rsidR="00045A45">
              <w:t xml:space="preserve">( </w:t>
            </w:r>
            <w:proofErr w:type="gramEnd"/>
            <w:r w:rsidR="00045A45">
              <w:t>ч. 1 )</w:t>
            </w:r>
          </w:p>
        </w:tc>
      </w:tr>
      <w:tr w:rsidR="00871DBC" w:rsidTr="00A73DC2">
        <w:tc>
          <w:tcPr>
            <w:tcW w:w="789" w:type="dxa"/>
          </w:tcPr>
          <w:p w:rsidR="00871DBC" w:rsidRDefault="00871DBC" w:rsidP="00A82E9D">
            <w:r>
              <w:lastRenderedPageBreak/>
              <w:t>17</w:t>
            </w:r>
          </w:p>
        </w:tc>
        <w:tc>
          <w:tcPr>
            <w:tcW w:w="753" w:type="dxa"/>
          </w:tcPr>
          <w:p w:rsidR="00871DBC" w:rsidRPr="006E18BD" w:rsidRDefault="00871DBC" w:rsidP="00A82E9D"/>
        </w:tc>
        <w:tc>
          <w:tcPr>
            <w:tcW w:w="5335" w:type="dxa"/>
          </w:tcPr>
          <w:p w:rsidR="00871DBC" w:rsidRDefault="00871DBC" w:rsidP="00A82E9D">
            <w:r w:rsidRPr="006E18BD">
              <w:t xml:space="preserve"> Поупражняемся в вычислениях</w:t>
            </w:r>
            <w:r>
              <w:t>. Работа над ошибками.</w:t>
            </w:r>
          </w:p>
        </w:tc>
        <w:tc>
          <w:tcPr>
            <w:tcW w:w="4078" w:type="dxa"/>
          </w:tcPr>
          <w:p w:rsidR="00871DBC" w:rsidRPr="006E18BD" w:rsidRDefault="00871DBC" w:rsidP="00A82E9D">
            <w:r w:rsidRPr="006E18BD">
              <w:t>Урок формирования первоначальных предметных навыков и УУД, овладения новыми предметными умениями</w:t>
            </w:r>
          </w:p>
        </w:tc>
        <w:tc>
          <w:tcPr>
            <w:tcW w:w="4382" w:type="dxa"/>
          </w:tcPr>
          <w:p w:rsidR="00871DBC" w:rsidRDefault="00871DBC" w:rsidP="00A82E9D"/>
        </w:tc>
      </w:tr>
      <w:tr w:rsidR="0083620F" w:rsidTr="00A73DC2">
        <w:tc>
          <w:tcPr>
            <w:tcW w:w="789" w:type="dxa"/>
          </w:tcPr>
          <w:p w:rsidR="0083620F" w:rsidRDefault="00871DBC" w:rsidP="00A82E9D">
            <w:r>
              <w:t>18</w:t>
            </w:r>
          </w:p>
        </w:tc>
        <w:tc>
          <w:tcPr>
            <w:tcW w:w="753" w:type="dxa"/>
          </w:tcPr>
          <w:p w:rsidR="0083620F" w:rsidRPr="006E18BD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Default="0083620F" w:rsidP="00484DD4">
            <w:pPr>
              <w:snapToGrid w:val="0"/>
            </w:pPr>
            <w:r w:rsidRPr="006E18BD">
              <w:t xml:space="preserve">Поразрядное сложение двузначного числа и однозначного без перехода через </w:t>
            </w:r>
            <w:r w:rsidR="00484DD4">
              <w:t>разряд</w:t>
            </w:r>
          </w:p>
        </w:tc>
        <w:tc>
          <w:tcPr>
            <w:tcW w:w="4078" w:type="dxa"/>
          </w:tcPr>
          <w:p w:rsidR="0083620F" w:rsidRDefault="0083620F" w:rsidP="00A82E9D">
            <w:r w:rsidRPr="006E18BD">
              <w:t>Урок первичного предъявления новых знаний или УУД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871DBC" w:rsidP="00A82E9D">
            <w:r>
              <w:t>19</w:t>
            </w:r>
          </w:p>
        </w:tc>
        <w:tc>
          <w:tcPr>
            <w:tcW w:w="753" w:type="dxa"/>
          </w:tcPr>
          <w:p w:rsidR="0083620F" w:rsidRPr="006E18BD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Default="0083620F" w:rsidP="00484DD4">
            <w:pPr>
              <w:snapToGrid w:val="0"/>
            </w:pPr>
            <w:r w:rsidRPr="006E18BD">
              <w:t xml:space="preserve">Поразрядное вычитание  однозначного числа </w:t>
            </w:r>
            <w:proofErr w:type="gramStart"/>
            <w:r w:rsidRPr="006E18BD">
              <w:t>из</w:t>
            </w:r>
            <w:proofErr w:type="gramEnd"/>
            <w:r w:rsidRPr="006E18BD">
              <w:t xml:space="preserve"> двузначн</w:t>
            </w:r>
            <w:r w:rsidR="00484DD4">
              <w:t>ого  без перехода через разряд.</w:t>
            </w:r>
          </w:p>
        </w:tc>
        <w:tc>
          <w:tcPr>
            <w:tcW w:w="4078" w:type="dxa"/>
          </w:tcPr>
          <w:p w:rsidR="0083620F" w:rsidRDefault="0083620F" w:rsidP="00A82E9D">
            <w:r w:rsidRPr="006E18BD">
              <w:t>Урок первичного предъявления новых знаний или УУД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871DBC" w:rsidP="00A82E9D">
            <w:r>
              <w:t>20</w:t>
            </w:r>
          </w:p>
        </w:tc>
        <w:tc>
          <w:tcPr>
            <w:tcW w:w="753" w:type="dxa"/>
          </w:tcPr>
          <w:p w:rsidR="0083620F" w:rsidRPr="006E18BD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Default="0083620F" w:rsidP="00484DD4">
            <w:pPr>
              <w:snapToGrid w:val="0"/>
            </w:pPr>
            <w:r w:rsidRPr="006E18BD">
              <w:t>Учимся</w:t>
            </w:r>
            <w:r w:rsidR="00871DBC">
              <w:t xml:space="preserve"> решать задачи. </w:t>
            </w:r>
          </w:p>
        </w:tc>
        <w:tc>
          <w:tcPr>
            <w:tcW w:w="4078" w:type="dxa"/>
          </w:tcPr>
          <w:p w:rsidR="0083620F" w:rsidRDefault="0083620F" w:rsidP="00A82E9D">
            <w:r w:rsidRPr="006E18BD">
              <w:t xml:space="preserve">Урок применения </w:t>
            </w:r>
            <w:proofErr w:type="gramStart"/>
            <w:r w:rsidRPr="006E18BD">
              <w:t>предметных</w:t>
            </w:r>
            <w:proofErr w:type="gramEnd"/>
            <w:r w:rsidR="00EC1B0C">
              <w:t xml:space="preserve"> </w:t>
            </w:r>
            <w:proofErr w:type="spellStart"/>
            <w:r w:rsidRPr="006E18BD">
              <w:t>ЗУНов</w:t>
            </w:r>
            <w:proofErr w:type="spellEnd"/>
            <w:r w:rsidRPr="006E18BD">
              <w:t xml:space="preserve"> и УУД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71DBC" w:rsidTr="00A73DC2">
        <w:tc>
          <w:tcPr>
            <w:tcW w:w="789" w:type="dxa"/>
          </w:tcPr>
          <w:p w:rsidR="00871DBC" w:rsidRDefault="00871DBC" w:rsidP="00A82E9D">
            <w:r>
              <w:t>21</w:t>
            </w:r>
          </w:p>
        </w:tc>
        <w:tc>
          <w:tcPr>
            <w:tcW w:w="753" w:type="dxa"/>
          </w:tcPr>
          <w:p w:rsidR="00871DBC" w:rsidRPr="006E18BD" w:rsidRDefault="00871DBC" w:rsidP="00A82E9D">
            <w:pPr>
              <w:snapToGrid w:val="0"/>
            </w:pPr>
          </w:p>
        </w:tc>
        <w:tc>
          <w:tcPr>
            <w:tcW w:w="5335" w:type="dxa"/>
          </w:tcPr>
          <w:p w:rsidR="00871DBC" w:rsidRPr="006E18BD" w:rsidRDefault="00871DBC" w:rsidP="00A82E9D">
            <w:pPr>
              <w:snapToGrid w:val="0"/>
            </w:pPr>
            <w:r w:rsidRPr="006E18BD">
              <w:t>Поупражняемся в вычислениях.</w:t>
            </w:r>
          </w:p>
        </w:tc>
        <w:tc>
          <w:tcPr>
            <w:tcW w:w="4078" w:type="dxa"/>
          </w:tcPr>
          <w:p w:rsidR="00871DBC" w:rsidRPr="006E18BD" w:rsidRDefault="00871DBC" w:rsidP="00A82E9D">
            <w:r w:rsidRPr="006E18BD">
              <w:t xml:space="preserve">Урок применения </w:t>
            </w:r>
            <w:proofErr w:type="gramStart"/>
            <w:r w:rsidRPr="006E18BD">
              <w:t>предметных</w:t>
            </w:r>
            <w:proofErr w:type="gramEnd"/>
            <w:r w:rsidR="00EC1B0C">
              <w:t xml:space="preserve"> </w:t>
            </w:r>
            <w:proofErr w:type="spellStart"/>
            <w:r w:rsidRPr="006E18BD">
              <w:t>ЗУНов</w:t>
            </w:r>
            <w:proofErr w:type="spellEnd"/>
            <w:r w:rsidRPr="006E18BD">
              <w:t xml:space="preserve"> и УУД</w:t>
            </w:r>
          </w:p>
        </w:tc>
        <w:tc>
          <w:tcPr>
            <w:tcW w:w="4382" w:type="dxa"/>
          </w:tcPr>
          <w:p w:rsidR="00871DBC" w:rsidRDefault="00871DBC" w:rsidP="00A82E9D"/>
        </w:tc>
      </w:tr>
      <w:tr w:rsidR="0083620F" w:rsidTr="00A73DC2">
        <w:tc>
          <w:tcPr>
            <w:tcW w:w="789" w:type="dxa"/>
          </w:tcPr>
          <w:p w:rsidR="0083620F" w:rsidRDefault="00871DBC" w:rsidP="00A82E9D">
            <w:r>
              <w:t>22</w:t>
            </w:r>
          </w:p>
        </w:tc>
        <w:tc>
          <w:tcPr>
            <w:tcW w:w="753" w:type="dxa"/>
          </w:tcPr>
          <w:p w:rsidR="0083620F" w:rsidRPr="006E18BD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6E18BD" w:rsidRDefault="0083620F" w:rsidP="00A82E9D">
            <w:pPr>
              <w:snapToGrid w:val="0"/>
            </w:pPr>
            <w:proofErr w:type="gramStart"/>
            <w:r w:rsidRPr="006E18BD">
              <w:t>Прямая</w:t>
            </w:r>
            <w:proofErr w:type="gramEnd"/>
            <w:r w:rsidRPr="006E18BD">
              <w:t xml:space="preserve"> и луч</w:t>
            </w:r>
          </w:p>
          <w:p w:rsidR="0083620F" w:rsidRDefault="0083620F" w:rsidP="00A82E9D"/>
        </w:tc>
        <w:tc>
          <w:tcPr>
            <w:tcW w:w="4078" w:type="dxa"/>
          </w:tcPr>
          <w:p w:rsidR="0083620F" w:rsidRDefault="0083620F" w:rsidP="00A82E9D">
            <w:r w:rsidRPr="006E18BD">
              <w:t>Урок формирования первоначальных предметных навыков и УУД, овладения новыми предметными умениями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871DBC" w:rsidP="00A82E9D">
            <w:r>
              <w:t>23</w:t>
            </w:r>
          </w:p>
        </w:tc>
        <w:tc>
          <w:tcPr>
            <w:tcW w:w="753" w:type="dxa"/>
          </w:tcPr>
          <w:p w:rsidR="0083620F" w:rsidRPr="006E18BD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Default="0083620F" w:rsidP="00484DD4">
            <w:pPr>
              <w:snapToGrid w:val="0"/>
            </w:pPr>
            <w:r w:rsidRPr="006E18BD">
              <w:t>Сложение «круглог</w:t>
            </w:r>
            <w:r w:rsidR="00484DD4">
              <w:t>о» десятка и двузначного числа.</w:t>
            </w:r>
          </w:p>
        </w:tc>
        <w:tc>
          <w:tcPr>
            <w:tcW w:w="4078" w:type="dxa"/>
          </w:tcPr>
          <w:p w:rsidR="0083620F" w:rsidRDefault="0083620F" w:rsidP="00A82E9D">
            <w:r w:rsidRPr="006E18BD">
              <w:t>Урок первичного предъявления новых знаний или УУД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871DBC" w:rsidP="00A82E9D">
            <w:r>
              <w:t>24</w:t>
            </w:r>
          </w:p>
        </w:tc>
        <w:tc>
          <w:tcPr>
            <w:tcW w:w="753" w:type="dxa"/>
          </w:tcPr>
          <w:p w:rsidR="0083620F" w:rsidRPr="006E18BD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Default="0083620F" w:rsidP="00484DD4">
            <w:pPr>
              <w:snapToGrid w:val="0"/>
            </w:pPr>
            <w:r w:rsidRPr="006E18BD">
              <w:t>Вычитание «круглого</w:t>
            </w:r>
            <w:r w:rsidR="00484DD4">
              <w:t>» десятка из двузначного числа.</w:t>
            </w:r>
          </w:p>
        </w:tc>
        <w:tc>
          <w:tcPr>
            <w:tcW w:w="4078" w:type="dxa"/>
          </w:tcPr>
          <w:p w:rsidR="0083620F" w:rsidRDefault="0083620F" w:rsidP="00A82E9D">
            <w:r w:rsidRPr="006E18BD">
              <w:t>Урок первичного предъявления новых знаний или УУД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871DBC" w:rsidP="00A82E9D">
            <w:r>
              <w:t>25</w:t>
            </w:r>
          </w:p>
        </w:tc>
        <w:tc>
          <w:tcPr>
            <w:tcW w:w="753" w:type="dxa"/>
          </w:tcPr>
          <w:p w:rsidR="0083620F" w:rsidRPr="006E18BD" w:rsidRDefault="0083620F" w:rsidP="00A82E9D"/>
        </w:tc>
        <w:tc>
          <w:tcPr>
            <w:tcW w:w="5335" w:type="dxa"/>
          </w:tcPr>
          <w:p w:rsidR="0083620F" w:rsidRDefault="0083620F" w:rsidP="00A82E9D">
            <w:r w:rsidRPr="006E18BD">
              <w:t>Дополнение до «круглого» деся</w:t>
            </w:r>
            <w:r w:rsidR="00871DBC">
              <w:t xml:space="preserve">тка. </w:t>
            </w:r>
          </w:p>
        </w:tc>
        <w:tc>
          <w:tcPr>
            <w:tcW w:w="4078" w:type="dxa"/>
          </w:tcPr>
          <w:p w:rsidR="0083620F" w:rsidRDefault="0083620F" w:rsidP="00A82E9D">
            <w:r w:rsidRPr="006E18BD">
              <w:t>Урок формирования первоначальных предметных навыков и УУД, овладения новыми предметными умениями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71DBC" w:rsidTr="00A73DC2">
        <w:tc>
          <w:tcPr>
            <w:tcW w:w="789" w:type="dxa"/>
          </w:tcPr>
          <w:p w:rsidR="00871DBC" w:rsidRDefault="00871DBC" w:rsidP="00A82E9D">
            <w:r>
              <w:t>26</w:t>
            </w:r>
          </w:p>
        </w:tc>
        <w:tc>
          <w:tcPr>
            <w:tcW w:w="753" w:type="dxa"/>
          </w:tcPr>
          <w:p w:rsidR="00871DBC" w:rsidRPr="006E18BD" w:rsidRDefault="00871DBC" w:rsidP="00A82E9D"/>
        </w:tc>
        <w:tc>
          <w:tcPr>
            <w:tcW w:w="5335" w:type="dxa"/>
          </w:tcPr>
          <w:p w:rsidR="00871DBC" w:rsidRPr="006E18BD" w:rsidRDefault="00871DBC" w:rsidP="00A82E9D">
            <w:r w:rsidRPr="006E18BD">
              <w:t>Поупражняемся в вычислениях</w:t>
            </w:r>
          </w:p>
        </w:tc>
        <w:tc>
          <w:tcPr>
            <w:tcW w:w="4078" w:type="dxa"/>
          </w:tcPr>
          <w:p w:rsidR="00871DBC" w:rsidRPr="006E18BD" w:rsidRDefault="00871DBC" w:rsidP="00A82E9D">
            <w:r w:rsidRPr="006E18BD">
              <w:t>Урок первичного предъявления новых знаний или УУД</w:t>
            </w:r>
          </w:p>
        </w:tc>
        <w:tc>
          <w:tcPr>
            <w:tcW w:w="4382" w:type="dxa"/>
          </w:tcPr>
          <w:p w:rsidR="00871DBC" w:rsidRDefault="00871DBC" w:rsidP="00A82E9D"/>
        </w:tc>
      </w:tr>
      <w:tr w:rsidR="0083620F" w:rsidTr="00A73DC2">
        <w:tc>
          <w:tcPr>
            <w:tcW w:w="789" w:type="dxa"/>
          </w:tcPr>
          <w:p w:rsidR="0083620F" w:rsidRDefault="00871DBC" w:rsidP="00A82E9D">
            <w:r>
              <w:t>27</w:t>
            </w:r>
          </w:p>
        </w:tc>
        <w:tc>
          <w:tcPr>
            <w:tcW w:w="753" w:type="dxa"/>
          </w:tcPr>
          <w:p w:rsidR="0083620F" w:rsidRPr="006E18BD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Default="0083620F" w:rsidP="00484DD4">
            <w:pPr>
              <w:snapToGrid w:val="0"/>
            </w:pPr>
            <w:r w:rsidRPr="006E18BD">
              <w:t>Сложение двузначного числа и однозна</w:t>
            </w:r>
            <w:r w:rsidR="00484DD4">
              <w:t xml:space="preserve">чного с </w:t>
            </w:r>
            <w:r w:rsidR="00484DD4">
              <w:lastRenderedPageBreak/>
              <w:t>переходом через разряд.</w:t>
            </w:r>
          </w:p>
        </w:tc>
        <w:tc>
          <w:tcPr>
            <w:tcW w:w="4078" w:type="dxa"/>
          </w:tcPr>
          <w:p w:rsidR="0083620F" w:rsidRDefault="0083620F" w:rsidP="00A82E9D">
            <w:r w:rsidRPr="006E18BD">
              <w:lastRenderedPageBreak/>
              <w:t xml:space="preserve">Урок первичного предъявления новых </w:t>
            </w:r>
            <w:r w:rsidRPr="006E18BD">
              <w:lastRenderedPageBreak/>
              <w:t>знаний или УУД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871DBC" w:rsidP="00A82E9D">
            <w:r>
              <w:lastRenderedPageBreak/>
              <w:t>28</w:t>
            </w:r>
          </w:p>
        </w:tc>
        <w:tc>
          <w:tcPr>
            <w:tcW w:w="753" w:type="dxa"/>
          </w:tcPr>
          <w:p w:rsidR="0083620F" w:rsidRPr="006E18BD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Default="0083620F" w:rsidP="00484DD4">
            <w:pPr>
              <w:snapToGrid w:val="0"/>
            </w:pPr>
            <w:r w:rsidRPr="006E18BD">
              <w:t>Вычитание однозначно</w:t>
            </w:r>
            <w:r w:rsidR="00484DD4">
              <w:t>го числа из «круглого» десятка.</w:t>
            </w:r>
          </w:p>
        </w:tc>
        <w:tc>
          <w:tcPr>
            <w:tcW w:w="4078" w:type="dxa"/>
          </w:tcPr>
          <w:p w:rsidR="0083620F" w:rsidRDefault="0083620F" w:rsidP="00A82E9D">
            <w:r w:rsidRPr="006E18BD">
              <w:t>Урок первичного предъявления новых знаний или УУД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871DBC" w:rsidP="00A82E9D">
            <w:r>
              <w:t>29</w:t>
            </w:r>
          </w:p>
        </w:tc>
        <w:tc>
          <w:tcPr>
            <w:tcW w:w="753" w:type="dxa"/>
          </w:tcPr>
          <w:p w:rsidR="0083620F" w:rsidRPr="006E18BD" w:rsidRDefault="0083620F" w:rsidP="00A82E9D"/>
        </w:tc>
        <w:tc>
          <w:tcPr>
            <w:tcW w:w="5335" w:type="dxa"/>
          </w:tcPr>
          <w:p w:rsidR="0083620F" w:rsidRDefault="0083620F" w:rsidP="00A82E9D">
            <w:r w:rsidRPr="006E18BD">
              <w:t xml:space="preserve">Поразрядное вычитание однозначного числа </w:t>
            </w:r>
            <w:proofErr w:type="gramStart"/>
            <w:r w:rsidRPr="006E18BD">
              <w:t>из</w:t>
            </w:r>
            <w:proofErr w:type="gramEnd"/>
            <w:r w:rsidRPr="006E18BD">
              <w:t xml:space="preserve"> двузначного с переходом через разряд</w:t>
            </w:r>
          </w:p>
        </w:tc>
        <w:tc>
          <w:tcPr>
            <w:tcW w:w="4078" w:type="dxa"/>
          </w:tcPr>
          <w:p w:rsidR="0083620F" w:rsidRDefault="0083620F" w:rsidP="00A82E9D">
            <w:r w:rsidRPr="006E18BD">
              <w:t>Урок первичного предъявления новых знаний или УУД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871DBC" w:rsidP="00A82E9D">
            <w:r>
              <w:t>30</w:t>
            </w:r>
          </w:p>
        </w:tc>
        <w:tc>
          <w:tcPr>
            <w:tcW w:w="753" w:type="dxa"/>
          </w:tcPr>
          <w:p w:rsidR="0083620F" w:rsidRPr="006E18BD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Default="00484DD4" w:rsidP="00484DD4">
            <w:pPr>
              <w:snapToGrid w:val="0"/>
            </w:pPr>
            <w:r>
              <w:t>Угол. Какой угол меньше.</w:t>
            </w:r>
          </w:p>
        </w:tc>
        <w:tc>
          <w:tcPr>
            <w:tcW w:w="4078" w:type="dxa"/>
          </w:tcPr>
          <w:p w:rsidR="0083620F" w:rsidRDefault="0083620F" w:rsidP="00A82E9D">
            <w:r w:rsidRPr="006E18BD">
              <w:t>Урок первичного предъявления новых знаний или УУД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71DBC" w:rsidTr="00A73DC2">
        <w:tc>
          <w:tcPr>
            <w:tcW w:w="789" w:type="dxa"/>
          </w:tcPr>
          <w:p w:rsidR="00871DBC" w:rsidRDefault="00871DBC" w:rsidP="00A82E9D">
            <w:r>
              <w:t>31</w:t>
            </w:r>
          </w:p>
        </w:tc>
        <w:tc>
          <w:tcPr>
            <w:tcW w:w="753" w:type="dxa"/>
          </w:tcPr>
          <w:p w:rsidR="00871DBC" w:rsidRPr="006E18BD" w:rsidRDefault="00871DBC" w:rsidP="00A82E9D">
            <w:pPr>
              <w:snapToGrid w:val="0"/>
            </w:pPr>
          </w:p>
        </w:tc>
        <w:tc>
          <w:tcPr>
            <w:tcW w:w="5335" w:type="dxa"/>
          </w:tcPr>
          <w:p w:rsidR="00871DBC" w:rsidRPr="006E18BD" w:rsidRDefault="00871DBC" w:rsidP="00A82E9D">
            <w:pPr>
              <w:snapToGrid w:val="0"/>
            </w:pPr>
            <w:r w:rsidRPr="006E18BD">
              <w:t>Какой угол меньше</w:t>
            </w:r>
            <w:r>
              <w:t>?</w:t>
            </w:r>
            <w:r w:rsidRPr="006E18BD">
              <w:t xml:space="preserve"> Прямой, острый и тупой углы</w:t>
            </w:r>
            <w:r>
              <w:t>.</w:t>
            </w:r>
          </w:p>
        </w:tc>
        <w:tc>
          <w:tcPr>
            <w:tcW w:w="4078" w:type="dxa"/>
          </w:tcPr>
          <w:p w:rsidR="00871DBC" w:rsidRPr="006E18BD" w:rsidRDefault="00871DBC" w:rsidP="00A82E9D">
            <w:r w:rsidRPr="006E18BD">
              <w:t>Урок первичного предъявления новых знаний или УУД</w:t>
            </w:r>
          </w:p>
        </w:tc>
        <w:tc>
          <w:tcPr>
            <w:tcW w:w="4382" w:type="dxa"/>
          </w:tcPr>
          <w:p w:rsidR="00871DBC" w:rsidRDefault="00871DBC" w:rsidP="00A82E9D"/>
        </w:tc>
      </w:tr>
      <w:tr w:rsidR="0083620F" w:rsidTr="00A73DC2">
        <w:tc>
          <w:tcPr>
            <w:tcW w:w="789" w:type="dxa"/>
          </w:tcPr>
          <w:p w:rsidR="0083620F" w:rsidRDefault="00871DBC" w:rsidP="00A82E9D">
            <w:r>
              <w:t>32</w:t>
            </w:r>
          </w:p>
        </w:tc>
        <w:tc>
          <w:tcPr>
            <w:tcW w:w="753" w:type="dxa"/>
          </w:tcPr>
          <w:p w:rsidR="0083620F" w:rsidRPr="006E18BD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6E18BD" w:rsidRDefault="0083620F" w:rsidP="00A82E9D">
            <w:pPr>
              <w:snapToGrid w:val="0"/>
            </w:pPr>
            <w:r w:rsidRPr="006E18BD">
              <w:t>Последовательность чис</w:t>
            </w:r>
            <w:r w:rsidR="00871DBC">
              <w:t>ел. Углы многоугольника.</w:t>
            </w:r>
          </w:p>
          <w:p w:rsidR="0083620F" w:rsidRDefault="0083620F" w:rsidP="00A82E9D"/>
        </w:tc>
        <w:tc>
          <w:tcPr>
            <w:tcW w:w="4078" w:type="dxa"/>
          </w:tcPr>
          <w:p w:rsidR="0083620F" w:rsidRDefault="0083620F" w:rsidP="00A82E9D">
            <w:r w:rsidRPr="006E18BD">
              <w:t>Урок первичного предъявления новых знаний или УУД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71DBC" w:rsidTr="00A73DC2">
        <w:tc>
          <w:tcPr>
            <w:tcW w:w="789" w:type="dxa"/>
          </w:tcPr>
          <w:p w:rsidR="00871DBC" w:rsidRDefault="00871DBC" w:rsidP="00A82E9D">
            <w:r>
              <w:t>33</w:t>
            </w:r>
          </w:p>
        </w:tc>
        <w:tc>
          <w:tcPr>
            <w:tcW w:w="753" w:type="dxa"/>
          </w:tcPr>
          <w:p w:rsidR="00871DBC" w:rsidRPr="006E18BD" w:rsidRDefault="00871DBC" w:rsidP="00A82E9D">
            <w:pPr>
              <w:snapToGrid w:val="0"/>
            </w:pPr>
          </w:p>
        </w:tc>
        <w:tc>
          <w:tcPr>
            <w:tcW w:w="5335" w:type="dxa"/>
          </w:tcPr>
          <w:p w:rsidR="00871DBC" w:rsidRPr="00C87785" w:rsidRDefault="00871DBC" w:rsidP="00A82E9D">
            <w:pPr>
              <w:snapToGrid w:val="0"/>
              <w:rPr>
                <w:i/>
              </w:rPr>
            </w:pPr>
            <w:r w:rsidRPr="00C87785">
              <w:rPr>
                <w:b/>
                <w:bCs/>
                <w:i/>
              </w:rPr>
              <w:t>Контрольная работа по теме «Сложение и вычитание двузначных чисел»</w:t>
            </w:r>
          </w:p>
        </w:tc>
        <w:tc>
          <w:tcPr>
            <w:tcW w:w="4078" w:type="dxa"/>
          </w:tcPr>
          <w:p w:rsidR="00871DBC" w:rsidRPr="006E18BD" w:rsidRDefault="00871DBC" w:rsidP="00A82E9D">
            <w:proofErr w:type="gramStart"/>
            <w:r w:rsidRPr="006E18BD">
              <w:t xml:space="preserve">Контрольный урок (урок проверки предметных </w:t>
            </w:r>
            <w:proofErr w:type="spellStart"/>
            <w:r w:rsidRPr="006E18BD">
              <w:t>ЗУНов</w:t>
            </w:r>
            <w:proofErr w:type="spellEnd"/>
            <w:r w:rsidRPr="006E18BD">
              <w:t xml:space="preserve">,  </w:t>
            </w:r>
            <w:proofErr w:type="spellStart"/>
            <w:r w:rsidRPr="006E18BD">
              <w:t>сформированности</w:t>
            </w:r>
            <w:proofErr w:type="spellEnd"/>
            <w:r w:rsidRPr="006E18BD">
              <w:t xml:space="preserve"> УУД, умений решать практические задачи</w:t>
            </w:r>
            <w:proofErr w:type="gramEnd"/>
          </w:p>
        </w:tc>
        <w:tc>
          <w:tcPr>
            <w:tcW w:w="4382" w:type="dxa"/>
          </w:tcPr>
          <w:p w:rsidR="00871DBC" w:rsidRDefault="00A73DC2" w:rsidP="00A82E9D">
            <w:r>
              <w:t>Поурочное планирован</w:t>
            </w:r>
            <w:r w:rsidR="00045A45">
              <w:t xml:space="preserve">ие по учебнику А. Л. Чекина с.163 </w:t>
            </w:r>
            <w:proofErr w:type="gramStart"/>
            <w:r w:rsidR="00045A45">
              <w:t xml:space="preserve">( </w:t>
            </w:r>
            <w:proofErr w:type="gramEnd"/>
            <w:r w:rsidR="00045A45">
              <w:t>ч. 1 )</w:t>
            </w:r>
          </w:p>
        </w:tc>
      </w:tr>
      <w:tr w:rsidR="00871DBC" w:rsidTr="00A73DC2">
        <w:tc>
          <w:tcPr>
            <w:tcW w:w="789" w:type="dxa"/>
          </w:tcPr>
          <w:p w:rsidR="00871DBC" w:rsidRDefault="00871DBC" w:rsidP="00A82E9D">
            <w:r>
              <w:t>34</w:t>
            </w:r>
          </w:p>
        </w:tc>
        <w:tc>
          <w:tcPr>
            <w:tcW w:w="753" w:type="dxa"/>
          </w:tcPr>
          <w:p w:rsidR="00871DBC" w:rsidRPr="006E18BD" w:rsidRDefault="00871DBC" w:rsidP="00A82E9D">
            <w:pPr>
              <w:snapToGrid w:val="0"/>
            </w:pPr>
          </w:p>
        </w:tc>
        <w:tc>
          <w:tcPr>
            <w:tcW w:w="5335" w:type="dxa"/>
          </w:tcPr>
          <w:p w:rsidR="00871DBC" w:rsidRPr="001D734A" w:rsidRDefault="00871DBC" w:rsidP="00A82E9D">
            <w:pPr>
              <w:snapToGrid w:val="0"/>
              <w:rPr>
                <w:bCs/>
              </w:rPr>
            </w:pPr>
            <w:r w:rsidRPr="001D734A">
              <w:rPr>
                <w:bCs/>
              </w:rPr>
              <w:t xml:space="preserve">Работа над ошибками. </w:t>
            </w:r>
            <w:r w:rsidR="001D734A">
              <w:rPr>
                <w:bCs/>
              </w:rPr>
              <w:t>Поупражняемся в вычислениях.</w:t>
            </w:r>
          </w:p>
        </w:tc>
        <w:tc>
          <w:tcPr>
            <w:tcW w:w="4078" w:type="dxa"/>
          </w:tcPr>
          <w:p w:rsidR="00871DBC" w:rsidRPr="006E18BD" w:rsidRDefault="001D734A" w:rsidP="00A82E9D">
            <w:r w:rsidRPr="006E18BD">
              <w:t>Коррекционный урок (индивидуальная работа над допущенными ошибками)</w:t>
            </w:r>
          </w:p>
        </w:tc>
        <w:tc>
          <w:tcPr>
            <w:tcW w:w="4382" w:type="dxa"/>
          </w:tcPr>
          <w:p w:rsidR="00871DBC" w:rsidRDefault="00871DBC" w:rsidP="00A82E9D"/>
        </w:tc>
      </w:tr>
      <w:tr w:rsidR="0083620F" w:rsidTr="00A73DC2">
        <w:tc>
          <w:tcPr>
            <w:tcW w:w="789" w:type="dxa"/>
          </w:tcPr>
          <w:p w:rsidR="0083620F" w:rsidRDefault="001D734A" w:rsidP="00A82E9D">
            <w:r>
              <w:t>35</w:t>
            </w:r>
          </w:p>
        </w:tc>
        <w:tc>
          <w:tcPr>
            <w:tcW w:w="753" w:type="dxa"/>
          </w:tcPr>
          <w:p w:rsidR="0083620F" w:rsidRPr="006E18BD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6E18BD" w:rsidRDefault="001D734A" w:rsidP="00A82E9D">
            <w:pPr>
              <w:snapToGrid w:val="0"/>
            </w:pPr>
            <w:r>
              <w:t>Р</w:t>
            </w:r>
            <w:r w:rsidR="0083620F" w:rsidRPr="006E18BD">
              <w:t>азностное сравнение чисел.</w:t>
            </w:r>
          </w:p>
          <w:p w:rsidR="0083620F" w:rsidRDefault="0083620F" w:rsidP="00A82E9D"/>
        </w:tc>
        <w:tc>
          <w:tcPr>
            <w:tcW w:w="4078" w:type="dxa"/>
          </w:tcPr>
          <w:p w:rsidR="0083620F" w:rsidRDefault="0083620F" w:rsidP="00A82E9D">
            <w:r w:rsidRPr="006E18BD">
              <w:t>Урок первичного предъявления новых знаний или УУД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1D734A" w:rsidTr="00A73DC2">
        <w:tc>
          <w:tcPr>
            <w:tcW w:w="789" w:type="dxa"/>
          </w:tcPr>
          <w:p w:rsidR="001D734A" w:rsidRDefault="001D734A" w:rsidP="00A82E9D">
            <w:r>
              <w:t>36</w:t>
            </w:r>
          </w:p>
        </w:tc>
        <w:tc>
          <w:tcPr>
            <w:tcW w:w="753" w:type="dxa"/>
          </w:tcPr>
          <w:p w:rsidR="001D734A" w:rsidRPr="006E18BD" w:rsidRDefault="001D734A" w:rsidP="00A82E9D">
            <w:pPr>
              <w:snapToGrid w:val="0"/>
            </w:pPr>
          </w:p>
        </w:tc>
        <w:tc>
          <w:tcPr>
            <w:tcW w:w="5335" w:type="dxa"/>
          </w:tcPr>
          <w:p w:rsidR="001D734A" w:rsidRDefault="001D734A" w:rsidP="00A82E9D">
            <w:pPr>
              <w:snapToGrid w:val="0"/>
            </w:pPr>
            <w:r>
              <w:t>Задачи на разностное сравнение чисел</w:t>
            </w:r>
          </w:p>
        </w:tc>
        <w:tc>
          <w:tcPr>
            <w:tcW w:w="4078" w:type="dxa"/>
          </w:tcPr>
          <w:p w:rsidR="001D734A" w:rsidRPr="006E18BD" w:rsidRDefault="001D734A" w:rsidP="00A82E9D">
            <w:r w:rsidRPr="006E18BD">
              <w:t>Урок первичного предъявления новых знаний или УУД</w:t>
            </w:r>
          </w:p>
        </w:tc>
        <w:tc>
          <w:tcPr>
            <w:tcW w:w="4382" w:type="dxa"/>
          </w:tcPr>
          <w:p w:rsidR="001D734A" w:rsidRDefault="001D734A" w:rsidP="00A82E9D"/>
        </w:tc>
      </w:tr>
      <w:tr w:rsidR="0083620F" w:rsidTr="00A73DC2">
        <w:tc>
          <w:tcPr>
            <w:tcW w:w="789" w:type="dxa"/>
          </w:tcPr>
          <w:p w:rsidR="0083620F" w:rsidRDefault="001D734A" w:rsidP="00A82E9D">
            <w:r>
              <w:t>37</w:t>
            </w:r>
          </w:p>
        </w:tc>
        <w:tc>
          <w:tcPr>
            <w:tcW w:w="753" w:type="dxa"/>
          </w:tcPr>
          <w:p w:rsidR="0083620F" w:rsidRDefault="0083620F" w:rsidP="00A82E9D"/>
        </w:tc>
        <w:tc>
          <w:tcPr>
            <w:tcW w:w="5335" w:type="dxa"/>
          </w:tcPr>
          <w:p w:rsidR="0083620F" w:rsidRDefault="0083620F" w:rsidP="00A82E9D">
            <w:r>
              <w:t>Двухзначное число больше  однозначного</w:t>
            </w:r>
          </w:p>
        </w:tc>
        <w:tc>
          <w:tcPr>
            <w:tcW w:w="4078" w:type="dxa"/>
          </w:tcPr>
          <w:p w:rsidR="0083620F" w:rsidRDefault="0083620F" w:rsidP="00A82E9D">
            <w:r w:rsidRPr="006E18BD">
              <w:t>Урок формирования первоначальных предметных навыков и УУД, овладения новыми предметными умениями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1D734A" w:rsidP="00A82E9D">
            <w:r>
              <w:lastRenderedPageBreak/>
              <w:t>38</w:t>
            </w:r>
          </w:p>
        </w:tc>
        <w:tc>
          <w:tcPr>
            <w:tcW w:w="753" w:type="dxa"/>
          </w:tcPr>
          <w:p w:rsidR="0083620F" w:rsidRPr="006E18BD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6E18BD" w:rsidRDefault="0083620F" w:rsidP="00A82E9D">
            <w:pPr>
              <w:snapToGrid w:val="0"/>
            </w:pPr>
            <w:r w:rsidRPr="006E18BD">
              <w:t>Сравнение двузначных чисел.</w:t>
            </w:r>
          </w:p>
          <w:p w:rsidR="0083620F" w:rsidRDefault="0083620F" w:rsidP="00A82E9D"/>
        </w:tc>
        <w:tc>
          <w:tcPr>
            <w:tcW w:w="4078" w:type="dxa"/>
          </w:tcPr>
          <w:p w:rsidR="0083620F" w:rsidRDefault="0083620F" w:rsidP="00A82E9D">
            <w:r w:rsidRPr="006E18BD">
              <w:t>Урок формирования первоначальных предметных навыков и УУД, овладения новыми предметными умениями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1D734A" w:rsidP="00A82E9D">
            <w:r>
              <w:t>39</w:t>
            </w:r>
          </w:p>
        </w:tc>
        <w:tc>
          <w:tcPr>
            <w:tcW w:w="753" w:type="dxa"/>
          </w:tcPr>
          <w:p w:rsidR="0083620F" w:rsidRPr="006E18BD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6E18BD" w:rsidRDefault="0083620F" w:rsidP="00A82E9D">
            <w:pPr>
              <w:snapToGrid w:val="0"/>
            </w:pPr>
            <w:r w:rsidRPr="006E18BD">
              <w:t>Прямоугольник и квадрат</w:t>
            </w:r>
          </w:p>
          <w:p w:rsidR="0083620F" w:rsidRDefault="0083620F" w:rsidP="00A82E9D"/>
        </w:tc>
        <w:tc>
          <w:tcPr>
            <w:tcW w:w="4078" w:type="dxa"/>
          </w:tcPr>
          <w:p w:rsidR="0083620F" w:rsidRDefault="0083620F" w:rsidP="00A82E9D">
            <w:r w:rsidRPr="006E18BD">
              <w:t>Урок формирования первоначальных предметных навыков и УУД, овладения новыми предметными умениями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1D734A" w:rsidP="00A82E9D">
            <w:r>
              <w:t>40</w:t>
            </w:r>
          </w:p>
        </w:tc>
        <w:tc>
          <w:tcPr>
            <w:tcW w:w="753" w:type="dxa"/>
          </w:tcPr>
          <w:p w:rsidR="0083620F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6E18BD" w:rsidRDefault="0083620F" w:rsidP="00A82E9D">
            <w:pPr>
              <w:snapToGrid w:val="0"/>
            </w:pPr>
            <w:r>
              <w:t xml:space="preserve"> Поразрядное </w:t>
            </w:r>
            <w:r w:rsidRPr="001B3C35">
              <w:t xml:space="preserve"> сложение двузначных чисел </w:t>
            </w:r>
            <w:r>
              <w:t>с переходом</w:t>
            </w:r>
            <w:r w:rsidRPr="001B3C35">
              <w:t xml:space="preserve"> через разряд</w:t>
            </w:r>
          </w:p>
          <w:p w:rsidR="0083620F" w:rsidRDefault="0083620F" w:rsidP="00A82E9D"/>
        </w:tc>
        <w:tc>
          <w:tcPr>
            <w:tcW w:w="4078" w:type="dxa"/>
          </w:tcPr>
          <w:p w:rsidR="0083620F" w:rsidRDefault="0083620F" w:rsidP="00A82E9D">
            <w:r w:rsidRPr="006E18BD">
              <w:t>Урок формирования первоначальных предметных навыков и УУД, овладения новыми предметными умениями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1D734A" w:rsidP="00A82E9D">
            <w:r>
              <w:t>41</w:t>
            </w:r>
          </w:p>
        </w:tc>
        <w:tc>
          <w:tcPr>
            <w:tcW w:w="753" w:type="dxa"/>
          </w:tcPr>
          <w:p w:rsidR="0083620F" w:rsidRPr="008A6561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6E18BD" w:rsidRDefault="0083620F" w:rsidP="00A82E9D">
            <w:pPr>
              <w:snapToGrid w:val="0"/>
            </w:pPr>
            <w:r w:rsidRPr="008A6561">
              <w:t>Поразрядное сложение двузначных чисел с переход</w:t>
            </w:r>
            <w:r>
              <w:t xml:space="preserve">ом </w:t>
            </w:r>
            <w:r w:rsidRPr="008A6561">
              <w:t>через разряд</w:t>
            </w:r>
          </w:p>
          <w:p w:rsidR="0083620F" w:rsidRDefault="0083620F" w:rsidP="00A82E9D"/>
        </w:tc>
        <w:tc>
          <w:tcPr>
            <w:tcW w:w="4078" w:type="dxa"/>
          </w:tcPr>
          <w:p w:rsidR="0083620F" w:rsidRDefault="0083620F" w:rsidP="00A82E9D">
            <w:r w:rsidRPr="006E18BD">
              <w:t>Урок формирования первоначальных предметных навыков и УУД, овладения новыми предметными умениями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1D734A" w:rsidP="00A82E9D">
            <w:r>
              <w:t>42</w:t>
            </w:r>
          </w:p>
        </w:tc>
        <w:tc>
          <w:tcPr>
            <w:tcW w:w="753" w:type="dxa"/>
          </w:tcPr>
          <w:p w:rsidR="0083620F" w:rsidRPr="006E18BD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6E18BD" w:rsidRDefault="0083620F" w:rsidP="00A82E9D">
            <w:pPr>
              <w:snapToGrid w:val="0"/>
            </w:pPr>
            <w:r w:rsidRPr="006E18BD">
              <w:t>Поупражняемся в вычисле</w:t>
            </w:r>
            <w:r w:rsidR="001D734A">
              <w:t>ниях.</w:t>
            </w:r>
          </w:p>
          <w:p w:rsidR="0083620F" w:rsidRDefault="0083620F" w:rsidP="00A82E9D"/>
        </w:tc>
        <w:tc>
          <w:tcPr>
            <w:tcW w:w="4078" w:type="dxa"/>
          </w:tcPr>
          <w:p w:rsidR="0083620F" w:rsidRDefault="0083620F" w:rsidP="00A82E9D">
            <w:r w:rsidRPr="006E18BD">
              <w:t xml:space="preserve">Урок обобщения и </w:t>
            </w:r>
            <w:proofErr w:type="gramStart"/>
            <w:r w:rsidRPr="006E18BD">
              <w:t>систематизации</w:t>
            </w:r>
            <w:proofErr w:type="gramEnd"/>
            <w:r w:rsidRPr="006E18BD">
              <w:t xml:space="preserve"> предметных </w:t>
            </w:r>
            <w:proofErr w:type="spellStart"/>
            <w:r w:rsidRPr="006E18BD">
              <w:t>ЗУНов</w:t>
            </w:r>
            <w:proofErr w:type="spellEnd"/>
            <w:r w:rsidRPr="006E18BD">
              <w:t>, универсальных действий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1D734A" w:rsidTr="00A73DC2">
        <w:tc>
          <w:tcPr>
            <w:tcW w:w="789" w:type="dxa"/>
          </w:tcPr>
          <w:p w:rsidR="001D734A" w:rsidRDefault="001D734A" w:rsidP="00A82E9D">
            <w:r>
              <w:t>43</w:t>
            </w:r>
          </w:p>
        </w:tc>
        <w:tc>
          <w:tcPr>
            <w:tcW w:w="753" w:type="dxa"/>
          </w:tcPr>
          <w:p w:rsidR="001D734A" w:rsidRPr="006E18BD" w:rsidRDefault="001D734A" w:rsidP="00A82E9D">
            <w:pPr>
              <w:snapToGrid w:val="0"/>
            </w:pPr>
          </w:p>
        </w:tc>
        <w:tc>
          <w:tcPr>
            <w:tcW w:w="5335" w:type="dxa"/>
          </w:tcPr>
          <w:p w:rsidR="001D734A" w:rsidRPr="00C87785" w:rsidRDefault="001D734A" w:rsidP="00A82E9D">
            <w:pPr>
              <w:snapToGrid w:val="0"/>
              <w:rPr>
                <w:i/>
              </w:rPr>
            </w:pPr>
            <w:r w:rsidRPr="00C87785">
              <w:rPr>
                <w:b/>
                <w:bCs/>
                <w:i/>
              </w:rPr>
              <w:t>Контрольная работа по теме «Сложение и вычитание чисел в пределах 100»</w:t>
            </w:r>
          </w:p>
        </w:tc>
        <w:tc>
          <w:tcPr>
            <w:tcW w:w="4078" w:type="dxa"/>
          </w:tcPr>
          <w:p w:rsidR="001D734A" w:rsidRPr="006E18BD" w:rsidRDefault="001D734A" w:rsidP="00A82E9D">
            <w:proofErr w:type="gramStart"/>
            <w:r w:rsidRPr="006E18BD">
              <w:t xml:space="preserve">Контрольный урок (урок проверки предметных </w:t>
            </w:r>
            <w:proofErr w:type="spellStart"/>
            <w:r w:rsidRPr="006E18BD">
              <w:t>ЗУНов</w:t>
            </w:r>
            <w:proofErr w:type="spellEnd"/>
            <w:r w:rsidRPr="006E18BD">
              <w:t xml:space="preserve">,  </w:t>
            </w:r>
            <w:proofErr w:type="spellStart"/>
            <w:r w:rsidRPr="006E18BD">
              <w:t>сформированности</w:t>
            </w:r>
            <w:proofErr w:type="spellEnd"/>
            <w:r w:rsidRPr="006E18BD">
              <w:t xml:space="preserve"> УУД, умений решать практические задачи</w:t>
            </w:r>
            <w:proofErr w:type="gramEnd"/>
          </w:p>
        </w:tc>
        <w:tc>
          <w:tcPr>
            <w:tcW w:w="4382" w:type="dxa"/>
          </w:tcPr>
          <w:p w:rsidR="001D734A" w:rsidRPr="004076DB" w:rsidRDefault="00045A45" w:rsidP="00A82E9D">
            <w:r>
              <w:t xml:space="preserve">Поурочное планирование по учебнику А. Л. Чекина с.209 </w:t>
            </w:r>
            <w:proofErr w:type="gramStart"/>
            <w:r>
              <w:t xml:space="preserve">( </w:t>
            </w:r>
            <w:proofErr w:type="gramEnd"/>
            <w:r>
              <w:t>ч. 1 )</w:t>
            </w:r>
          </w:p>
        </w:tc>
      </w:tr>
      <w:tr w:rsidR="001D734A" w:rsidTr="00A73DC2">
        <w:tc>
          <w:tcPr>
            <w:tcW w:w="789" w:type="dxa"/>
          </w:tcPr>
          <w:p w:rsidR="001D734A" w:rsidRDefault="001D734A" w:rsidP="00A82E9D">
            <w:r>
              <w:t>44</w:t>
            </w:r>
          </w:p>
        </w:tc>
        <w:tc>
          <w:tcPr>
            <w:tcW w:w="753" w:type="dxa"/>
          </w:tcPr>
          <w:p w:rsidR="001D734A" w:rsidRPr="006E18BD" w:rsidRDefault="001D734A" w:rsidP="00A82E9D">
            <w:pPr>
              <w:snapToGrid w:val="0"/>
            </w:pPr>
          </w:p>
        </w:tc>
        <w:tc>
          <w:tcPr>
            <w:tcW w:w="5335" w:type="dxa"/>
          </w:tcPr>
          <w:p w:rsidR="001D734A" w:rsidRPr="00D778A9" w:rsidRDefault="001D734A" w:rsidP="00A82E9D">
            <w:pPr>
              <w:snapToGrid w:val="0"/>
              <w:rPr>
                <w:b/>
                <w:bCs/>
              </w:rPr>
            </w:pPr>
            <w:r w:rsidRPr="001D734A">
              <w:rPr>
                <w:bCs/>
              </w:rPr>
              <w:t>Работа над ошибками</w:t>
            </w:r>
            <w:r>
              <w:rPr>
                <w:bCs/>
              </w:rPr>
              <w:t>. Решение задач.</w:t>
            </w:r>
          </w:p>
        </w:tc>
        <w:tc>
          <w:tcPr>
            <w:tcW w:w="4078" w:type="dxa"/>
          </w:tcPr>
          <w:p w:rsidR="001D734A" w:rsidRPr="006E18BD" w:rsidRDefault="001D734A" w:rsidP="00A82E9D">
            <w:r w:rsidRPr="006E18BD">
              <w:t>Коррекционный урок (индивидуальная работа над допущенными ошибками)</w:t>
            </w:r>
          </w:p>
        </w:tc>
        <w:tc>
          <w:tcPr>
            <w:tcW w:w="4382" w:type="dxa"/>
          </w:tcPr>
          <w:p w:rsidR="001D734A" w:rsidRPr="004076DB" w:rsidRDefault="001D734A" w:rsidP="00A82E9D"/>
        </w:tc>
      </w:tr>
      <w:tr w:rsidR="001D734A" w:rsidTr="00A73DC2">
        <w:tc>
          <w:tcPr>
            <w:tcW w:w="789" w:type="dxa"/>
          </w:tcPr>
          <w:p w:rsidR="001D734A" w:rsidRDefault="001D734A" w:rsidP="00A82E9D">
            <w:r>
              <w:t>45</w:t>
            </w:r>
          </w:p>
        </w:tc>
        <w:tc>
          <w:tcPr>
            <w:tcW w:w="753" w:type="dxa"/>
          </w:tcPr>
          <w:p w:rsidR="001D734A" w:rsidRPr="006E18BD" w:rsidRDefault="001D734A" w:rsidP="00A82E9D">
            <w:pPr>
              <w:snapToGrid w:val="0"/>
            </w:pPr>
          </w:p>
        </w:tc>
        <w:tc>
          <w:tcPr>
            <w:tcW w:w="5335" w:type="dxa"/>
          </w:tcPr>
          <w:p w:rsidR="001D734A" w:rsidRPr="001D734A" w:rsidRDefault="001D734A" w:rsidP="00A82E9D">
            <w:pPr>
              <w:snapToGrid w:val="0"/>
              <w:rPr>
                <w:bCs/>
              </w:rPr>
            </w:pPr>
            <w:r>
              <w:rPr>
                <w:bCs/>
              </w:rPr>
              <w:t>Десять десятков, или сотня.</w:t>
            </w:r>
          </w:p>
        </w:tc>
        <w:tc>
          <w:tcPr>
            <w:tcW w:w="4078" w:type="dxa"/>
          </w:tcPr>
          <w:p w:rsidR="001D734A" w:rsidRPr="006E18BD" w:rsidRDefault="001D734A" w:rsidP="00A82E9D"/>
        </w:tc>
        <w:tc>
          <w:tcPr>
            <w:tcW w:w="4382" w:type="dxa"/>
          </w:tcPr>
          <w:p w:rsidR="001D734A" w:rsidRPr="004076DB" w:rsidRDefault="001D734A" w:rsidP="00A82E9D"/>
        </w:tc>
      </w:tr>
      <w:tr w:rsidR="0083620F" w:rsidTr="00A73DC2">
        <w:tc>
          <w:tcPr>
            <w:tcW w:w="789" w:type="dxa"/>
          </w:tcPr>
          <w:p w:rsidR="0083620F" w:rsidRDefault="001D734A" w:rsidP="00A82E9D">
            <w:r>
              <w:t>46</w:t>
            </w:r>
          </w:p>
        </w:tc>
        <w:tc>
          <w:tcPr>
            <w:tcW w:w="753" w:type="dxa"/>
          </w:tcPr>
          <w:p w:rsidR="0083620F" w:rsidRPr="006E18BD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6E18BD" w:rsidRDefault="0083620F" w:rsidP="00A82E9D">
            <w:pPr>
              <w:snapToGrid w:val="0"/>
            </w:pPr>
            <w:r w:rsidRPr="006E18BD">
              <w:t>Дециметр и метр</w:t>
            </w:r>
          </w:p>
          <w:p w:rsidR="0083620F" w:rsidRDefault="0083620F" w:rsidP="00A82E9D"/>
        </w:tc>
        <w:tc>
          <w:tcPr>
            <w:tcW w:w="4078" w:type="dxa"/>
          </w:tcPr>
          <w:p w:rsidR="0083620F" w:rsidRDefault="0083620F" w:rsidP="00A82E9D">
            <w:r w:rsidRPr="006E18BD">
              <w:t>Урок первичного предъявления новых знаний или УУД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1D734A" w:rsidP="00A82E9D">
            <w:r>
              <w:t>47</w:t>
            </w:r>
          </w:p>
        </w:tc>
        <w:tc>
          <w:tcPr>
            <w:tcW w:w="753" w:type="dxa"/>
          </w:tcPr>
          <w:p w:rsidR="0083620F" w:rsidRPr="006E18BD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6E18BD" w:rsidRDefault="0083620F" w:rsidP="00A82E9D">
            <w:pPr>
              <w:snapToGrid w:val="0"/>
            </w:pPr>
            <w:r w:rsidRPr="006E18BD">
              <w:t>Килограмм и центнер</w:t>
            </w:r>
          </w:p>
          <w:p w:rsidR="0083620F" w:rsidRDefault="0083620F" w:rsidP="00A82E9D"/>
        </w:tc>
        <w:tc>
          <w:tcPr>
            <w:tcW w:w="4078" w:type="dxa"/>
          </w:tcPr>
          <w:p w:rsidR="0083620F" w:rsidRDefault="0083620F" w:rsidP="00A82E9D">
            <w:r w:rsidRPr="006E18BD">
              <w:lastRenderedPageBreak/>
              <w:t xml:space="preserve">Урок первичного предъявления новых </w:t>
            </w:r>
            <w:r w:rsidRPr="006E18BD">
              <w:lastRenderedPageBreak/>
              <w:t>знаний или УУД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1D734A" w:rsidTr="00A73DC2">
        <w:tc>
          <w:tcPr>
            <w:tcW w:w="789" w:type="dxa"/>
          </w:tcPr>
          <w:p w:rsidR="001D734A" w:rsidRDefault="001D734A" w:rsidP="00A82E9D">
            <w:r>
              <w:lastRenderedPageBreak/>
              <w:t>48</w:t>
            </w:r>
          </w:p>
        </w:tc>
        <w:tc>
          <w:tcPr>
            <w:tcW w:w="753" w:type="dxa"/>
          </w:tcPr>
          <w:p w:rsidR="001D734A" w:rsidRPr="006E18BD" w:rsidRDefault="001D734A" w:rsidP="00A82E9D">
            <w:pPr>
              <w:snapToGrid w:val="0"/>
            </w:pPr>
          </w:p>
        </w:tc>
        <w:tc>
          <w:tcPr>
            <w:tcW w:w="5335" w:type="dxa"/>
          </w:tcPr>
          <w:p w:rsidR="001D734A" w:rsidRPr="006E18BD" w:rsidRDefault="001D734A" w:rsidP="00A82E9D">
            <w:pPr>
              <w:snapToGrid w:val="0"/>
            </w:pPr>
            <w:r>
              <w:t>Сантиметр и метр</w:t>
            </w:r>
          </w:p>
        </w:tc>
        <w:tc>
          <w:tcPr>
            <w:tcW w:w="4078" w:type="dxa"/>
          </w:tcPr>
          <w:p w:rsidR="001D734A" w:rsidRPr="006E18BD" w:rsidRDefault="001D734A" w:rsidP="00A82E9D">
            <w:r w:rsidRPr="006E18BD">
              <w:t>Урок первичного предъявления новых знаний или УУД</w:t>
            </w:r>
          </w:p>
        </w:tc>
        <w:tc>
          <w:tcPr>
            <w:tcW w:w="4382" w:type="dxa"/>
          </w:tcPr>
          <w:p w:rsidR="001D734A" w:rsidRPr="004076DB" w:rsidRDefault="001D734A" w:rsidP="00A82E9D"/>
        </w:tc>
      </w:tr>
      <w:tr w:rsidR="0083620F" w:rsidTr="00A73DC2">
        <w:tc>
          <w:tcPr>
            <w:tcW w:w="789" w:type="dxa"/>
          </w:tcPr>
          <w:p w:rsidR="0083620F" w:rsidRDefault="001D734A" w:rsidP="00A82E9D">
            <w:r>
              <w:t>49</w:t>
            </w:r>
          </w:p>
        </w:tc>
        <w:tc>
          <w:tcPr>
            <w:tcW w:w="753" w:type="dxa"/>
          </w:tcPr>
          <w:p w:rsidR="0083620F" w:rsidRPr="006E18BD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6E18BD" w:rsidRDefault="0083620F" w:rsidP="00A82E9D">
            <w:pPr>
              <w:snapToGrid w:val="0"/>
            </w:pPr>
            <w:r w:rsidRPr="006E18BD">
              <w:t>Сумма и произведение. Знак «</w:t>
            </w:r>
            <w:proofErr w:type="gramStart"/>
            <w:r w:rsidRPr="006E18BD">
              <w:t>.»</w:t>
            </w:r>
            <w:proofErr w:type="gramEnd"/>
          </w:p>
          <w:p w:rsidR="0083620F" w:rsidRDefault="0083620F" w:rsidP="00A82E9D"/>
        </w:tc>
        <w:tc>
          <w:tcPr>
            <w:tcW w:w="4078" w:type="dxa"/>
          </w:tcPr>
          <w:p w:rsidR="0083620F" w:rsidRDefault="0083620F" w:rsidP="00A82E9D">
            <w:r w:rsidRPr="006E18BD">
              <w:t>Урок первичного предъявления новых знаний или УУД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1D734A" w:rsidP="00A82E9D">
            <w:r>
              <w:t>50</w:t>
            </w:r>
          </w:p>
        </w:tc>
        <w:tc>
          <w:tcPr>
            <w:tcW w:w="753" w:type="dxa"/>
          </w:tcPr>
          <w:p w:rsidR="0083620F" w:rsidRPr="006E18BD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6E18BD" w:rsidRDefault="0083620F" w:rsidP="00A82E9D">
            <w:pPr>
              <w:snapToGrid w:val="0"/>
            </w:pPr>
            <w:r w:rsidRPr="006E18BD">
              <w:t>Произведение и множители</w:t>
            </w:r>
          </w:p>
          <w:p w:rsidR="0083620F" w:rsidRDefault="0083620F" w:rsidP="00A82E9D"/>
        </w:tc>
        <w:tc>
          <w:tcPr>
            <w:tcW w:w="4078" w:type="dxa"/>
          </w:tcPr>
          <w:p w:rsidR="0083620F" w:rsidRDefault="0083620F" w:rsidP="00A82E9D">
            <w:r w:rsidRPr="006E18BD">
              <w:t>Урок первичного предъявления новых знаний или УУД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1D734A" w:rsidP="00A82E9D">
            <w:r>
              <w:t>51</w:t>
            </w:r>
          </w:p>
        </w:tc>
        <w:tc>
          <w:tcPr>
            <w:tcW w:w="753" w:type="dxa"/>
          </w:tcPr>
          <w:p w:rsidR="0083620F" w:rsidRPr="006E18BD" w:rsidRDefault="0083620F" w:rsidP="00A82E9D"/>
        </w:tc>
        <w:tc>
          <w:tcPr>
            <w:tcW w:w="5335" w:type="dxa"/>
          </w:tcPr>
          <w:p w:rsidR="0083620F" w:rsidRDefault="0083620F" w:rsidP="00A82E9D">
            <w:r w:rsidRPr="006E18BD">
              <w:t>Значение произведения и умножение</w:t>
            </w:r>
          </w:p>
        </w:tc>
        <w:tc>
          <w:tcPr>
            <w:tcW w:w="4078" w:type="dxa"/>
          </w:tcPr>
          <w:p w:rsidR="0083620F" w:rsidRDefault="0083620F" w:rsidP="00A82E9D">
            <w:r w:rsidRPr="006E18BD">
              <w:t>Урок первичного предъявления новых знаний или УУД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1D734A" w:rsidP="00A82E9D">
            <w:r>
              <w:t>52</w:t>
            </w:r>
          </w:p>
        </w:tc>
        <w:tc>
          <w:tcPr>
            <w:tcW w:w="753" w:type="dxa"/>
          </w:tcPr>
          <w:p w:rsidR="0083620F" w:rsidRPr="006E18BD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6E18BD" w:rsidRDefault="0083620F" w:rsidP="00A82E9D">
            <w:pPr>
              <w:snapToGrid w:val="0"/>
            </w:pPr>
            <w:r w:rsidRPr="006E18BD">
              <w:t>Учимся решать задачи</w:t>
            </w:r>
          </w:p>
          <w:p w:rsidR="0083620F" w:rsidRDefault="0083620F" w:rsidP="00A82E9D"/>
        </w:tc>
        <w:tc>
          <w:tcPr>
            <w:tcW w:w="4078" w:type="dxa"/>
          </w:tcPr>
          <w:p w:rsidR="0083620F" w:rsidRDefault="0083620F" w:rsidP="00A82E9D">
            <w:r w:rsidRPr="006E18BD">
              <w:t xml:space="preserve">Урок обобщения и </w:t>
            </w:r>
            <w:proofErr w:type="gramStart"/>
            <w:r w:rsidRPr="006E18BD">
              <w:t>систематизации</w:t>
            </w:r>
            <w:proofErr w:type="gramEnd"/>
            <w:r w:rsidRPr="006E18BD">
              <w:t xml:space="preserve"> предметных </w:t>
            </w:r>
            <w:proofErr w:type="spellStart"/>
            <w:r w:rsidRPr="006E18BD">
              <w:t>ЗУНов</w:t>
            </w:r>
            <w:proofErr w:type="spellEnd"/>
            <w:r w:rsidRPr="006E18BD">
              <w:t>, универсальных действий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1D734A" w:rsidP="00A82E9D">
            <w:r>
              <w:t>53</w:t>
            </w:r>
          </w:p>
        </w:tc>
        <w:tc>
          <w:tcPr>
            <w:tcW w:w="753" w:type="dxa"/>
          </w:tcPr>
          <w:p w:rsidR="0083620F" w:rsidRPr="006E18BD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6E18BD" w:rsidRDefault="0083620F" w:rsidP="00A82E9D">
            <w:pPr>
              <w:snapToGrid w:val="0"/>
            </w:pPr>
            <w:r w:rsidRPr="006E18BD">
              <w:t>Перестановка множителей</w:t>
            </w:r>
          </w:p>
          <w:p w:rsidR="0083620F" w:rsidRDefault="0083620F" w:rsidP="00A82E9D"/>
        </w:tc>
        <w:tc>
          <w:tcPr>
            <w:tcW w:w="4078" w:type="dxa"/>
          </w:tcPr>
          <w:p w:rsidR="0083620F" w:rsidRDefault="0083620F" w:rsidP="00A82E9D">
            <w:r w:rsidRPr="006E18BD">
              <w:t>Урок первичного предъявления новых знаний или УУД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1D734A" w:rsidP="00A82E9D">
            <w:r>
              <w:t>54</w:t>
            </w:r>
          </w:p>
        </w:tc>
        <w:tc>
          <w:tcPr>
            <w:tcW w:w="753" w:type="dxa"/>
          </w:tcPr>
          <w:p w:rsidR="0083620F" w:rsidRPr="006E18BD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6E18BD" w:rsidRDefault="0083620F" w:rsidP="00A82E9D">
            <w:pPr>
              <w:snapToGrid w:val="0"/>
            </w:pPr>
            <w:r w:rsidRPr="006E18BD">
              <w:t>Умножение числа 0 и на число 0</w:t>
            </w:r>
          </w:p>
          <w:p w:rsidR="0083620F" w:rsidRDefault="0083620F" w:rsidP="00A82E9D"/>
        </w:tc>
        <w:tc>
          <w:tcPr>
            <w:tcW w:w="4078" w:type="dxa"/>
          </w:tcPr>
          <w:p w:rsidR="0083620F" w:rsidRDefault="0083620F" w:rsidP="00A82E9D">
            <w:r w:rsidRPr="006E18BD">
              <w:t>Урок первичного предъявления новых знаний или УУД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1D734A" w:rsidP="00A82E9D">
            <w:r>
              <w:t>55</w:t>
            </w:r>
          </w:p>
        </w:tc>
        <w:tc>
          <w:tcPr>
            <w:tcW w:w="753" w:type="dxa"/>
          </w:tcPr>
          <w:p w:rsidR="0083620F" w:rsidRPr="006E18BD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6E18BD" w:rsidRDefault="0083620F" w:rsidP="00A82E9D">
            <w:pPr>
              <w:snapToGrid w:val="0"/>
            </w:pPr>
            <w:r w:rsidRPr="006E18BD">
              <w:t>Умножение числа 1 и на число 1</w:t>
            </w:r>
          </w:p>
          <w:p w:rsidR="0083620F" w:rsidRDefault="0083620F" w:rsidP="00A82E9D"/>
        </w:tc>
        <w:tc>
          <w:tcPr>
            <w:tcW w:w="4078" w:type="dxa"/>
          </w:tcPr>
          <w:p w:rsidR="0083620F" w:rsidRDefault="0083620F" w:rsidP="00A82E9D">
            <w:r w:rsidRPr="006E18BD">
              <w:t>Урок первичного предъявления новых знаний или УУД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1D734A" w:rsidP="00A82E9D">
            <w:r>
              <w:t>56</w:t>
            </w:r>
          </w:p>
        </w:tc>
        <w:tc>
          <w:tcPr>
            <w:tcW w:w="753" w:type="dxa"/>
          </w:tcPr>
          <w:p w:rsidR="0083620F" w:rsidRPr="006E18BD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6E18BD" w:rsidRDefault="0083620F" w:rsidP="00A82E9D">
            <w:pPr>
              <w:snapToGrid w:val="0"/>
            </w:pPr>
            <w:r w:rsidRPr="006E18BD">
              <w:t>Длина ломаной линии</w:t>
            </w:r>
          </w:p>
          <w:p w:rsidR="0083620F" w:rsidRDefault="0083620F" w:rsidP="00A82E9D"/>
        </w:tc>
        <w:tc>
          <w:tcPr>
            <w:tcW w:w="4078" w:type="dxa"/>
          </w:tcPr>
          <w:p w:rsidR="0083620F" w:rsidRDefault="0083620F" w:rsidP="00A82E9D">
            <w:r w:rsidRPr="006E18BD">
              <w:t>Урок первичного предъявления новых знаний или УУД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1D734A" w:rsidP="00A82E9D">
            <w:r>
              <w:t>57</w:t>
            </w:r>
          </w:p>
        </w:tc>
        <w:tc>
          <w:tcPr>
            <w:tcW w:w="753" w:type="dxa"/>
          </w:tcPr>
          <w:p w:rsidR="0083620F" w:rsidRPr="006E18BD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6E18BD" w:rsidRDefault="0083620F" w:rsidP="00A82E9D">
            <w:pPr>
              <w:snapToGrid w:val="0"/>
            </w:pPr>
            <w:r w:rsidRPr="006E18BD">
              <w:t>Умножение числа 1 на однозначные числа.</w:t>
            </w:r>
          </w:p>
          <w:p w:rsidR="0083620F" w:rsidRDefault="0083620F" w:rsidP="00A82E9D"/>
        </w:tc>
        <w:tc>
          <w:tcPr>
            <w:tcW w:w="4078" w:type="dxa"/>
          </w:tcPr>
          <w:p w:rsidR="0083620F" w:rsidRDefault="0083620F" w:rsidP="00A82E9D">
            <w:r w:rsidRPr="006E18BD">
              <w:lastRenderedPageBreak/>
              <w:t>Урок первичного предъявления новых знаний или УУД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1D734A" w:rsidP="00A82E9D">
            <w:r>
              <w:lastRenderedPageBreak/>
              <w:t>58</w:t>
            </w:r>
          </w:p>
        </w:tc>
        <w:tc>
          <w:tcPr>
            <w:tcW w:w="753" w:type="dxa"/>
          </w:tcPr>
          <w:p w:rsidR="0083620F" w:rsidRPr="006E18BD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6E18BD" w:rsidRDefault="0083620F" w:rsidP="00A82E9D">
            <w:pPr>
              <w:snapToGrid w:val="0"/>
            </w:pPr>
            <w:r w:rsidRPr="006E18BD">
              <w:t>Умножение числа 2 на однозначные числа.</w:t>
            </w:r>
          </w:p>
          <w:p w:rsidR="0083620F" w:rsidRDefault="0083620F" w:rsidP="00A82E9D"/>
        </w:tc>
        <w:tc>
          <w:tcPr>
            <w:tcW w:w="4078" w:type="dxa"/>
          </w:tcPr>
          <w:p w:rsidR="0083620F" w:rsidRDefault="0083620F" w:rsidP="00A82E9D">
            <w:r w:rsidRPr="006E18BD">
              <w:t>Урок первичного предъявления новых знаний или УУД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1D734A" w:rsidP="00A82E9D">
            <w:r>
              <w:t>59</w:t>
            </w:r>
          </w:p>
        </w:tc>
        <w:tc>
          <w:tcPr>
            <w:tcW w:w="753" w:type="dxa"/>
          </w:tcPr>
          <w:p w:rsidR="0083620F" w:rsidRPr="006E18BD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6E18BD" w:rsidRDefault="0083620F" w:rsidP="00A82E9D">
            <w:pPr>
              <w:snapToGrid w:val="0"/>
            </w:pPr>
            <w:r w:rsidRPr="006E18BD">
              <w:t>Периметр многоугольника</w:t>
            </w:r>
          </w:p>
          <w:p w:rsidR="0083620F" w:rsidRDefault="0083620F" w:rsidP="00A82E9D"/>
        </w:tc>
        <w:tc>
          <w:tcPr>
            <w:tcW w:w="4078" w:type="dxa"/>
          </w:tcPr>
          <w:p w:rsidR="0083620F" w:rsidRDefault="0083620F" w:rsidP="00A82E9D">
            <w:r w:rsidRPr="006E18BD">
              <w:t>Урок первичного предъявления новых знаний или УУД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C30442" w:rsidTr="00A73DC2">
        <w:tc>
          <w:tcPr>
            <w:tcW w:w="789" w:type="dxa"/>
          </w:tcPr>
          <w:p w:rsidR="00C30442" w:rsidRDefault="00C30442" w:rsidP="00A82E9D">
            <w:r>
              <w:t>60</w:t>
            </w:r>
          </w:p>
        </w:tc>
        <w:tc>
          <w:tcPr>
            <w:tcW w:w="753" w:type="dxa"/>
          </w:tcPr>
          <w:p w:rsidR="00C30442" w:rsidRPr="006E18BD" w:rsidRDefault="00C30442" w:rsidP="00A82E9D">
            <w:pPr>
              <w:snapToGrid w:val="0"/>
            </w:pPr>
          </w:p>
        </w:tc>
        <w:tc>
          <w:tcPr>
            <w:tcW w:w="5335" w:type="dxa"/>
          </w:tcPr>
          <w:p w:rsidR="00C30442" w:rsidRPr="006E18BD" w:rsidRDefault="00C30442" w:rsidP="00C30442">
            <w:pPr>
              <w:snapToGrid w:val="0"/>
            </w:pPr>
            <w:r w:rsidRPr="006E18BD">
              <w:t>Периметр многоугольника</w:t>
            </w:r>
          </w:p>
          <w:p w:rsidR="00C30442" w:rsidRPr="006E18BD" w:rsidRDefault="00C30442" w:rsidP="00A82E9D">
            <w:pPr>
              <w:snapToGrid w:val="0"/>
            </w:pPr>
          </w:p>
        </w:tc>
        <w:tc>
          <w:tcPr>
            <w:tcW w:w="4078" w:type="dxa"/>
          </w:tcPr>
          <w:p w:rsidR="00C30442" w:rsidRPr="006E18BD" w:rsidRDefault="00C30442" w:rsidP="00A82E9D">
            <w:r w:rsidRPr="006E18BD">
              <w:t>Урок первичного предъявления новых знаний или УУД</w:t>
            </w:r>
          </w:p>
        </w:tc>
        <w:tc>
          <w:tcPr>
            <w:tcW w:w="4382" w:type="dxa"/>
          </w:tcPr>
          <w:p w:rsidR="00C30442" w:rsidRDefault="00C30442" w:rsidP="00A82E9D"/>
        </w:tc>
      </w:tr>
      <w:tr w:rsidR="0083620F" w:rsidTr="00A73DC2">
        <w:tc>
          <w:tcPr>
            <w:tcW w:w="789" w:type="dxa"/>
          </w:tcPr>
          <w:p w:rsidR="0083620F" w:rsidRDefault="001D734A" w:rsidP="00A82E9D">
            <w:r>
              <w:t>6</w:t>
            </w:r>
            <w:r w:rsidR="00C30442">
              <w:t>1</w:t>
            </w:r>
          </w:p>
        </w:tc>
        <w:tc>
          <w:tcPr>
            <w:tcW w:w="753" w:type="dxa"/>
          </w:tcPr>
          <w:p w:rsidR="0083620F" w:rsidRPr="006E18BD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6E18BD" w:rsidRDefault="0083620F" w:rsidP="00A82E9D">
            <w:pPr>
              <w:snapToGrid w:val="0"/>
            </w:pPr>
            <w:r w:rsidRPr="006E18BD">
              <w:t>Периметр прямоугольника</w:t>
            </w:r>
          </w:p>
          <w:p w:rsidR="0083620F" w:rsidRDefault="00C87785" w:rsidP="00A82E9D">
            <w:r>
              <w:rPr>
                <w:b/>
                <w:bCs/>
              </w:rPr>
              <w:t>Самостоятельная</w:t>
            </w:r>
            <w:r w:rsidRPr="00D778A9">
              <w:rPr>
                <w:b/>
                <w:bCs/>
              </w:rPr>
              <w:t xml:space="preserve"> работа</w:t>
            </w:r>
            <w:r>
              <w:rPr>
                <w:b/>
                <w:bCs/>
              </w:rPr>
              <w:t xml:space="preserve"> по теме «Периметр многоугольника. Сумма и произведение»</w:t>
            </w:r>
          </w:p>
        </w:tc>
        <w:tc>
          <w:tcPr>
            <w:tcW w:w="4078" w:type="dxa"/>
          </w:tcPr>
          <w:p w:rsidR="0083620F" w:rsidRDefault="0083620F" w:rsidP="00A82E9D">
            <w:r w:rsidRPr="006E18BD">
              <w:t>Урок первичного предъявления новых знаний или УУД</w:t>
            </w:r>
          </w:p>
        </w:tc>
        <w:tc>
          <w:tcPr>
            <w:tcW w:w="4382" w:type="dxa"/>
          </w:tcPr>
          <w:p w:rsidR="0083620F" w:rsidRDefault="00C87785" w:rsidP="00A82E9D">
            <w:r>
              <w:t>Поурочное планирование по учебнику А. Л. Чекина с.303 (ч. 1)</w:t>
            </w:r>
          </w:p>
        </w:tc>
      </w:tr>
      <w:tr w:rsidR="0083620F" w:rsidTr="00A73DC2">
        <w:tc>
          <w:tcPr>
            <w:tcW w:w="789" w:type="dxa"/>
          </w:tcPr>
          <w:p w:rsidR="0083620F" w:rsidRDefault="001D734A" w:rsidP="00A82E9D">
            <w:r>
              <w:t>6</w:t>
            </w:r>
            <w:r w:rsidR="00C30442">
              <w:t>2</w:t>
            </w:r>
          </w:p>
        </w:tc>
        <w:tc>
          <w:tcPr>
            <w:tcW w:w="753" w:type="dxa"/>
          </w:tcPr>
          <w:p w:rsidR="0083620F" w:rsidRPr="006E18BD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6E18BD" w:rsidRDefault="0083620F" w:rsidP="00A82E9D">
            <w:pPr>
              <w:snapToGrid w:val="0"/>
            </w:pPr>
            <w:r w:rsidRPr="006E18BD">
              <w:t>Умножение числа 3 на однозначные числа</w:t>
            </w:r>
          </w:p>
          <w:p w:rsidR="0083620F" w:rsidRDefault="0083620F" w:rsidP="00A82E9D"/>
        </w:tc>
        <w:tc>
          <w:tcPr>
            <w:tcW w:w="4078" w:type="dxa"/>
          </w:tcPr>
          <w:p w:rsidR="0083620F" w:rsidRDefault="0083620F" w:rsidP="00A82E9D">
            <w:r w:rsidRPr="006E18BD">
              <w:t>Урок формирования первоначальных предметных навыков и УУД, овладения новыми предметными умениями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rPr>
          <w:trHeight w:val="1524"/>
        </w:trPr>
        <w:tc>
          <w:tcPr>
            <w:tcW w:w="789" w:type="dxa"/>
          </w:tcPr>
          <w:p w:rsidR="0083620F" w:rsidRDefault="001D734A" w:rsidP="00A82E9D">
            <w:r>
              <w:t>6</w:t>
            </w:r>
            <w:r w:rsidR="00C30442">
              <w:t>3</w:t>
            </w:r>
          </w:p>
        </w:tc>
        <w:tc>
          <w:tcPr>
            <w:tcW w:w="753" w:type="dxa"/>
          </w:tcPr>
          <w:p w:rsidR="0083620F" w:rsidRPr="006E18BD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Default="0083620F" w:rsidP="00A73DC2">
            <w:pPr>
              <w:snapToGrid w:val="0"/>
            </w:pPr>
            <w:r w:rsidRPr="006E18BD">
              <w:t>Умножение числа 4 на однозначные чис</w:t>
            </w:r>
            <w:r w:rsidR="00A73DC2">
              <w:t>ла. Поупражняемся в вычислениях</w:t>
            </w:r>
          </w:p>
        </w:tc>
        <w:tc>
          <w:tcPr>
            <w:tcW w:w="4078" w:type="dxa"/>
          </w:tcPr>
          <w:p w:rsidR="0083620F" w:rsidRDefault="0083620F" w:rsidP="00A82E9D">
            <w:r w:rsidRPr="006E18BD">
              <w:t>Урок формирования первоначальных предметных навыков и УУД, овладения новыми предметными умениями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1D734A" w:rsidTr="00A73DC2">
        <w:trPr>
          <w:trHeight w:val="1524"/>
        </w:trPr>
        <w:tc>
          <w:tcPr>
            <w:tcW w:w="789" w:type="dxa"/>
          </w:tcPr>
          <w:p w:rsidR="001D734A" w:rsidRDefault="001D734A" w:rsidP="00A82E9D">
            <w:r>
              <w:t>6</w:t>
            </w:r>
            <w:r w:rsidR="00C30442">
              <w:t>4</w:t>
            </w:r>
          </w:p>
        </w:tc>
        <w:tc>
          <w:tcPr>
            <w:tcW w:w="753" w:type="dxa"/>
          </w:tcPr>
          <w:p w:rsidR="001D734A" w:rsidRPr="006E18BD" w:rsidRDefault="001D734A" w:rsidP="00A82E9D">
            <w:pPr>
              <w:snapToGrid w:val="0"/>
            </w:pPr>
          </w:p>
        </w:tc>
        <w:tc>
          <w:tcPr>
            <w:tcW w:w="5335" w:type="dxa"/>
          </w:tcPr>
          <w:p w:rsidR="001D734A" w:rsidRPr="006E18BD" w:rsidRDefault="00C87785" w:rsidP="00A82E9D">
            <w:pPr>
              <w:snapToGrid w:val="0"/>
            </w:pPr>
            <w:r>
              <w:rPr>
                <w:b/>
                <w:bCs/>
              </w:rPr>
              <w:t>Административная диагностическая работа</w:t>
            </w:r>
          </w:p>
        </w:tc>
        <w:tc>
          <w:tcPr>
            <w:tcW w:w="4078" w:type="dxa"/>
          </w:tcPr>
          <w:p w:rsidR="001D734A" w:rsidRPr="006E18BD" w:rsidRDefault="00AC2B1B" w:rsidP="00A82E9D">
            <w:proofErr w:type="gramStart"/>
            <w:r w:rsidRPr="006E18BD">
              <w:t xml:space="preserve">Контрольный урок (урок проверки предметных </w:t>
            </w:r>
            <w:proofErr w:type="spellStart"/>
            <w:r w:rsidRPr="006E18BD">
              <w:t>ЗУНов</w:t>
            </w:r>
            <w:proofErr w:type="spellEnd"/>
            <w:r w:rsidRPr="006E18BD">
              <w:t xml:space="preserve">,  </w:t>
            </w:r>
            <w:proofErr w:type="spellStart"/>
            <w:r w:rsidRPr="006E18BD">
              <w:t>сформированности</w:t>
            </w:r>
            <w:proofErr w:type="spellEnd"/>
            <w:r w:rsidRPr="006E18BD">
              <w:t xml:space="preserve"> УУД, умений решать практические задачи</w:t>
            </w:r>
            <w:proofErr w:type="gramEnd"/>
          </w:p>
        </w:tc>
        <w:tc>
          <w:tcPr>
            <w:tcW w:w="4382" w:type="dxa"/>
          </w:tcPr>
          <w:p w:rsidR="001D734A" w:rsidRPr="004076DB" w:rsidRDefault="00045A45" w:rsidP="00A82E9D">
            <w:r>
              <w:t>Поурочное планирование по учебнику А. Л. Чекина с.303 (ч. 1)</w:t>
            </w:r>
          </w:p>
        </w:tc>
      </w:tr>
      <w:tr w:rsidR="00AC2B1B" w:rsidTr="00A73DC2">
        <w:trPr>
          <w:trHeight w:val="1524"/>
        </w:trPr>
        <w:tc>
          <w:tcPr>
            <w:tcW w:w="789" w:type="dxa"/>
          </w:tcPr>
          <w:p w:rsidR="00AC2B1B" w:rsidRDefault="00AC2B1B" w:rsidP="00A82E9D">
            <w:r>
              <w:lastRenderedPageBreak/>
              <w:t>6</w:t>
            </w:r>
            <w:r w:rsidR="00C30442">
              <w:t>5</w:t>
            </w:r>
          </w:p>
        </w:tc>
        <w:tc>
          <w:tcPr>
            <w:tcW w:w="753" w:type="dxa"/>
          </w:tcPr>
          <w:p w:rsidR="00AC2B1B" w:rsidRPr="006E18BD" w:rsidRDefault="00AC2B1B" w:rsidP="00A82E9D">
            <w:pPr>
              <w:snapToGrid w:val="0"/>
            </w:pPr>
          </w:p>
        </w:tc>
        <w:tc>
          <w:tcPr>
            <w:tcW w:w="5335" w:type="dxa"/>
          </w:tcPr>
          <w:p w:rsidR="00AC2B1B" w:rsidRPr="00D778A9" w:rsidRDefault="00AC2B1B" w:rsidP="00A82E9D">
            <w:pPr>
              <w:snapToGrid w:val="0"/>
              <w:rPr>
                <w:b/>
                <w:bCs/>
              </w:rPr>
            </w:pPr>
            <w:r w:rsidRPr="006E18BD">
              <w:t>Работа над ошибками</w:t>
            </w:r>
            <w:r>
              <w:t>. Поупражняемся в вычислениях.</w:t>
            </w:r>
          </w:p>
        </w:tc>
        <w:tc>
          <w:tcPr>
            <w:tcW w:w="4078" w:type="dxa"/>
          </w:tcPr>
          <w:p w:rsidR="00AC2B1B" w:rsidRPr="006E18BD" w:rsidRDefault="00AC2B1B" w:rsidP="00A82E9D">
            <w:r w:rsidRPr="006E18BD">
              <w:t>Урок формирования первоначальных предметных навыков и УУД, овладения новыми предметными умениями</w:t>
            </w:r>
          </w:p>
        </w:tc>
        <w:tc>
          <w:tcPr>
            <w:tcW w:w="4382" w:type="dxa"/>
          </w:tcPr>
          <w:p w:rsidR="00AC2B1B" w:rsidRPr="004076DB" w:rsidRDefault="00AC2B1B" w:rsidP="00A82E9D"/>
        </w:tc>
      </w:tr>
      <w:tr w:rsidR="0083620F" w:rsidTr="00A73DC2">
        <w:tc>
          <w:tcPr>
            <w:tcW w:w="789" w:type="dxa"/>
          </w:tcPr>
          <w:p w:rsidR="0083620F" w:rsidRDefault="00AC2B1B" w:rsidP="00A82E9D">
            <w:r>
              <w:t>6</w:t>
            </w:r>
            <w:r w:rsidR="00C30442">
              <w:t>6</w:t>
            </w:r>
          </w:p>
        </w:tc>
        <w:tc>
          <w:tcPr>
            <w:tcW w:w="753" w:type="dxa"/>
          </w:tcPr>
          <w:p w:rsidR="0083620F" w:rsidRPr="006E18BD" w:rsidRDefault="0083620F" w:rsidP="00A82E9D"/>
        </w:tc>
        <w:tc>
          <w:tcPr>
            <w:tcW w:w="5335" w:type="dxa"/>
          </w:tcPr>
          <w:p w:rsidR="0083620F" w:rsidRDefault="0083620F" w:rsidP="00A82E9D">
            <w:r w:rsidRPr="006E18BD">
              <w:t>Умножение и сложение: порядок выполнения действий</w:t>
            </w:r>
          </w:p>
        </w:tc>
        <w:tc>
          <w:tcPr>
            <w:tcW w:w="4078" w:type="dxa"/>
          </w:tcPr>
          <w:p w:rsidR="0083620F" w:rsidRDefault="0083620F" w:rsidP="00A82E9D">
            <w:r w:rsidRPr="006E18BD">
              <w:t>Урок первичного предъявления новых знаний или УУД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AC2B1B" w:rsidP="00A82E9D">
            <w:r>
              <w:t>6</w:t>
            </w:r>
            <w:r w:rsidR="00C30442">
              <w:t>7</w:t>
            </w:r>
          </w:p>
        </w:tc>
        <w:tc>
          <w:tcPr>
            <w:tcW w:w="753" w:type="dxa"/>
          </w:tcPr>
          <w:p w:rsidR="0083620F" w:rsidRPr="006E18BD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AC2B1B" w:rsidRDefault="00AC2B1B" w:rsidP="00A82E9D">
            <w:pPr>
              <w:snapToGrid w:val="0"/>
            </w:pPr>
            <w:r>
              <w:t>Периметр квадрата</w:t>
            </w:r>
          </w:p>
          <w:p w:rsidR="0083620F" w:rsidRDefault="0083620F" w:rsidP="00A82E9D"/>
        </w:tc>
        <w:tc>
          <w:tcPr>
            <w:tcW w:w="4078" w:type="dxa"/>
          </w:tcPr>
          <w:p w:rsidR="0083620F" w:rsidRDefault="0083620F" w:rsidP="00A82E9D">
            <w:r w:rsidRPr="006E18BD">
              <w:t>Урок формирования первоначальных предметных навыков и УУД, овладения новыми предметными умениями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AC2B1B" w:rsidP="00A82E9D">
            <w:r>
              <w:t>6</w:t>
            </w:r>
            <w:r w:rsidR="00C30442">
              <w:t>8</w:t>
            </w:r>
          </w:p>
        </w:tc>
        <w:tc>
          <w:tcPr>
            <w:tcW w:w="753" w:type="dxa"/>
          </w:tcPr>
          <w:p w:rsidR="0083620F" w:rsidRPr="006E18BD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6E18BD" w:rsidRDefault="0083620F" w:rsidP="00A82E9D">
            <w:pPr>
              <w:snapToGrid w:val="0"/>
            </w:pPr>
            <w:r w:rsidRPr="006E18BD">
              <w:t>Умножение числа 5 на однозначные числа</w:t>
            </w:r>
          </w:p>
          <w:p w:rsidR="0083620F" w:rsidRDefault="0083620F" w:rsidP="00A82E9D"/>
        </w:tc>
        <w:tc>
          <w:tcPr>
            <w:tcW w:w="4078" w:type="dxa"/>
          </w:tcPr>
          <w:p w:rsidR="0083620F" w:rsidRDefault="0083620F" w:rsidP="00A82E9D">
            <w:r w:rsidRPr="00BF4941">
              <w:t xml:space="preserve">Урок формирования первоначальных предметных навыков и УУД, овладения </w:t>
            </w:r>
            <w:proofErr w:type="gramStart"/>
            <w:r w:rsidRPr="00BF4941">
              <w:t>новыми</w:t>
            </w:r>
            <w:proofErr w:type="gramEnd"/>
            <w:r w:rsidRPr="00BF4941">
              <w:t xml:space="preserve"> предметными умениям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AC2B1B" w:rsidP="00A82E9D">
            <w:r>
              <w:t>6</w:t>
            </w:r>
            <w:r w:rsidR="00C30442">
              <w:t>9</w:t>
            </w:r>
          </w:p>
        </w:tc>
        <w:tc>
          <w:tcPr>
            <w:tcW w:w="753" w:type="dxa"/>
          </w:tcPr>
          <w:p w:rsidR="0083620F" w:rsidRPr="006E18BD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6E18BD" w:rsidRDefault="0083620F" w:rsidP="00A82E9D">
            <w:pPr>
              <w:snapToGrid w:val="0"/>
            </w:pPr>
            <w:r w:rsidRPr="006E18BD">
              <w:t>Умножение числа 6 на однозначные числа</w:t>
            </w:r>
          </w:p>
          <w:p w:rsidR="0083620F" w:rsidRDefault="0083620F" w:rsidP="00A82E9D"/>
        </w:tc>
        <w:tc>
          <w:tcPr>
            <w:tcW w:w="4078" w:type="dxa"/>
          </w:tcPr>
          <w:p w:rsidR="0083620F" w:rsidRDefault="0083620F" w:rsidP="00A82E9D">
            <w:r w:rsidRPr="006E18BD">
              <w:t>Урок формирования первоначальных предметных навыков и УУД, овладения новыми предметными умениями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C30442" w:rsidP="00A82E9D">
            <w:r>
              <w:t>70</w:t>
            </w:r>
          </w:p>
        </w:tc>
        <w:tc>
          <w:tcPr>
            <w:tcW w:w="753" w:type="dxa"/>
          </w:tcPr>
          <w:p w:rsidR="0083620F" w:rsidRPr="006E18BD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6E18BD" w:rsidRDefault="0083620F" w:rsidP="00A82E9D">
            <w:pPr>
              <w:snapToGrid w:val="0"/>
            </w:pPr>
            <w:r w:rsidRPr="006E18BD">
              <w:t>Умножение числа 7 на однозначные числа. Поупражняемся в вычислениях</w:t>
            </w:r>
          </w:p>
          <w:p w:rsidR="0083620F" w:rsidRDefault="0083620F" w:rsidP="00A82E9D"/>
        </w:tc>
        <w:tc>
          <w:tcPr>
            <w:tcW w:w="4078" w:type="dxa"/>
          </w:tcPr>
          <w:p w:rsidR="0083620F" w:rsidRDefault="0083620F" w:rsidP="00A82E9D">
            <w:r w:rsidRPr="006E18BD">
              <w:t>Урок формирования первоначальных предметных навыков и УУД, овладения новыми предметными умениями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AC2B1B" w:rsidP="00A82E9D">
            <w:r>
              <w:t>7</w:t>
            </w:r>
            <w:r w:rsidR="00C30442">
              <w:t>1</w:t>
            </w:r>
          </w:p>
        </w:tc>
        <w:tc>
          <w:tcPr>
            <w:tcW w:w="753" w:type="dxa"/>
          </w:tcPr>
          <w:p w:rsidR="0083620F" w:rsidRPr="006E18BD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Default="0083620F" w:rsidP="00A73DC2">
            <w:pPr>
              <w:snapToGrid w:val="0"/>
            </w:pPr>
            <w:r w:rsidRPr="006E18BD">
              <w:t>Умножен</w:t>
            </w:r>
            <w:r w:rsidR="00A73DC2">
              <w:t>ие числа 8 на однозначные числа</w:t>
            </w:r>
          </w:p>
        </w:tc>
        <w:tc>
          <w:tcPr>
            <w:tcW w:w="4078" w:type="dxa"/>
          </w:tcPr>
          <w:p w:rsidR="0083620F" w:rsidRDefault="0083620F" w:rsidP="00A82E9D">
            <w:r w:rsidRPr="006E18BD">
              <w:t>Комбинированный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AC2B1B" w:rsidP="00A82E9D">
            <w:r>
              <w:t>7</w:t>
            </w:r>
            <w:r w:rsidR="00C30442">
              <w:t>2</w:t>
            </w:r>
          </w:p>
        </w:tc>
        <w:tc>
          <w:tcPr>
            <w:tcW w:w="753" w:type="dxa"/>
          </w:tcPr>
          <w:p w:rsidR="0083620F" w:rsidRPr="006E18BD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Default="0083620F" w:rsidP="00A73DC2">
            <w:pPr>
              <w:snapToGrid w:val="0"/>
            </w:pPr>
            <w:r w:rsidRPr="006E18BD">
              <w:t xml:space="preserve">Умножение числа 9 на однозначные числа. </w:t>
            </w:r>
          </w:p>
        </w:tc>
        <w:tc>
          <w:tcPr>
            <w:tcW w:w="4078" w:type="dxa"/>
          </w:tcPr>
          <w:p w:rsidR="0083620F" w:rsidRDefault="00A73DC2" w:rsidP="00A73DC2">
            <w:pPr>
              <w:snapToGrid w:val="0"/>
            </w:pPr>
            <w:r>
              <w:t>Комбинированный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AC2B1B" w:rsidP="00A82E9D">
            <w:r>
              <w:t>7</w:t>
            </w:r>
            <w:r w:rsidR="00C30442">
              <w:t>3</w:t>
            </w:r>
          </w:p>
        </w:tc>
        <w:tc>
          <w:tcPr>
            <w:tcW w:w="753" w:type="dxa"/>
          </w:tcPr>
          <w:p w:rsidR="0083620F" w:rsidRPr="00B96E9C" w:rsidRDefault="0083620F" w:rsidP="00A82E9D"/>
        </w:tc>
        <w:tc>
          <w:tcPr>
            <w:tcW w:w="5335" w:type="dxa"/>
          </w:tcPr>
          <w:p w:rsidR="0083620F" w:rsidRDefault="00AC2B1B" w:rsidP="00A82E9D">
            <w:r>
              <w:t>«</w:t>
            </w:r>
            <w:r w:rsidR="0083620F" w:rsidRPr="00B96E9C">
              <w:t>Таблица умножения</w:t>
            </w:r>
            <w:r>
              <w:t>» однознач</w:t>
            </w:r>
            <w:r w:rsidR="0083620F" w:rsidRPr="00B96E9C">
              <w:t>ных чисел</w:t>
            </w:r>
            <w:r>
              <w:t>. Работа с данными.</w:t>
            </w:r>
          </w:p>
        </w:tc>
        <w:tc>
          <w:tcPr>
            <w:tcW w:w="4078" w:type="dxa"/>
          </w:tcPr>
          <w:p w:rsidR="0083620F" w:rsidRDefault="00A73DC2" w:rsidP="00A82E9D">
            <w:r>
              <w:t>Комбинированный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C30442" w:rsidTr="00A73DC2">
        <w:tc>
          <w:tcPr>
            <w:tcW w:w="789" w:type="dxa"/>
          </w:tcPr>
          <w:p w:rsidR="00C30442" w:rsidRDefault="00C30442" w:rsidP="00A82E9D">
            <w:r>
              <w:t>74</w:t>
            </w:r>
          </w:p>
        </w:tc>
        <w:tc>
          <w:tcPr>
            <w:tcW w:w="753" w:type="dxa"/>
          </w:tcPr>
          <w:p w:rsidR="00C30442" w:rsidRPr="00B96E9C" w:rsidRDefault="00C30442" w:rsidP="00A82E9D"/>
        </w:tc>
        <w:tc>
          <w:tcPr>
            <w:tcW w:w="5335" w:type="dxa"/>
          </w:tcPr>
          <w:p w:rsidR="00C30442" w:rsidRDefault="00C30442" w:rsidP="00A82E9D">
            <w:r>
              <w:t>«</w:t>
            </w:r>
            <w:r w:rsidRPr="00B96E9C">
              <w:t>Таблица умножения</w:t>
            </w:r>
            <w:r>
              <w:t>» однознач</w:t>
            </w:r>
            <w:r w:rsidRPr="00B96E9C">
              <w:t>ных чисел</w:t>
            </w:r>
            <w:r>
              <w:t>. Работа с данными.</w:t>
            </w:r>
          </w:p>
        </w:tc>
        <w:tc>
          <w:tcPr>
            <w:tcW w:w="4078" w:type="dxa"/>
          </w:tcPr>
          <w:p w:rsidR="00C30442" w:rsidRDefault="00C30442" w:rsidP="00A82E9D">
            <w:r>
              <w:t>Комбинированный</w:t>
            </w:r>
          </w:p>
        </w:tc>
        <w:tc>
          <w:tcPr>
            <w:tcW w:w="4382" w:type="dxa"/>
          </w:tcPr>
          <w:p w:rsidR="00C30442" w:rsidRDefault="00C30442" w:rsidP="00A82E9D"/>
        </w:tc>
      </w:tr>
      <w:tr w:rsidR="0083620F" w:rsidTr="00A73DC2">
        <w:tc>
          <w:tcPr>
            <w:tcW w:w="789" w:type="dxa"/>
          </w:tcPr>
          <w:p w:rsidR="0083620F" w:rsidRDefault="00AC2B1B" w:rsidP="00A82E9D">
            <w:r>
              <w:t>7</w:t>
            </w:r>
            <w:r w:rsidR="00C30442">
              <w:t>5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Default="00A73DC2" w:rsidP="00A73DC2">
            <w:pPr>
              <w:snapToGrid w:val="0"/>
            </w:pPr>
            <w:r>
              <w:t>Увеличение  в несколько раз</w:t>
            </w:r>
          </w:p>
        </w:tc>
        <w:tc>
          <w:tcPr>
            <w:tcW w:w="4078" w:type="dxa"/>
          </w:tcPr>
          <w:p w:rsidR="0083620F" w:rsidRDefault="0083620F" w:rsidP="00A82E9D">
            <w:r>
              <w:t>Урок первичного предъявле</w:t>
            </w:r>
            <w:r w:rsidRPr="00B96E9C">
              <w:t xml:space="preserve">ния новых </w:t>
            </w:r>
            <w:r w:rsidRPr="00B96E9C">
              <w:lastRenderedPageBreak/>
              <w:t>знаний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AC2B1B" w:rsidTr="00A73DC2">
        <w:tc>
          <w:tcPr>
            <w:tcW w:w="789" w:type="dxa"/>
          </w:tcPr>
          <w:p w:rsidR="00AC2B1B" w:rsidRDefault="00AC2B1B" w:rsidP="00A82E9D">
            <w:r>
              <w:lastRenderedPageBreak/>
              <w:t>7</w:t>
            </w:r>
            <w:r w:rsidR="00C30442">
              <w:t>6</w:t>
            </w:r>
          </w:p>
        </w:tc>
        <w:tc>
          <w:tcPr>
            <w:tcW w:w="753" w:type="dxa"/>
          </w:tcPr>
          <w:p w:rsidR="00AC2B1B" w:rsidRPr="00B96E9C" w:rsidRDefault="00AC2B1B" w:rsidP="00A82E9D">
            <w:pPr>
              <w:snapToGrid w:val="0"/>
            </w:pPr>
          </w:p>
        </w:tc>
        <w:tc>
          <w:tcPr>
            <w:tcW w:w="5335" w:type="dxa"/>
          </w:tcPr>
          <w:p w:rsidR="00AC2B1B" w:rsidRPr="00B96E9C" w:rsidRDefault="00AC2B1B" w:rsidP="00A82E9D">
            <w:pPr>
              <w:snapToGrid w:val="0"/>
            </w:pPr>
            <w:r w:rsidRPr="00D778A9">
              <w:rPr>
                <w:b/>
                <w:bCs/>
              </w:rPr>
              <w:t>Контрольная работа</w:t>
            </w:r>
            <w:r>
              <w:rPr>
                <w:b/>
                <w:bCs/>
              </w:rPr>
              <w:t xml:space="preserve"> по теме «Таблица умножения на однозначные числа»</w:t>
            </w:r>
          </w:p>
        </w:tc>
        <w:tc>
          <w:tcPr>
            <w:tcW w:w="4078" w:type="dxa"/>
          </w:tcPr>
          <w:p w:rsidR="00AC2B1B" w:rsidRDefault="00AC2B1B" w:rsidP="00A82E9D">
            <w:proofErr w:type="gramStart"/>
            <w:r w:rsidRPr="006E18BD">
              <w:t xml:space="preserve">Контрольный урок (урок проверки предметных </w:t>
            </w:r>
            <w:proofErr w:type="spellStart"/>
            <w:r w:rsidRPr="006E18BD">
              <w:t>ЗУНов</w:t>
            </w:r>
            <w:proofErr w:type="spellEnd"/>
            <w:r w:rsidRPr="006E18BD">
              <w:t xml:space="preserve">,  </w:t>
            </w:r>
            <w:proofErr w:type="spellStart"/>
            <w:r w:rsidRPr="006E18BD">
              <w:t>сформированности</w:t>
            </w:r>
            <w:proofErr w:type="spellEnd"/>
            <w:r w:rsidRPr="006E18BD">
              <w:t xml:space="preserve"> УУД, умений решать практические задачи</w:t>
            </w:r>
            <w:proofErr w:type="gramEnd"/>
          </w:p>
        </w:tc>
        <w:tc>
          <w:tcPr>
            <w:tcW w:w="4382" w:type="dxa"/>
          </w:tcPr>
          <w:p w:rsidR="00AC2B1B" w:rsidRPr="00B96E9C" w:rsidRDefault="00045A45" w:rsidP="00A82E9D">
            <w:r>
              <w:t>Поурочное планирование по учебнику А. Л. Чекина с.30 (ч.2)</w:t>
            </w:r>
          </w:p>
        </w:tc>
      </w:tr>
      <w:tr w:rsidR="0083620F" w:rsidTr="00A73DC2">
        <w:tc>
          <w:tcPr>
            <w:tcW w:w="789" w:type="dxa"/>
          </w:tcPr>
          <w:p w:rsidR="0083620F" w:rsidRDefault="00AC2B1B" w:rsidP="00A82E9D">
            <w:r>
              <w:t>7</w:t>
            </w:r>
            <w:r w:rsidR="00C30442">
              <w:t>7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B96E9C" w:rsidRDefault="00AC2B1B" w:rsidP="00A82E9D">
            <w:pPr>
              <w:snapToGrid w:val="0"/>
            </w:pPr>
            <w:r>
              <w:t>Работа над ошибками</w:t>
            </w:r>
            <w:r w:rsidRPr="00B96E9C">
              <w:t xml:space="preserve">. </w:t>
            </w:r>
            <w:r w:rsidR="0083620F" w:rsidRPr="00B96E9C">
              <w:t>Учимся решать задачи.</w:t>
            </w:r>
          </w:p>
          <w:p w:rsidR="0083620F" w:rsidRDefault="00AC2B1B" w:rsidP="00A73DC2">
            <w:pPr>
              <w:snapToGrid w:val="0"/>
            </w:pPr>
            <w:r>
              <w:t>Геометрические фигуры и гео</w:t>
            </w:r>
            <w:r w:rsidR="00A73DC2">
              <w:t>метрические величины.</w:t>
            </w:r>
          </w:p>
        </w:tc>
        <w:tc>
          <w:tcPr>
            <w:tcW w:w="4078" w:type="dxa"/>
          </w:tcPr>
          <w:p w:rsidR="0083620F" w:rsidRDefault="0083620F" w:rsidP="00A82E9D">
            <w:r w:rsidRPr="00B96E9C">
              <w:t xml:space="preserve">Урок обобщения и </w:t>
            </w:r>
            <w:proofErr w:type="gramStart"/>
            <w:r w:rsidRPr="00B96E9C">
              <w:t>систематизации</w:t>
            </w:r>
            <w:proofErr w:type="gramEnd"/>
            <w:r w:rsidRPr="00B96E9C">
              <w:t xml:space="preserve"> предметных </w:t>
            </w:r>
            <w:proofErr w:type="spellStart"/>
            <w:r w:rsidRPr="00B96E9C">
              <w:t>ЗУНов</w:t>
            </w:r>
            <w:proofErr w:type="spellEnd"/>
            <w:r w:rsidRPr="00B96E9C">
              <w:t>, универсальных действий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AC2B1B" w:rsidP="00A82E9D">
            <w:r>
              <w:t>7</w:t>
            </w:r>
            <w:r w:rsidR="00C30442">
              <w:t>8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Default="0083620F" w:rsidP="00A73DC2">
            <w:pPr>
              <w:snapToGrid w:val="0"/>
            </w:pPr>
            <w:r w:rsidRPr="00B96E9C">
              <w:t>Счёт десятками  и «круглое» число десятков. Разряд со</w:t>
            </w:r>
            <w:r w:rsidR="00A73DC2">
              <w:t>тен  и названия «круглых» сотен</w:t>
            </w:r>
          </w:p>
        </w:tc>
        <w:tc>
          <w:tcPr>
            <w:tcW w:w="4078" w:type="dxa"/>
          </w:tcPr>
          <w:p w:rsidR="0083620F" w:rsidRDefault="0083620F" w:rsidP="00A82E9D">
            <w:r>
              <w:t>Урок первичного предъявле</w:t>
            </w:r>
            <w:r w:rsidRPr="00B96E9C">
              <w:t>ния новых знаний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AC2B1B" w:rsidP="00A82E9D">
            <w:r>
              <w:t>7</w:t>
            </w:r>
            <w:r w:rsidR="00C30442">
              <w:t>9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Default="0083620F" w:rsidP="00A73DC2">
            <w:pPr>
              <w:snapToGrid w:val="0"/>
            </w:pPr>
            <w:r w:rsidRPr="00B96E9C">
              <w:t xml:space="preserve">Сложение «круглых» </w:t>
            </w:r>
            <w:r w:rsidR="00A73DC2">
              <w:t>чисел. Вычитание круглых чисел.</w:t>
            </w:r>
          </w:p>
        </w:tc>
        <w:tc>
          <w:tcPr>
            <w:tcW w:w="4078" w:type="dxa"/>
          </w:tcPr>
          <w:p w:rsidR="0083620F" w:rsidRDefault="0083620F" w:rsidP="00A82E9D">
            <w:r>
              <w:t>Урок формирования первоначальных  предмет</w:t>
            </w:r>
            <w:r w:rsidRPr="00B96E9C">
              <w:t>ных навыков и УУД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A1BF3" w:rsidTr="00A73DC2">
        <w:tc>
          <w:tcPr>
            <w:tcW w:w="789" w:type="dxa"/>
          </w:tcPr>
          <w:p w:rsidR="008A1BF3" w:rsidRDefault="00C30442" w:rsidP="00A82E9D">
            <w:r>
              <w:t>80</w:t>
            </w:r>
          </w:p>
        </w:tc>
        <w:tc>
          <w:tcPr>
            <w:tcW w:w="753" w:type="dxa"/>
          </w:tcPr>
          <w:p w:rsidR="008A1BF3" w:rsidRPr="00B96E9C" w:rsidRDefault="008A1BF3" w:rsidP="00A82E9D">
            <w:pPr>
              <w:snapToGrid w:val="0"/>
            </w:pPr>
          </w:p>
        </w:tc>
        <w:tc>
          <w:tcPr>
            <w:tcW w:w="5335" w:type="dxa"/>
          </w:tcPr>
          <w:p w:rsidR="008A1BF3" w:rsidRPr="00B96E9C" w:rsidRDefault="00A73DC2" w:rsidP="00A82E9D">
            <w:pPr>
              <w:snapToGrid w:val="0"/>
            </w:pPr>
            <w:r>
              <w:t>Вычитание круглых чисел.</w:t>
            </w:r>
          </w:p>
        </w:tc>
        <w:tc>
          <w:tcPr>
            <w:tcW w:w="4078" w:type="dxa"/>
          </w:tcPr>
          <w:p w:rsidR="008A1BF3" w:rsidRDefault="008A1BF3" w:rsidP="00A82E9D">
            <w:r>
              <w:t>Урок формирования первоначальных  предмет</w:t>
            </w:r>
            <w:r w:rsidRPr="00B96E9C">
              <w:t>ных навыков и УУД</w:t>
            </w:r>
          </w:p>
        </w:tc>
        <w:tc>
          <w:tcPr>
            <w:tcW w:w="4382" w:type="dxa"/>
          </w:tcPr>
          <w:p w:rsidR="008A1BF3" w:rsidRPr="00B96E9C" w:rsidRDefault="008A1BF3" w:rsidP="00A82E9D">
            <w:pPr>
              <w:snapToGrid w:val="0"/>
            </w:pPr>
          </w:p>
        </w:tc>
      </w:tr>
      <w:tr w:rsidR="0083620F" w:rsidTr="00A73DC2">
        <w:tc>
          <w:tcPr>
            <w:tcW w:w="789" w:type="dxa"/>
          </w:tcPr>
          <w:p w:rsidR="0083620F" w:rsidRDefault="00C30442" w:rsidP="00A82E9D">
            <w:r>
              <w:t>81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Default="0083620F" w:rsidP="008A1BF3">
            <w:pPr>
              <w:snapToGrid w:val="0"/>
            </w:pPr>
            <w:r w:rsidRPr="00B96E9C">
              <w:t>Трёхзначное числ</w:t>
            </w:r>
            <w:r w:rsidR="008A1BF3">
              <w:t>о как сумма разрядных слагаемых</w:t>
            </w:r>
          </w:p>
        </w:tc>
        <w:tc>
          <w:tcPr>
            <w:tcW w:w="4078" w:type="dxa"/>
          </w:tcPr>
          <w:p w:rsidR="0083620F" w:rsidRDefault="0083620F" w:rsidP="00A82E9D">
            <w:r>
              <w:t>Урок формирования первонача</w:t>
            </w:r>
            <w:r w:rsidRPr="00B96E9C">
              <w:t xml:space="preserve">льных  </w:t>
            </w:r>
            <w:r>
              <w:t>предмет</w:t>
            </w:r>
            <w:r w:rsidRPr="00B96E9C">
              <w:t>ных навыков и УУД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rPr>
          <w:trHeight w:val="913"/>
        </w:trPr>
        <w:tc>
          <w:tcPr>
            <w:tcW w:w="789" w:type="dxa"/>
          </w:tcPr>
          <w:p w:rsidR="0083620F" w:rsidRDefault="008A1BF3" w:rsidP="00A82E9D">
            <w:r>
              <w:t>8</w:t>
            </w:r>
            <w:r w:rsidR="00C30442">
              <w:t>2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Default="0083620F" w:rsidP="00A73DC2">
            <w:pPr>
              <w:snapToGrid w:val="0"/>
            </w:pPr>
            <w:r w:rsidRPr="00B96E9C">
              <w:t>Трёхзначное число – сумма «круглых» сотен и двузначно</w:t>
            </w:r>
            <w:r w:rsidR="00A73DC2">
              <w:t>го или однозначного числа</w:t>
            </w:r>
          </w:p>
        </w:tc>
        <w:tc>
          <w:tcPr>
            <w:tcW w:w="4078" w:type="dxa"/>
          </w:tcPr>
          <w:p w:rsidR="0083620F" w:rsidRPr="00A73DC2" w:rsidRDefault="0083620F" w:rsidP="00A73DC2">
            <w:r w:rsidRPr="00B96E9C">
              <w:t>Комбинированный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8A1BF3" w:rsidP="00A82E9D">
            <w:r>
              <w:t>8</w:t>
            </w:r>
            <w:r w:rsidR="00C30442">
              <w:t>3</w:t>
            </w:r>
          </w:p>
        </w:tc>
        <w:tc>
          <w:tcPr>
            <w:tcW w:w="753" w:type="dxa"/>
          </w:tcPr>
          <w:p w:rsidR="0083620F" w:rsidRPr="00B96E9C" w:rsidRDefault="0083620F" w:rsidP="00A82E9D"/>
        </w:tc>
        <w:tc>
          <w:tcPr>
            <w:tcW w:w="5335" w:type="dxa"/>
          </w:tcPr>
          <w:p w:rsidR="0083620F" w:rsidRDefault="0083620F" w:rsidP="00A82E9D">
            <w:r w:rsidRPr="00B96E9C">
              <w:t>Трёхзначное число больше двузначного</w:t>
            </w:r>
          </w:p>
        </w:tc>
        <w:tc>
          <w:tcPr>
            <w:tcW w:w="4078" w:type="dxa"/>
          </w:tcPr>
          <w:p w:rsidR="0083620F" w:rsidRDefault="0083620F" w:rsidP="00A82E9D">
            <w:r w:rsidRPr="00B96E9C">
              <w:t>Комбинированный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8A1BF3" w:rsidP="00A82E9D">
            <w:r>
              <w:t>8</w:t>
            </w:r>
            <w:r w:rsidR="00C30442">
              <w:t>4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Default="0083620F" w:rsidP="00A73DC2">
            <w:pPr>
              <w:snapToGrid w:val="0"/>
            </w:pPr>
            <w:r w:rsidRPr="00B96E9C">
              <w:t>Сравнение трёхзначных чис</w:t>
            </w:r>
            <w:r w:rsidR="008A1BF3">
              <w:t>ел.</w:t>
            </w:r>
          </w:p>
        </w:tc>
        <w:tc>
          <w:tcPr>
            <w:tcW w:w="4078" w:type="dxa"/>
          </w:tcPr>
          <w:p w:rsidR="0083620F" w:rsidRDefault="0083620F" w:rsidP="00A82E9D">
            <w:r>
              <w:t>Урок первичного предъявле</w:t>
            </w:r>
            <w:r w:rsidRPr="00B96E9C">
              <w:t>ния новых знаний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8A1BF3" w:rsidP="00A82E9D">
            <w:r>
              <w:t>8</w:t>
            </w:r>
            <w:r w:rsidR="00C30442">
              <w:t>5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Default="0083620F" w:rsidP="008A1BF3">
            <w:pPr>
              <w:snapToGrid w:val="0"/>
            </w:pPr>
            <w:r w:rsidRPr="00B96E9C">
              <w:t>Одно</w:t>
            </w:r>
            <w:r w:rsidR="008A1BF3">
              <w:t xml:space="preserve"> условие и несколько требований</w:t>
            </w:r>
          </w:p>
        </w:tc>
        <w:tc>
          <w:tcPr>
            <w:tcW w:w="4078" w:type="dxa"/>
          </w:tcPr>
          <w:p w:rsidR="0083620F" w:rsidRDefault="0083620F" w:rsidP="00A82E9D">
            <w:r>
              <w:t>Урок первичного предъявле</w:t>
            </w:r>
            <w:r w:rsidRPr="00B96E9C">
              <w:t>ния новых знаний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8A1BF3" w:rsidP="00A82E9D">
            <w:r>
              <w:t>8</w:t>
            </w:r>
            <w:r w:rsidR="00C30442">
              <w:t>6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Default="0083620F" w:rsidP="00A73DC2">
            <w:pPr>
              <w:snapToGrid w:val="0"/>
            </w:pPr>
            <w:r w:rsidRPr="00B96E9C">
              <w:t>Введение дополнительных требова</w:t>
            </w:r>
            <w:r w:rsidR="00A73DC2">
              <w:t>ний</w:t>
            </w:r>
          </w:p>
        </w:tc>
        <w:tc>
          <w:tcPr>
            <w:tcW w:w="4078" w:type="dxa"/>
          </w:tcPr>
          <w:p w:rsidR="0083620F" w:rsidRDefault="0083620F" w:rsidP="00A82E9D">
            <w:r>
              <w:t>Урок формирования первоначальных  предмет</w:t>
            </w:r>
            <w:r w:rsidRPr="00B96E9C">
              <w:t>ных навыков и УУД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8A1BF3" w:rsidP="00A82E9D">
            <w:r>
              <w:lastRenderedPageBreak/>
              <w:t>8</w:t>
            </w:r>
            <w:r w:rsidR="00C30442">
              <w:t>7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B96E9C" w:rsidRDefault="0083620F" w:rsidP="00A82E9D">
            <w:pPr>
              <w:snapToGrid w:val="0"/>
            </w:pPr>
            <w:r w:rsidRPr="00B96E9C">
              <w:t>Запись решения задачи по действиям</w:t>
            </w:r>
          </w:p>
          <w:p w:rsidR="0083620F" w:rsidRDefault="0083620F" w:rsidP="00A82E9D"/>
        </w:tc>
        <w:tc>
          <w:tcPr>
            <w:tcW w:w="4078" w:type="dxa"/>
          </w:tcPr>
          <w:p w:rsidR="0083620F" w:rsidRDefault="0083620F" w:rsidP="00A82E9D">
            <w:r>
              <w:t>Урок формирования первоначальных  предмет</w:t>
            </w:r>
            <w:r w:rsidRPr="00B96E9C">
              <w:t>ных навыков и УУД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C30442" w:rsidTr="00A73DC2">
        <w:tc>
          <w:tcPr>
            <w:tcW w:w="789" w:type="dxa"/>
          </w:tcPr>
          <w:p w:rsidR="00C30442" w:rsidRDefault="00C30442" w:rsidP="00A82E9D">
            <w:r>
              <w:t>88</w:t>
            </w:r>
          </w:p>
        </w:tc>
        <w:tc>
          <w:tcPr>
            <w:tcW w:w="753" w:type="dxa"/>
          </w:tcPr>
          <w:p w:rsidR="00C30442" w:rsidRPr="00B96E9C" w:rsidRDefault="00C30442" w:rsidP="00A82E9D">
            <w:pPr>
              <w:snapToGrid w:val="0"/>
            </w:pPr>
          </w:p>
        </w:tc>
        <w:tc>
          <w:tcPr>
            <w:tcW w:w="5335" w:type="dxa"/>
          </w:tcPr>
          <w:p w:rsidR="00C30442" w:rsidRPr="00B96E9C" w:rsidRDefault="00C30442" w:rsidP="00A82E9D">
            <w:pPr>
              <w:snapToGrid w:val="0"/>
            </w:pPr>
          </w:p>
        </w:tc>
        <w:tc>
          <w:tcPr>
            <w:tcW w:w="4078" w:type="dxa"/>
          </w:tcPr>
          <w:p w:rsidR="00C30442" w:rsidRDefault="00C30442" w:rsidP="00A82E9D"/>
        </w:tc>
        <w:tc>
          <w:tcPr>
            <w:tcW w:w="4382" w:type="dxa"/>
          </w:tcPr>
          <w:p w:rsidR="00C30442" w:rsidRDefault="00C30442" w:rsidP="00A82E9D"/>
        </w:tc>
      </w:tr>
      <w:tr w:rsidR="0083620F" w:rsidTr="00A73DC2">
        <w:tc>
          <w:tcPr>
            <w:tcW w:w="789" w:type="dxa"/>
          </w:tcPr>
          <w:p w:rsidR="0083620F" w:rsidRDefault="008A1BF3" w:rsidP="00A82E9D">
            <w:r>
              <w:t>8</w:t>
            </w:r>
            <w:r w:rsidR="00C30442">
              <w:t>9</w:t>
            </w:r>
          </w:p>
        </w:tc>
        <w:tc>
          <w:tcPr>
            <w:tcW w:w="753" w:type="dxa"/>
          </w:tcPr>
          <w:p w:rsidR="0083620F" w:rsidRPr="00B96E9C" w:rsidRDefault="0083620F" w:rsidP="00A82E9D"/>
        </w:tc>
        <w:tc>
          <w:tcPr>
            <w:tcW w:w="5335" w:type="dxa"/>
          </w:tcPr>
          <w:p w:rsidR="0083620F" w:rsidRDefault="0083620F" w:rsidP="00A82E9D">
            <w:r w:rsidRPr="00B96E9C">
              <w:t>Запись решения задачи в виде одного выражения. Учимся решать задачи и записывать их решения</w:t>
            </w:r>
          </w:p>
        </w:tc>
        <w:tc>
          <w:tcPr>
            <w:tcW w:w="4078" w:type="dxa"/>
          </w:tcPr>
          <w:p w:rsidR="0083620F" w:rsidRDefault="0083620F" w:rsidP="00A82E9D">
            <w:r>
              <w:t>Урок первичного предъявле</w:t>
            </w:r>
            <w:r w:rsidRPr="00B96E9C">
              <w:t>ния новых знаний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A1BF3" w:rsidTr="00A73DC2">
        <w:tc>
          <w:tcPr>
            <w:tcW w:w="789" w:type="dxa"/>
          </w:tcPr>
          <w:p w:rsidR="008A1BF3" w:rsidRDefault="00C30442" w:rsidP="00A82E9D">
            <w:r>
              <w:t>90</w:t>
            </w:r>
          </w:p>
        </w:tc>
        <w:tc>
          <w:tcPr>
            <w:tcW w:w="753" w:type="dxa"/>
          </w:tcPr>
          <w:p w:rsidR="008A1BF3" w:rsidRPr="00B96E9C" w:rsidRDefault="008A1BF3" w:rsidP="00A82E9D"/>
        </w:tc>
        <w:tc>
          <w:tcPr>
            <w:tcW w:w="5335" w:type="dxa"/>
          </w:tcPr>
          <w:p w:rsidR="008A1BF3" w:rsidRPr="00B96E9C" w:rsidRDefault="008A1BF3" w:rsidP="00A73DC2">
            <w:pPr>
              <w:snapToGrid w:val="0"/>
            </w:pPr>
            <w:r>
              <w:t>Запись сложения в ст</w:t>
            </w:r>
            <w:r w:rsidR="00A73DC2">
              <w:t>рочку и столбиком.</w:t>
            </w:r>
          </w:p>
        </w:tc>
        <w:tc>
          <w:tcPr>
            <w:tcW w:w="4078" w:type="dxa"/>
          </w:tcPr>
          <w:p w:rsidR="008A1BF3" w:rsidRDefault="008A1BF3" w:rsidP="00A82E9D">
            <w:r>
              <w:t>Урок первичного предъявле</w:t>
            </w:r>
            <w:r w:rsidRPr="00B96E9C">
              <w:t>ния новых знаний</w:t>
            </w:r>
          </w:p>
        </w:tc>
        <w:tc>
          <w:tcPr>
            <w:tcW w:w="4382" w:type="dxa"/>
          </w:tcPr>
          <w:p w:rsidR="008A1BF3" w:rsidRDefault="008A1BF3" w:rsidP="00A82E9D"/>
        </w:tc>
      </w:tr>
      <w:tr w:rsidR="008A1BF3" w:rsidTr="00A73DC2">
        <w:tc>
          <w:tcPr>
            <w:tcW w:w="789" w:type="dxa"/>
          </w:tcPr>
          <w:p w:rsidR="008A1BF3" w:rsidRDefault="00C30442" w:rsidP="00A82E9D">
            <w:r>
              <w:t>91</w:t>
            </w:r>
          </w:p>
        </w:tc>
        <w:tc>
          <w:tcPr>
            <w:tcW w:w="753" w:type="dxa"/>
          </w:tcPr>
          <w:p w:rsidR="008A1BF3" w:rsidRPr="00B96E9C" w:rsidRDefault="008A1BF3" w:rsidP="00A82E9D"/>
        </w:tc>
        <w:tc>
          <w:tcPr>
            <w:tcW w:w="5335" w:type="dxa"/>
          </w:tcPr>
          <w:p w:rsidR="008A1BF3" w:rsidRDefault="00A73DC2" w:rsidP="008A1BF3">
            <w:pPr>
              <w:snapToGrid w:val="0"/>
            </w:pPr>
            <w:r>
              <w:t>Способ сложения столбиком</w:t>
            </w:r>
          </w:p>
        </w:tc>
        <w:tc>
          <w:tcPr>
            <w:tcW w:w="4078" w:type="dxa"/>
          </w:tcPr>
          <w:p w:rsidR="008A1BF3" w:rsidRDefault="008A1BF3" w:rsidP="00A82E9D">
            <w:r>
              <w:t>Урок формирования первоначальных  предмет</w:t>
            </w:r>
            <w:r w:rsidRPr="00B96E9C">
              <w:t>ных навыков и УУД</w:t>
            </w:r>
          </w:p>
        </w:tc>
        <w:tc>
          <w:tcPr>
            <w:tcW w:w="4382" w:type="dxa"/>
          </w:tcPr>
          <w:p w:rsidR="008A1BF3" w:rsidRDefault="008A1BF3" w:rsidP="00A82E9D"/>
        </w:tc>
      </w:tr>
      <w:tr w:rsidR="0083620F" w:rsidTr="00A73DC2">
        <w:tc>
          <w:tcPr>
            <w:tcW w:w="789" w:type="dxa"/>
          </w:tcPr>
          <w:p w:rsidR="0083620F" w:rsidRDefault="00C30442" w:rsidP="00A82E9D">
            <w:r>
              <w:t>92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Default="00A73DC2" w:rsidP="00A73DC2">
            <w:pPr>
              <w:snapToGrid w:val="0"/>
            </w:pPr>
            <w:r>
              <w:t>Окружность и круг</w:t>
            </w:r>
          </w:p>
        </w:tc>
        <w:tc>
          <w:tcPr>
            <w:tcW w:w="4078" w:type="dxa"/>
          </w:tcPr>
          <w:p w:rsidR="0083620F" w:rsidRDefault="0083620F" w:rsidP="00A82E9D">
            <w:r>
              <w:t>Урок первичного предъявле</w:t>
            </w:r>
            <w:r w:rsidRPr="00B96E9C">
              <w:t>ния новых знаний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8A1BF3" w:rsidP="00A82E9D">
            <w:r>
              <w:t>9</w:t>
            </w:r>
            <w:r w:rsidR="00C30442">
              <w:t>3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Default="00A73DC2" w:rsidP="00A73DC2">
            <w:pPr>
              <w:snapToGrid w:val="0"/>
            </w:pPr>
            <w:r>
              <w:t>Центр и радиус</w:t>
            </w:r>
          </w:p>
        </w:tc>
        <w:tc>
          <w:tcPr>
            <w:tcW w:w="4078" w:type="dxa"/>
          </w:tcPr>
          <w:p w:rsidR="0083620F" w:rsidRDefault="0083620F" w:rsidP="00A82E9D">
            <w:r>
              <w:t>Урок первичного предъявле</w:t>
            </w:r>
            <w:r w:rsidRPr="00B96E9C">
              <w:t>ния новых знаний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8A1BF3" w:rsidP="00A82E9D">
            <w:r>
              <w:t>9</w:t>
            </w:r>
            <w:r w:rsidR="00C30442">
              <w:t>4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Default="0083620F" w:rsidP="00A73DC2">
            <w:pPr>
              <w:snapToGrid w:val="0"/>
            </w:pPr>
            <w:r w:rsidRPr="00B96E9C">
              <w:t>Р</w:t>
            </w:r>
            <w:r w:rsidR="00A73DC2">
              <w:t>адиус и диаметр. Равные фигуры.</w:t>
            </w:r>
          </w:p>
        </w:tc>
        <w:tc>
          <w:tcPr>
            <w:tcW w:w="4078" w:type="dxa"/>
          </w:tcPr>
          <w:p w:rsidR="0083620F" w:rsidRDefault="0083620F" w:rsidP="00A82E9D">
            <w:r>
              <w:t>Урок формирования первонача</w:t>
            </w:r>
            <w:r w:rsidR="00484DD4">
              <w:t>льных  предмет</w:t>
            </w:r>
            <w:r w:rsidRPr="00B96E9C">
              <w:t>ных навыков и УУД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8A1BF3" w:rsidP="00A82E9D">
            <w:r>
              <w:t>9</w:t>
            </w:r>
            <w:r w:rsidR="00C30442">
              <w:t>5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Default="00A73DC2" w:rsidP="00A73DC2">
            <w:pPr>
              <w:snapToGrid w:val="0"/>
            </w:pPr>
            <w:r>
              <w:t>Вычитание суммы из суммы</w:t>
            </w:r>
          </w:p>
        </w:tc>
        <w:tc>
          <w:tcPr>
            <w:tcW w:w="4078" w:type="dxa"/>
          </w:tcPr>
          <w:p w:rsidR="0083620F" w:rsidRDefault="00484DD4" w:rsidP="00A82E9D">
            <w:r>
              <w:t>Урок первичного предъявле</w:t>
            </w:r>
            <w:r w:rsidR="0083620F" w:rsidRPr="00B96E9C">
              <w:t>ния новых знаний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8A1BF3" w:rsidP="00A82E9D">
            <w:r>
              <w:t>9</w:t>
            </w:r>
            <w:r w:rsidR="00C30442">
              <w:t>6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Default="0083620F" w:rsidP="00A73DC2">
            <w:pPr>
              <w:snapToGrid w:val="0"/>
            </w:pPr>
            <w:r w:rsidRPr="00B96E9C">
              <w:t xml:space="preserve">Поразрядное вычитание </w:t>
            </w:r>
            <w:r w:rsidR="00A73DC2">
              <w:t>чисел без перехода через разряд</w:t>
            </w:r>
          </w:p>
        </w:tc>
        <w:tc>
          <w:tcPr>
            <w:tcW w:w="4078" w:type="dxa"/>
          </w:tcPr>
          <w:p w:rsidR="0083620F" w:rsidRDefault="00484DD4" w:rsidP="00A82E9D">
            <w:r>
              <w:t>Урок первичного предъявле</w:t>
            </w:r>
            <w:r w:rsidR="0083620F" w:rsidRPr="00B96E9C">
              <w:t>ния новых знаний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8A1BF3" w:rsidP="00A82E9D">
            <w:r>
              <w:t>9</w:t>
            </w:r>
            <w:r w:rsidR="00C30442">
              <w:t>7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Default="0083620F" w:rsidP="00A73DC2">
            <w:pPr>
              <w:snapToGrid w:val="0"/>
            </w:pPr>
            <w:r w:rsidRPr="00B96E9C">
              <w:t>Поразрядное вычитание</w:t>
            </w:r>
            <w:r w:rsidR="00A73DC2">
              <w:t xml:space="preserve"> чисел с переходом через разряд</w:t>
            </w:r>
          </w:p>
        </w:tc>
        <w:tc>
          <w:tcPr>
            <w:tcW w:w="4078" w:type="dxa"/>
          </w:tcPr>
          <w:p w:rsidR="0083620F" w:rsidRDefault="0083620F" w:rsidP="00A82E9D">
            <w:r w:rsidRPr="00B96E9C">
              <w:t>Комбинированный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8A1BF3" w:rsidP="00A82E9D">
            <w:r>
              <w:t>9</w:t>
            </w:r>
            <w:r w:rsidR="00C30442">
              <w:t>8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Default="0083620F" w:rsidP="00A73DC2">
            <w:pPr>
              <w:snapToGrid w:val="0"/>
            </w:pPr>
            <w:r w:rsidRPr="00B96E9C">
              <w:t xml:space="preserve">Запись </w:t>
            </w:r>
            <w:r w:rsidR="00A73DC2">
              <w:t>вычитания в строчку и столбиком</w:t>
            </w:r>
          </w:p>
        </w:tc>
        <w:tc>
          <w:tcPr>
            <w:tcW w:w="4078" w:type="dxa"/>
          </w:tcPr>
          <w:p w:rsidR="0083620F" w:rsidRDefault="0083620F" w:rsidP="00A82E9D">
            <w:r w:rsidRPr="00B96E9C">
              <w:t>Урок первичн</w:t>
            </w:r>
            <w:r w:rsidR="008A1BF3">
              <w:t>ого предъявле</w:t>
            </w:r>
            <w:r w:rsidRPr="00B96E9C">
              <w:t>ния новых знаний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8A1BF3" w:rsidP="00A82E9D">
            <w:r>
              <w:t>9</w:t>
            </w:r>
            <w:r w:rsidR="00C30442">
              <w:t>9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Default="00A73DC2" w:rsidP="00A73DC2">
            <w:pPr>
              <w:snapToGrid w:val="0"/>
            </w:pPr>
            <w:r>
              <w:t>Способ вычитания столбиком</w:t>
            </w:r>
          </w:p>
        </w:tc>
        <w:tc>
          <w:tcPr>
            <w:tcW w:w="4078" w:type="dxa"/>
          </w:tcPr>
          <w:p w:rsidR="0083620F" w:rsidRDefault="008A1BF3" w:rsidP="00A82E9D">
            <w:r>
              <w:t xml:space="preserve">Урок формирования первоначальных  </w:t>
            </w:r>
            <w:r>
              <w:lastRenderedPageBreak/>
              <w:t>предмет</w:t>
            </w:r>
            <w:r w:rsidR="0083620F" w:rsidRPr="00B96E9C">
              <w:t>ных навыков и УУД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A1BF3" w:rsidTr="00A73DC2">
        <w:tc>
          <w:tcPr>
            <w:tcW w:w="789" w:type="dxa"/>
          </w:tcPr>
          <w:p w:rsidR="008A1BF3" w:rsidRDefault="00C30442" w:rsidP="00A82E9D">
            <w:r>
              <w:lastRenderedPageBreak/>
              <w:t>100</w:t>
            </w:r>
          </w:p>
        </w:tc>
        <w:tc>
          <w:tcPr>
            <w:tcW w:w="753" w:type="dxa"/>
          </w:tcPr>
          <w:p w:rsidR="008A1BF3" w:rsidRPr="00B96E9C" w:rsidRDefault="008A1BF3" w:rsidP="00A82E9D">
            <w:pPr>
              <w:snapToGrid w:val="0"/>
            </w:pPr>
          </w:p>
        </w:tc>
        <w:tc>
          <w:tcPr>
            <w:tcW w:w="5335" w:type="dxa"/>
          </w:tcPr>
          <w:p w:rsidR="008A1BF3" w:rsidRPr="00B96E9C" w:rsidRDefault="008A1BF3" w:rsidP="00A82E9D">
            <w:pPr>
              <w:snapToGrid w:val="0"/>
            </w:pPr>
            <w:r w:rsidRPr="00D778A9">
              <w:rPr>
                <w:b/>
                <w:bCs/>
              </w:rPr>
              <w:t>Контрольная работа</w:t>
            </w:r>
            <w:r>
              <w:rPr>
                <w:b/>
                <w:bCs/>
              </w:rPr>
              <w:t xml:space="preserve"> по теме «Сложение и вычитание трехзначных чисел»</w:t>
            </w:r>
          </w:p>
        </w:tc>
        <w:tc>
          <w:tcPr>
            <w:tcW w:w="4078" w:type="dxa"/>
          </w:tcPr>
          <w:p w:rsidR="008A1BF3" w:rsidRPr="00B96E9C" w:rsidRDefault="00FA6741" w:rsidP="00A82E9D">
            <w:proofErr w:type="gramStart"/>
            <w:r w:rsidRPr="006E18BD">
              <w:t xml:space="preserve">Контрольный урок (урок проверки предметных </w:t>
            </w:r>
            <w:proofErr w:type="spellStart"/>
            <w:r w:rsidRPr="006E18BD">
              <w:t>ЗУНов</w:t>
            </w:r>
            <w:proofErr w:type="spellEnd"/>
            <w:r w:rsidRPr="006E18BD">
              <w:t xml:space="preserve">,  </w:t>
            </w:r>
            <w:proofErr w:type="spellStart"/>
            <w:r w:rsidRPr="006E18BD">
              <w:t>сформированности</w:t>
            </w:r>
            <w:proofErr w:type="spellEnd"/>
            <w:r w:rsidRPr="006E18BD">
              <w:t xml:space="preserve"> УУД, умений решать практические задачи</w:t>
            </w:r>
            <w:proofErr w:type="gramEnd"/>
          </w:p>
        </w:tc>
        <w:tc>
          <w:tcPr>
            <w:tcW w:w="4382" w:type="dxa"/>
          </w:tcPr>
          <w:p w:rsidR="008A1BF3" w:rsidRPr="00B96E9C" w:rsidRDefault="00045A45" w:rsidP="00A82E9D">
            <w:pPr>
              <w:snapToGrid w:val="0"/>
            </w:pPr>
            <w:r>
              <w:t>Поурочное планирование по учебнику А. Л. Чекина с.141 (ч.2)</w:t>
            </w:r>
          </w:p>
        </w:tc>
      </w:tr>
      <w:tr w:rsidR="00FA6741" w:rsidTr="00A73DC2">
        <w:tc>
          <w:tcPr>
            <w:tcW w:w="789" w:type="dxa"/>
          </w:tcPr>
          <w:p w:rsidR="00FA6741" w:rsidRDefault="00C30442" w:rsidP="00A82E9D">
            <w:r>
              <w:t>101</w:t>
            </w:r>
          </w:p>
        </w:tc>
        <w:tc>
          <w:tcPr>
            <w:tcW w:w="753" w:type="dxa"/>
          </w:tcPr>
          <w:p w:rsidR="00FA6741" w:rsidRPr="00B96E9C" w:rsidRDefault="00FA6741" w:rsidP="00A82E9D">
            <w:pPr>
              <w:snapToGrid w:val="0"/>
            </w:pPr>
          </w:p>
        </w:tc>
        <w:tc>
          <w:tcPr>
            <w:tcW w:w="5335" w:type="dxa"/>
          </w:tcPr>
          <w:p w:rsidR="00FA6741" w:rsidRPr="00FA6741" w:rsidRDefault="00FA6741" w:rsidP="00A82E9D">
            <w:pPr>
              <w:snapToGrid w:val="0"/>
              <w:rPr>
                <w:bCs/>
              </w:rPr>
            </w:pPr>
            <w:r w:rsidRPr="00FA6741">
              <w:rPr>
                <w:bCs/>
              </w:rPr>
              <w:t xml:space="preserve">Работа над ошибками. </w:t>
            </w:r>
            <w:r w:rsidRPr="00B96E9C">
              <w:t>Поупражняемся в вычислениях</w:t>
            </w:r>
            <w:r>
              <w:t>.</w:t>
            </w:r>
          </w:p>
        </w:tc>
        <w:tc>
          <w:tcPr>
            <w:tcW w:w="4078" w:type="dxa"/>
          </w:tcPr>
          <w:p w:rsidR="00FA6741" w:rsidRPr="006E18BD" w:rsidRDefault="00FA6741" w:rsidP="00A82E9D">
            <w:r w:rsidRPr="006E18BD">
              <w:t>Коррекционный урок (индивидуальная работа над допущенными ошибками)</w:t>
            </w:r>
          </w:p>
        </w:tc>
        <w:tc>
          <w:tcPr>
            <w:tcW w:w="4382" w:type="dxa"/>
          </w:tcPr>
          <w:p w:rsidR="00FA6741" w:rsidRPr="00B96E9C" w:rsidRDefault="00FA6741" w:rsidP="00A82E9D">
            <w:pPr>
              <w:snapToGrid w:val="0"/>
            </w:pPr>
          </w:p>
        </w:tc>
      </w:tr>
      <w:tr w:rsidR="0083620F" w:rsidTr="00A73DC2">
        <w:tc>
          <w:tcPr>
            <w:tcW w:w="789" w:type="dxa"/>
          </w:tcPr>
          <w:p w:rsidR="0083620F" w:rsidRDefault="00C30442" w:rsidP="00A82E9D">
            <w:r>
              <w:t>102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Default="0083620F" w:rsidP="00A73DC2">
            <w:pPr>
              <w:snapToGrid w:val="0"/>
            </w:pPr>
            <w:r w:rsidRPr="00B96E9C">
              <w:t>Умножение и вычитание: порядок выпо</w:t>
            </w:r>
            <w:r w:rsidR="00A73DC2">
              <w:t xml:space="preserve">лнения действий. </w:t>
            </w:r>
          </w:p>
        </w:tc>
        <w:tc>
          <w:tcPr>
            <w:tcW w:w="4078" w:type="dxa"/>
          </w:tcPr>
          <w:p w:rsidR="0083620F" w:rsidRDefault="008A1BF3" w:rsidP="00A82E9D">
            <w:r>
              <w:t>Урок первичного предъявле</w:t>
            </w:r>
            <w:r w:rsidR="0083620F" w:rsidRPr="00B96E9C">
              <w:t>ния новых знаний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FA6741" w:rsidP="00A82E9D">
            <w:r>
              <w:t>10</w:t>
            </w:r>
            <w:r w:rsidR="00C30442">
              <w:t>3</w:t>
            </w:r>
          </w:p>
        </w:tc>
        <w:tc>
          <w:tcPr>
            <w:tcW w:w="753" w:type="dxa"/>
          </w:tcPr>
          <w:p w:rsidR="0083620F" w:rsidRPr="00B96E9C" w:rsidRDefault="0083620F" w:rsidP="00A82E9D"/>
        </w:tc>
        <w:tc>
          <w:tcPr>
            <w:tcW w:w="5335" w:type="dxa"/>
          </w:tcPr>
          <w:p w:rsidR="0083620F" w:rsidRDefault="0083620F" w:rsidP="00A82E9D">
            <w:r w:rsidRPr="00B96E9C">
              <w:t>Вычисления с помощью калькулят</w:t>
            </w:r>
            <w:r w:rsidR="00FA6741">
              <w:t xml:space="preserve">ора. </w:t>
            </w:r>
          </w:p>
        </w:tc>
        <w:tc>
          <w:tcPr>
            <w:tcW w:w="4078" w:type="dxa"/>
          </w:tcPr>
          <w:p w:rsidR="0083620F" w:rsidRDefault="00FA6741" w:rsidP="00A82E9D">
            <w:r>
              <w:t>Урок первичного предъявле</w:t>
            </w:r>
            <w:r w:rsidR="0083620F" w:rsidRPr="00B96E9C">
              <w:t>ния новых знаний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FA6741" w:rsidP="00A82E9D">
            <w:r>
              <w:t>10</w:t>
            </w:r>
            <w:r w:rsidR="00C30442">
              <w:t>4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B96E9C" w:rsidRDefault="0083620F" w:rsidP="00A82E9D">
            <w:pPr>
              <w:snapToGrid w:val="0"/>
            </w:pPr>
            <w:r w:rsidRPr="00B96E9C">
              <w:t>Известное и неизвестное</w:t>
            </w:r>
          </w:p>
          <w:p w:rsidR="0083620F" w:rsidRDefault="0083620F" w:rsidP="00A82E9D"/>
        </w:tc>
        <w:tc>
          <w:tcPr>
            <w:tcW w:w="4078" w:type="dxa"/>
          </w:tcPr>
          <w:p w:rsidR="0083620F" w:rsidRDefault="00FA6741" w:rsidP="00A82E9D">
            <w:r>
              <w:t>Урок первичного предъявле</w:t>
            </w:r>
            <w:r w:rsidR="0083620F" w:rsidRPr="00B96E9C">
              <w:t>ния новых знаний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FA6741" w:rsidP="00A82E9D">
            <w:r>
              <w:t>10</w:t>
            </w:r>
            <w:r w:rsidR="00C30442">
              <w:t>5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B96E9C" w:rsidRDefault="0083620F" w:rsidP="00A82E9D">
            <w:pPr>
              <w:snapToGrid w:val="0"/>
            </w:pPr>
            <w:r w:rsidRPr="00B96E9C">
              <w:t>Числовое равенство и уравнение</w:t>
            </w:r>
          </w:p>
          <w:p w:rsidR="0083620F" w:rsidRDefault="0083620F" w:rsidP="00A82E9D"/>
        </w:tc>
        <w:tc>
          <w:tcPr>
            <w:tcW w:w="4078" w:type="dxa"/>
          </w:tcPr>
          <w:p w:rsidR="0083620F" w:rsidRDefault="00FA6741" w:rsidP="00A82E9D">
            <w:r>
              <w:t>Урок первичного предъявле</w:t>
            </w:r>
            <w:r w:rsidR="0083620F" w:rsidRPr="00B96E9C">
              <w:t>ния новых знаний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FA6741" w:rsidP="00A82E9D">
            <w:r>
              <w:t>10</w:t>
            </w:r>
            <w:r w:rsidR="00C30442">
              <w:t>6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B96E9C" w:rsidRDefault="0083620F" w:rsidP="00A82E9D">
            <w:pPr>
              <w:snapToGrid w:val="0"/>
            </w:pPr>
            <w:r w:rsidRPr="00B96E9C">
              <w:t>Как найти неизвестное слагаемое</w:t>
            </w:r>
          </w:p>
          <w:p w:rsidR="0083620F" w:rsidRDefault="0083620F" w:rsidP="00A82E9D"/>
        </w:tc>
        <w:tc>
          <w:tcPr>
            <w:tcW w:w="4078" w:type="dxa"/>
          </w:tcPr>
          <w:p w:rsidR="0083620F" w:rsidRDefault="00FA6741" w:rsidP="00A82E9D">
            <w:r>
              <w:t>Урок первичного предъявле</w:t>
            </w:r>
            <w:r w:rsidR="0083620F" w:rsidRPr="00B96E9C">
              <w:t>ния новых знаний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FA6741" w:rsidP="00A82E9D">
            <w:r>
              <w:t>10</w:t>
            </w:r>
            <w:r w:rsidR="00C30442">
              <w:t>7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B96E9C" w:rsidRDefault="0083620F" w:rsidP="00A82E9D">
            <w:pPr>
              <w:snapToGrid w:val="0"/>
            </w:pPr>
            <w:r w:rsidRPr="00B96E9C">
              <w:t>Как найти неизвестное вычитаемое</w:t>
            </w:r>
          </w:p>
          <w:p w:rsidR="0083620F" w:rsidRDefault="0083620F" w:rsidP="00A82E9D"/>
        </w:tc>
        <w:tc>
          <w:tcPr>
            <w:tcW w:w="4078" w:type="dxa"/>
          </w:tcPr>
          <w:p w:rsidR="0083620F" w:rsidRDefault="00FA6741" w:rsidP="00A82E9D">
            <w:r>
              <w:t>Урок первичного предъявле</w:t>
            </w:r>
            <w:r w:rsidR="0083620F" w:rsidRPr="00B96E9C">
              <w:t>ния новых знаний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FA6741" w:rsidP="00A82E9D">
            <w:r>
              <w:t>10</w:t>
            </w:r>
            <w:r w:rsidR="00C30442">
              <w:t>8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B96E9C" w:rsidRDefault="0083620F" w:rsidP="00A82E9D">
            <w:pPr>
              <w:snapToGrid w:val="0"/>
            </w:pPr>
            <w:r w:rsidRPr="00B96E9C">
              <w:t>Как найти неизвестное уменьшаемое</w:t>
            </w:r>
          </w:p>
          <w:p w:rsidR="0083620F" w:rsidRDefault="0083620F" w:rsidP="00A82E9D"/>
        </w:tc>
        <w:tc>
          <w:tcPr>
            <w:tcW w:w="4078" w:type="dxa"/>
          </w:tcPr>
          <w:p w:rsidR="0083620F" w:rsidRDefault="00FA6741" w:rsidP="00A82E9D">
            <w:r>
              <w:t>Урок первичного предъявле</w:t>
            </w:r>
            <w:r w:rsidR="0083620F" w:rsidRPr="00B96E9C">
              <w:t>ния новых знаний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FA6741" w:rsidP="00A82E9D">
            <w:r>
              <w:t>10</w:t>
            </w:r>
            <w:r w:rsidR="00C30442">
              <w:t>9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B96E9C" w:rsidRDefault="0083620F" w:rsidP="00A82E9D">
            <w:pPr>
              <w:snapToGrid w:val="0"/>
            </w:pPr>
            <w:r w:rsidRPr="00B96E9C">
              <w:t>Распредели предметы поровну. Деление. Знак «</w:t>
            </w:r>
            <w:proofErr w:type="gramStart"/>
            <w:r w:rsidRPr="00B96E9C">
              <w:t>:»</w:t>
            </w:r>
            <w:proofErr w:type="gramEnd"/>
          </w:p>
          <w:p w:rsidR="0083620F" w:rsidRDefault="0083620F" w:rsidP="00A82E9D"/>
        </w:tc>
        <w:tc>
          <w:tcPr>
            <w:tcW w:w="4078" w:type="dxa"/>
          </w:tcPr>
          <w:p w:rsidR="0083620F" w:rsidRDefault="0083620F" w:rsidP="00A82E9D">
            <w:r w:rsidRPr="00B96E9C">
              <w:lastRenderedPageBreak/>
              <w:t>Урок пе</w:t>
            </w:r>
            <w:r w:rsidR="00FA6741">
              <w:t>рвичного предъявле</w:t>
            </w:r>
            <w:r w:rsidRPr="00B96E9C">
              <w:t>ния новых знаний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FA6741" w:rsidP="00A82E9D">
            <w:r>
              <w:lastRenderedPageBreak/>
              <w:t>1</w:t>
            </w:r>
            <w:r w:rsidR="00C30442">
              <w:t>10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B96E9C" w:rsidRDefault="0083620F" w:rsidP="00A82E9D">
            <w:pPr>
              <w:snapToGrid w:val="0"/>
            </w:pPr>
            <w:r w:rsidRPr="00B96E9C">
              <w:t>Частное и его значение</w:t>
            </w:r>
          </w:p>
          <w:p w:rsidR="0083620F" w:rsidRDefault="0083620F" w:rsidP="00A82E9D"/>
        </w:tc>
        <w:tc>
          <w:tcPr>
            <w:tcW w:w="4078" w:type="dxa"/>
          </w:tcPr>
          <w:p w:rsidR="0083620F" w:rsidRDefault="00FA6741" w:rsidP="00A82E9D">
            <w:r>
              <w:t>Урок первичного предъявле</w:t>
            </w:r>
            <w:r w:rsidR="0083620F" w:rsidRPr="00B96E9C">
              <w:t>ния новых знаний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C30442" w:rsidTr="00A73DC2">
        <w:tc>
          <w:tcPr>
            <w:tcW w:w="789" w:type="dxa"/>
          </w:tcPr>
          <w:p w:rsidR="00C30442" w:rsidRDefault="00C30442" w:rsidP="00A82E9D">
            <w:r>
              <w:t>111</w:t>
            </w:r>
          </w:p>
        </w:tc>
        <w:tc>
          <w:tcPr>
            <w:tcW w:w="753" w:type="dxa"/>
          </w:tcPr>
          <w:p w:rsidR="00C30442" w:rsidRPr="00B96E9C" w:rsidRDefault="00C30442" w:rsidP="00A82E9D">
            <w:pPr>
              <w:snapToGrid w:val="0"/>
            </w:pPr>
          </w:p>
        </w:tc>
        <w:tc>
          <w:tcPr>
            <w:tcW w:w="5335" w:type="dxa"/>
          </w:tcPr>
          <w:p w:rsidR="00C30442" w:rsidRPr="00B96E9C" w:rsidRDefault="00C30442" w:rsidP="00C30442">
            <w:pPr>
              <w:snapToGrid w:val="0"/>
            </w:pPr>
            <w:r w:rsidRPr="00B96E9C">
              <w:t>Делимое и делитель</w:t>
            </w:r>
          </w:p>
          <w:p w:rsidR="00C30442" w:rsidRPr="00B96E9C" w:rsidRDefault="00C30442" w:rsidP="00A82E9D">
            <w:pPr>
              <w:snapToGrid w:val="0"/>
            </w:pPr>
          </w:p>
        </w:tc>
        <w:tc>
          <w:tcPr>
            <w:tcW w:w="4078" w:type="dxa"/>
          </w:tcPr>
          <w:p w:rsidR="00C30442" w:rsidRDefault="00C30442" w:rsidP="00A82E9D">
            <w:r w:rsidRPr="00B96E9C">
              <w:t xml:space="preserve">Урок </w:t>
            </w:r>
            <w:r>
              <w:t>первичного предъявле</w:t>
            </w:r>
            <w:r w:rsidRPr="00B96E9C">
              <w:t>ния новых знаний</w:t>
            </w:r>
          </w:p>
        </w:tc>
        <w:tc>
          <w:tcPr>
            <w:tcW w:w="4382" w:type="dxa"/>
          </w:tcPr>
          <w:p w:rsidR="00C30442" w:rsidRDefault="00C30442" w:rsidP="00A82E9D"/>
        </w:tc>
      </w:tr>
      <w:tr w:rsidR="0083620F" w:rsidTr="00A73DC2">
        <w:tc>
          <w:tcPr>
            <w:tcW w:w="789" w:type="dxa"/>
          </w:tcPr>
          <w:p w:rsidR="0083620F" w:rsidRDefault="00FA6741" w:rsidP="00A82E9D">
            <w:r>
              <w:t>1</w:t>
            </w:r>
            <w:r w:rsidR="00C30442">
              <w:t>12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4502B9" w:rsidRDefault="004502B9" w:rsidP="00A82E9D">
            <w:pPr>
              <w:rPr>
                <w:b/>
              </w:rPr>
            </w:pPr>
            <w:r w:rsidRPr="004502B9">
              <w:rPr>
                <w:b/>
              </w:rPr>
              <w:t>Итоговая комплексная раб</w:t>
            </w:r>
            <w:bookmarkStart w:id="0" w:name="_GoBack"/>
            <w:bookmarkEnd w:id="0"/>
            <w:r w:rsidRPr="004502B9">
              <w:rPr>
                <w:b/>
              </w:rPr>
              <w:t>ота</w:t>
            </w:r>
          </w:p>
        </w:tc>
        <w:tc>
          <w:tcPr>
            <w:tcW w:w="4078" w:type="dxa"/>
          </w:tcPr>
          <w:p w:rsidR="0083620F" w:rsidRDefault="00C30442" w:rsidP="00A82E9D">
            <w:proofErr w:type="gramStart"/>
            <w:r w:rsidRPr="006E18BD">
              <w:t xml:space="preserve">Контрольный урок (урок проверки предметных </w:t>
            </w:r>
            <w:proofErr w:type="spellStart"/>
            <w:r w:rsidRPr="006E18BD">
              <w:t>ЗУНов</w:t>
            </w:r>
            <w:proofErr w:type="spellEnd"/>
            <w:r w:rsidRPr="006E18BD">
              <w:t xml:space="preserve">,  </w:t>
            </w:r>
            <w:proofErr w:type="spellStart"/>
            <w:r w:rsidRPr="006E18BD">
              <w:t>сформированности</w:t>
            </w:r>
            <w:proofErr w:type="spellEnd"/>
            <w:r w:rsidRPr="006E18BD">
              <w:t xml:space="preserve"> УУД, умений решать практические задачи</w:t>
            </w:r>
            <w:proofErr w:type="gramEnd"/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FA6741" w:rsidP="00A82E9D">
            <w:r>
              <w:t>1</w:t>
            </w:r>
            <w:r w:rsidR="00C30442">
              <w:t>13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B96E9C" w:rsidRDefault="0083620F" w:rsidP="00A82E9D">
            <w:pPr>
              <w:snapToGrid w:val="0"/>
            </w:pPr>
            <w:r w:rsidRPr="00B96E9C">
              <w:t>Деление и вычитание</w:t>
            </w:r>
          </w:p>
          <w:p w:rsidR="0083620F" w:rsidRDefault="0083620F" w:rsidP="00A82E9D"/>
        </w:tc>
        <w:tc>
          <w:tcPr>
            <w:tcW w:w="4078" w:type="dxa"/>
          </w:tcPr>
          <w:p w:rsidR="0083620F" w:rsidRDefault="00FA6741" w:rsidP="00A82E9D">
            <w:r>
              <w:t>Урок формирования первоначальных  предмет</w:t>
            </w:r>
            <w:r w:rsidR="0083620F" w:rsidRPr="00B96E9C">
              <w:t>ных навыков и УУД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FA6741" w:rsidP="00A82E9D">
            <w:r>
              <w:t>11</w:t>
            </w:r>
            <w:r w:rsidR="00C30442">
              <w:t>4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B96E9C" w:rsidRDefault="0083620F" w:rsidP="00A82E9D">
            <w:pPr>
              <w:snapToGrid w:val="0"/>
            </w:pPr>
            <w:r w:rsidRPr="00B96E9C">
              <w:t>Деление и измерение</w:t>
            </w:r>
          </w:p>
          <w:p w:rsidR="0083620F" w:rsidRDefault="0083620F" w:rsidP="00A82E9D"/>
        </w:tc>
        <w:tc>
          <w:tcPr>
            <w:tcW w:w="4078" w:type="dxa"/>
          </w:tcPr>
          <w:p w:rsidR="0083620F" w:rsidRDefault="0083620F" w:rsidP="00A82E9D">
            <w:r w:rsidRPr="00B96E9C">
              <w:t>Урок формирования перв</w:t>
            </w:r>
            <w:r w:rsidR="00FA6741">
              <w:t>оначальных  предмет</w:t>
            </w:r>
            <w:r w:rsidRPr="00B96E9C">
              <w:t>ных навыков и УУД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FA6741" w:rsidP="00A82E9D">
            <w:r>
              <w:t>11</w:t>
            </w:r>
            <w:r w:rsidR="00C30442">
              <w:t>5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B96E9C" w:rsidRDefault="0083620F" w:rsidP="00A82E9D">
            <w:pPr>
              <w:snapToGrid w:val="0"/>
            </w:pPr>
            <w:r w:rsidRPr="00B96E9C">
              <w:t>Деление пополам и половина</w:t>
            </w:r>
          </w:p>
          <w:p w:rsidR="0083620F" w:rsidRDefault="0083620F" w:rsidP="00A82E9D"/>
        </w:tc>
        <w:tc>
          <w:tcPr>
            <w:tcW w:w="4078" w:type="dxa"/>
          </w:tcPr>
          <w:p w:rsidR="0083620F" w:rsidRDefault="00FA6741" w:rsidP="00A82E9D">
            <w:r>
              <w:t>Урок формирования первоначальных  предмет</w:t>
            </w:r>
            <w:r w:rsidR="0083620F" w:rsidRPr="00B96E9C">
              <w:t>ных навыков и УУД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FA6741" w:rsidP="00A82E9D">
            <w:r>
              <w:t>11</w:t>
            </w:r>
            <w:r w:rsidR="00C30442">
              <w:t>6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B96E9C" w:rsidRDefault="0083620F" w:rsidP="00A82E9D">
            <w:pPr>
              <w:snapToGrid w:val="0"/>
            </w:pPr>
            <w:r w:rsidRPr="00B96E9C">
              <w:t>Деление на несколько равных частей и доля.</w:t>
            </w:r>
          </w:p>
          <w:p w:rsidR="0083620F" w:rsidRDefault="0083620F" w:rsidP="00A82E9D"/>
        </w:tc>
        <w:tc>
          <w:tcPr>
            <w:tcW w:w="4078" w:type="dxa"/>
          </w:tcPr>
          <w:p w:rsidR="0083620F" w:rsidRDefault="00FA6741" w:rsidP="00A82E9D">
            <w:r>
              <w:t>Урок формирования первоначальных  предмет</w:t>
            </w:r>
            <w:r w:rsidR="0083620F" w:rsidRPr="00B96E9C">
              <w:t>ных навыков и УУД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FA6741" w:rsidP="00A82E9D">
            <w:r>
              <w:t>11</w:t>
            </w:r>
            <w:r w:rsidR="00C30442">
              <w:t>7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B96E9C" w:rsidRDefault="0083620F" w:rsidP="00A82E9D">
            <w:pPr>
              <w:snapToGrid w:val="0"/>
            </w:pPr>
            <w:r w:rsidRPr="00B96E9C">
              <w:t>Уменьшение в несколько раз</w:t>
            </w:r>
          </w:p>
          <w:p w:rsidR="0083620F" w:rsidRDefault="0083620F" w:rsidP="00A82E9D"/>
        </w:tc>
        <w:tc>
          <w:tcPr>
            <w:tcW w:w="4078" w:type="dxa"/>
          </w:tcPr>
          <w:p w:rsidR="0083620F" w:rsidRDefault="00FA6741" w:rsidP="00A82E9D">
            <w:r>
              <w:t>Урок первичного предъявле</w:t>
            </w:r>
            <w:r w:rsidR="0083620F" w:rsidRPr="00B96E9C">
              <w:t>ния новых знаний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FA6741" w:rsidP="00A82E9D">
            <w:r>
              <w:t>11</w:t>
            </w:r>
            <w:r w:rsidR="00C30442">
              <w:t>8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B96E9C" w:rsidRDefault="0083620F" w:rsidP="00A82E9D">
            <w:pPr>
              <w:snapToGrid w:val="0"/>
            </w:pPr>
            <w:r w:rsidRPr="00B96E9C">
              <w:t>Действия первой и второй ступе</w:t>
            </w:r>
            <w:r w:rsidR="00FA6741">
              <w:t xml:space="preserve">ни. </w:t>
            </w:r>
          </w:p>
          <w:p w:rsidR="0083620F" w:rsidRDefault="0083620F" w:rsidP="00A82E9D"/>
        </w:tc>
        <w:tc>
          <w:tcPr>
            <w:tcW w:w="4078" w:type="dxa"/>
          </w:tcPr>
          <w:p w:rsidR="0083620F" w:rsidRDefault="00FA6741" w:rsidP="00A82E9D">
            <w:r>
              <w:t>Урок первичного предъявле</w:t>
            </w:r>
            <w:r w:rsidR="0083620F" w:rsidRPr="00B96E9C">
              <w:t>ния новых знаний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FA6741" w:rsidP="00A82E9D">
            <w:r>
              <w:lastRenderedPageBreak/>
              <w:t>11</w:t>
            </w:r>
            <w:r w:rsidR="00C30442">
              <w:t>9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B96E9C" w:rsidRDefault="0083620F" w:rsidP="00A82E9D">
            <w:pPr>
              <w:snapToGrid w:val="0"/>
            </w:pPr>
            <w:r w:rsidRPr="00B96E9C">
              <w:t>Сколько прошло времени? Солнечные и песочные часы</w:t>
            </w:r>
          </w:p>
          <w:p w:rsidR="0083620F" w:rsidRDefault="0083620F" w:rsidP="00A82E9D"/>
        </w:tc>
        <w:tc>
          <w:tcPr>
            <w:tcW w:w="4078" w:type="dxa"/>
          </w:tcPr>
          <w:p w:rsidR="0083620F" w:rsidRDefault="00FA6741" w:rsidP="00A82E9D">
            <w:r>
              <w:t>Урок первичного предъявле</w:t>
            </w:r>
            <w:r w:rsidR="0083620F" w:rsidRPr="00B96E9C">
              <w:t>ния новых знаний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4A7A17" w:rsidP="00A82E9D">
            <w:r>
              <w:t>1</w:t>
            </w:r>
            <w:r w:rsidR="00C30442">
              <w:t>20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Default="0083620F" w:rsidP="00A73DC2">
            <w:pPr>
              <w:snapToGrid w:val="0"/>
            </w:pPr>
            <w:r w:rsidRPr="00B96E9C">
              <w:t>Который час? Полдень и полночь</w:t>
            </w:r>
            <w:r w:rsidR="00FA6741">
              <w:t xml:space="preserve">. </w:t>
            </w:r>
            <w:r w:rsidR="00A73DC2">
              <w:t>Циферблат и римские цифры</w:t>
            </w:r>
          </w:p>
        </w:tc>
        <w:tc>
          <w:tcPr>
            <w:tcW w:w="4078" w:type="dxa"/>
          </w:tcPr>
          <w:p w:rsidR="0083620F" w:rsidRDefault="004A7A17" w:rsidP="00A82E9D">
            <w:r>
              <w:t>Урок первичного предъявле</w:t>
            </w:r>
            <w:r w:rsidR="0083620F" w:rsidRPr="00B96E9C">
              <w:t>ния новых знаний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4A7A17" w:rsidP="00A82E9D">
            <w:r>
              <w:t>1</w:t>
            </w:r>
            <w:r w:rsidR="00C30442">
              <w:t>21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Default="0083620F" w:rsidP="00A73DC2">
            <w:pPr>
              <w:snapToGrid w:val="0"/>
            </w:pPr>
            <w:r w:rsidRPr="00B96E9C">
              <w:t>Час и минута. Учимся узн</w:t>
            </w:r>
            <w:r w:rsidR="00A73DC2">
              <w:t>авать и называть время по часам</w:t>
            </w:r>
          </w:p>
        </w:tc>
        <w:tc>
          <w:tcPr>
            <w:tcW w:w="4078" w:type="dxa"/>
          </w:tcPr>
          <w:p w:rsidR="0083620F" w:rsidRDefault="004A7A17" w:rsidP="00A82E9D">
            <w:r>
              <w:t>Урок первично</w:t>
            </w:r>
            <w:r w:rsidR="0083620F" w:rsidRPr="00B96E9C">
              <w:t>го пр</w:t>
            </w:r>
            <w:r>
              <w:t>едъявле</w:t>
            </w:r>
            <w:r w:rsidR="0083620F" w:rsidRPr="00B96E9C">
              <w:t>ния новых знаний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4A7A17" w:rsidP="00A82E9D">
            <w:r>
              <w:t>1</w:t>
            </w:r>
            <w:r w:rsidR="00C30442">
              <w:t>22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B96E9C" w:rsidRDefault="0083620F" w:rsidP="00A82E9D">
            <w:pPr>
              <w:snapToGrid w:val="0"/>
            </w:pPr>
            <w:r w:rsidRPr="00B96E9C">
              <w:t>Откладываем равные отрезки</w:t>
            </w:r>
          </w:p>
          <w:p w:rsidR="0083620F" w:rsidRDefault="0083620F" w:rsidP="00A82E9D"/>
        </w:tc>
        <w:tc>
          <w:tcPr>
            <w:tcW w:w="4078" w:type="dxa"/>
          </w:tcPr>
          <w:p w:rsidR="0083620F" w:rsidRDefault="004A7A17" w:rsidP="00A82E9D">
            <w:r>
              <w:t>Урок первичного предъявле</w:t>
            </w:r>
            <w:r w:rsidR="0083620F" w:rsidRPr="00B96E9C">
              <w:t>ния новых знаний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4A7A17" w:rsidP="00A82E9D">
            <w:r>
              <w:t>1</w:t>
            </w:r>
            <w:r w:rsidR="00C30442">
              <w:t>23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B96E9C" w:rsidRDefault="0083620F" w:rsidP="00A82E9D">
            <w:pPr>
              <w:snapToGrid w:val="0"/>
            </w:pPr>
            <w:r w:rsidRPr="00B96E9C">
              <w:t>Числа на числовом луче</w:t>
            </w:r>
          </w:p>
          <w:p w:rsidR="0083620F" w:rsidRDefault="0083620F" w:rsidP="00A82E9D"/>
        </w:tc>
        <w:tc>
          <w:tcPr>
            <w:tcW w:w="4078" w:type="dxa"/>
          </w:tcPr>
          <w:p w:rsidR="0083620F" w:rsidRDefault="004A7A17" w:rsidP="00A82E9D">
            <w:r>
              <w:t>Урок первичного предъявле</w:t>
            </w:r>
            <w:r w:rsidR="0083620F" w:rsidRPr="00B96E9C">
              <w:t>ния новых знаний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4A7A17" w:rsidP="00A82E9D">
            <w:r>
              <w:t>12</w:t>
            </w:r>
            <w:r w:rsidR="00C30442">
              <w:t>4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B96E9C" w:rsidRDefault="0083620F" w:rsidP="00A82E9D">
            <w:pPr>
              <w:snapToGrid w:val="0"/>
            </w:pPr>
            <w:r w:rsidRPr="00B96E9C">
              <w:t>Натуральный ряд чисел</w:t>
            </w:r>
          </w:p>
          <w:p w:rsidR="0083620F" w:rsidRDefault="0083620F" w:rsidP="00A82E9D"/>
        </w:tc>
        <w:tc>
          <w:tcPr>
            <w:tcW w:w="4078" w:type="dxa"/>
          </w:tcPr>
          <w:p w:rsidR="0083620F" w:rsidRDefault="004A7A17" w:rsidP="00A82E9D">
            <w:r>
              <w:t>Урок первичного предъявле</w:t>
            </w:r>
            <w:r w:rsidR="0083620F" w:rsidRPr="00B96E9C">
              <w:t>ния новых знаний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4A7A17" w:rsidP="00A82E9D">
            <w:r>
              <w:t>12</w:t>
            </w:r>
            <w:r w:rsidR="00C30442">
              <w:t>5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B96E9C" w:rsidRDefault="0083620F" w:rsidP="00A82E9D">
            <w:pPr>
              <w:snapToGrid w:val="0"/>
            </w:pPr>
            <w:r w:rsidRPr="00B96E9C">
              <w:t>Час и сутки. Сутки и неделя</w:t>
            </w:r>
          </w:p>
          <w:p w:rsidR="0083620F" w:rsidRDefault="0083620F" w:rsidP="00A82E9D"/>
        </w:tc>
        <w:tc>
          <w:tcPr>
            <w:tcW w:w="4078" w:type="dxa"/>
          </w:tcPr>
          <w:p w:rsidR="0083620F" w:rsidRDefault="004A7A17" w:rsidP="00A82E9D">
            <w:r>
              <w:t>Урок первичного предъявле</w:t>
            </w:r>
            <w:r w:rsidR="0083620F" w:rsidRPr="00B96E9C">
              <w:t>ния новых знаний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4A7A17" w:rsidP="00A82E9D">
            <w:r>
              <w:t>12</w:t>
            </w:r>
            <w:r w:rsidR="00C30442">
              <w:t>6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Default="00A73DC2" w:rsidP="00A73DC2">
            <w:pPr>
              <w:snapToGrid w:val="0"/>
            </w:pPr>
            <w:r>
              <w:t>Сутки  и месяц. Месяц и год</w:t>
            </w:r>
          </w:p>
        </w:tc>
        <w:tc>
          <w:tcPr>
            <w:tcW w:w="4078" w:type="dxa"/>
          </w:tcPr>
          <w:p w:rsidR="0083620F" w:rsidRDefault="00484DD4" w:rsidP="00A82E9D">
            <w:r>
              <w:t>Урок первичного предъявле</w:t>
            </w:r>
            <w:r w:rsidR="0083620F" w:rsidRPr="00B96E9C">
              <w:t>ния новых знаний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4A7A17" w:rsidP="00A82E9D">
            <w:r>
              <w:t>12</w:t>
            </w:r>
            <w:r w:rsidR="00C30442">
              <w:t>7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Pr="00B96E9C" w:rsidRDefault="0083620F" w:rsidP="00A82E9D">
            <w:pPr>
              <w:snapToGrid w:val="0"/>
            </w:pPr>
            <w:r w:rsidRPr="00B96E9C">
              <w:t>Календарь. Год и век</w:t>
            </w:r>
          </w:p>
          <w:p w:rsidR="0083620F" w:rsidRDefault="0083620F" w:rsidP="00A82E9D"/>
        </w:tc>
        <w:tc>
          <w:tcPr>
            <w:tcW w:w="4078" w:type="dxa"/>
          </w:tcPr>
          <w:p w:rsidR="0083620F" w:rsidRDefault="00484DD4" w:rsidP="00A82E9D">
            <w:r>
              <w:t>Урок первичного предъявле</w:t>
            </w:r>
            <w:r w:rsidR="0083620F" w:rsidRPr="00B96E9C">
              <w:t>ния новых знаний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4A7A17" w:rsidP="00A82E9D">
            <w:r>
              <w:t>12</w:t>
            </w:r>
            <w:r w:rsidR="00C30442">
              <w:t>8</w:t>
            </w:r>
          </w:p>
        </w:tc>
        <w:tc>
          <w:tcPr>
            <w:tcW w:w="753" w:type="dxa"/>
          </w:tcPr>
          <w:p w:rsidR="0083620F" w:rsidRPr="00D778A9" w:rsidRDefault="0083620F" w:rsidP="00A82E9D">
            <w:pPr>
              <w:snapToGrid w:val="0"/>
              <w:rPr>
                <w:b/>
                <w:bCs/>
              </w:rPr>
            </w:pPr>
          </w:p>
        </w:tc>
        <w:tc>
          <w:tcPr>
            <w:tcW w:w="5335" w:type="dxa"/>
          </w:tcPr>
          <w:p w:rsidR="0083620F" w:rsidRDefault="004A7A17" w:rsidP="00A73DC2">
            <w:pPr>
              <w:snapToGrid w:val="0"/>
            </w:pPr>
            <w:r>
              <w:rPr>
                <w:b/>
                <w:bCs/>
              </w:rPr>
              <w:t xml:space="preserve">Самостоятельная </w:t>
            </w:r>
            <w:r w:rsidR="0083620F" w:rsidRPr="00D778A9">
              <w:rPr>
                <w:b/>
                <w:bCs/>
              </w:rPr>
              <w:t xml:space="preserve">  работа  по теме: «Единицы измерения времени». </w:t>
            </w:r>
            <w:r w:rsidRPr="00B96E9C">
              <w:t>Учимся пользоват</w:t>
            </w:r>
            <w:r w:rsidR="00A73DC2">
              <w:t>ься календарём</w:t>
            </w:r>
          </w:p>
        </w:tc>
        <w:tc>
          <w:tcPr>
            <w:tcW w:w="4078" w:type="dxa"/>
          </w:tcPr>
          <w:p w:rsidR="0083620F" w:rsidRDefault="0083620F" w:rsidP="00A82E9D">
            <w:r w:rsidRPr="00B96E9C">
              <w:t xml:space="preserve">Контрольный урок (урок проверки предметных </w:t>
            </w:r>
            <w:proofErr w:type="spellStart"/>
            <w:r w:rsidRPr="00B96E9C">
              <w:t>ЗУНов</w:t>
            </w:r>
            <w:proofErr w:type="spellEnd"/>
            <w:r w:rsidRPr="00B96E9C">
              <w:t xml:space="preserve">,  </w:t>
            </w:r>
            <w:proofErr w:type="spellStart"/>
            <w:r w:rsidRPr="00B96E9C">
              <w:t>сформированности</w:t>
            </w:r>
            <w:proofErr w:type="spellEnd"/>
            <w:r w:rsidRPr="00B96E9C">
              <w:t xml:space="preserve"> УУД, умений решать практические задачи)</w:t>
            </w:r>
          </w:p>
        </w:tc>
        <w:tc>
          <w:tcPr>
            <w:tcW w:w="4382" w:type="dxa"/>
          </w:tcPr>
          <w:p w:rsidR="0083620F" w:rsidRDefault="00045A45" w:rsidP="00A82E9D">
            <w:r>
              <w:t>Поурочное планирование по учебнику А. Л. Чекина с.273 (ч.2)</w:t>
            </w:r>
          </w:p>
        </w:tc>
      </w:tr>
      <w:tr w:rsidR="0083620F" w:rsidTr="00A73DC2">
        <w:tc>
          <w:tcPr>
            <w:tcW w:w="789" w:type="dxa"/>
          </w:tcPr>
          <w:p w:rsidR="0083620F" w:rsidRDefault="004A7A17" w:rsidP="00A82E9D">
            <w:r>
              <w:lastRenderedPageBreak/>
              <w:t>12</w:t>
            </w:r>
            <w:r w:rsidR="00C30442">
              <w:t>9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Default="004A7A17" w:rsidP="00A73DC2">
            <w:pPr>
              <w:snapToGrid w:val="0"/>
            </w:pPr>
            <w:r>
              <w:t>Данные и искомо</w:t>
            </w:r>
            <w:r w:rsidR="00A73DC2">
              <w:t>е</w:t>
            </w:r>
          </w:p>
        </w:tc>
        <w:tc>
          <w:tcPr>
            <w:tcW w:w="4078" w:type="dxa"/>
          </w:tcPr>
          <w:p w:rsidR="0083620F" w:rsidRDefault="004A7A17" w:rsidP="00A82E9D">
            <w:r>
              <w:t>Комбини</w:t>
            </w:r>
            <w:r w:rsidR="0083620F" w:rsidRPr="00B96E9C">
              <w:t>рованный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4A7A17" w:rsidP="00A82E9D">
            <w:r>
              <w:t>1</w:t>
            </w:r>
            <w:r w:rsidR="00C30442">
              <w:t>30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Default="00A73DC2" w:rsidP="00A73DC2">
            <w:pPr>
              <w:snapToGrid w:val="0"/>
            </w:pPr>
            <w:r>
              <w:t>Обратная задача</w:t>
            </w:r>
          </w:p>
        </w:tc>
        <w:tc>
          <w:tcPr>
            <w:tcW w:w="4078" w:type="dxa"/>
          </w:tcPr>
          <w:p w:rsidR="0083620F" w:rsidRDefault="004A7A17" w:rsidP="00A82E9D">
            <w:r>
              <w:t>Урок первичного предъявле</w:t>
            </w:r>
            <w:r w:rsidR="0083620F" w:rsidRPr="00B96E9C">
              <w:t>ния новых знаний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4A7A17" w:rsidP="00A82E9D">
            <w:r>
              <w:t>1</w:t>
            </w:r>
            <w:r w:rsidR="00C30442">
              <w:t>31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Default="0083620F" w:rsidP="00A73DC2">
            <w:pPr>
              <w:snapToGrid w:val="0"/>
            </w:pPr>
            <w:r w:rsidRPr="00B96E9C">
              <w:t>Обратная задача и</w:t>
            </w:r>
            <w:r w:rsidR="00A73DC2">
              <w:t xml:space="preserve"> проверка решения данной задачи</w:t>
            </w:r>
          </w:p>
        </w:tc>
        <w:tc>
          <w:tcPr>
            <w:tcW w:w="4078" w:type="dxa"/>
          </w:tcPr>
          <w:p w:rsidR="0083620F" w:rsidRDefault="004A7A17" w:rsidP="00A82E9D">
            <w:r>
              <w:t>Комбини</w:t>
            </w:r>
            <w:r w:rsidR="0083620F" w:rsidRPr="00B96E9C">
              <w:t>рованный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4A7A17" w:rsidP="00A82E9D">
            <w:r>
              <w:t>1</w:t>
            </w:r>
            <w:r w:rsidR="00C30442">
              <w:t>32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Default="0083620F" w:rsidP="00A73DC2">
            <w:pPr>
              <w:snapToGrid w:val="0"/>
            </w:pPr>
            <w:r w:rsidRPr="00B96E9C">
              <w:t xml:space="preserve">Запись </w:t>
            </w:r>
            <w:r w:rsidR="00A73DC2">
              <w:t>решения задачи в виде уравнения</w:t>
            </w:r>
          </w:p>
        </w:tc>
        <w:tc>
          <w:tcPr>
            <w:tcW w:w="4078" w:type="dxa"/>
          </w:tcPr>
          <w:p w:rsidR="0083620F" w:rsidRDefault="004A7A17" w:rsidP="00A82E9D">
            <w:r>
              <w:t>Комбини</w:t>
            </w:r>
            <w:r w:rsidR="0083620F" w:rsidRPr="00B96E9C">
              <w:t>рованный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4A7A17" w:rsidTr="00A73DC2">
        <w:tc>
          <w:tcPr>
            <w:tcW w:w="789" w:type="dxa"/>
          </w:tcPr>
          <w:p w:rsidR="004A7A17" w:rsidRDefault="004A7A17" w:rsidP="00A82E9D">
            <w:r>
              <w:t>1</w:t>
            </w:r>
            <w:r w:rsidR="00C30442">
              <w:t>33</w:t>
            </w:r>
          </w:p>
        </w:tc>
        <w:tc>
          <w:tcPr>
            <w:tcW w:w="753" w:type="dxa"/>
          </w:tcPr>
          <w:p w:rsidR="004A7A17" w:rsidRPr="00B96E9C" w:rsidRDefault="004A7A17" w:rsidP="00A82E9D">
            <w:pPr>
              <w:snapToGrid w:val="0"/>
            </w:pPr>
          </w:p>
        </w:tc>
        <w:tc>
          <w:tcPr>
            <w:tcW w:w="5335" w:type="dxa"/>
          </w:tcPr>
          <w:p w:rsidR="004A7A17" w:rsidRPr="00A73DC2" w:rsidRDefault="00C87785" w:rsidP="00A82E9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Итоговая диагностическая </w:t>
            </w:r>
            <w:r w:rsidR="00A73DC2">
              <w:rPr>
                <w:b/>
                <w:bCs/>
              </w:rPr>
              <w:t xml:space="preserve">работа </w:t>
            </w:r>
          </w:p>
        </w:tc>
        <w:tc>
          <w:tcPr>
            <w:tcW w:w="4078" w:type="dxa"/>
          </w:tcPr>
          <w:p w:rsidR="004A7A17" w:rsidRDefault="004A7A17" w:rsidP="00A82E9D">
            <w:r w:rsidRPr="00B96E9C">
              <w:t xml:space="preserve">Контрольный урок (урок проверки предметных </w:t>
            </w:r>
            <w:proofErr w:type="spellStart"/>
            <w:r w:rsidRPr="00B96E9C">
              <w:t>ЗУНов</w:t>
            </w:r>
            <w:proofErr w:type="spellEnd"/>
            <w:r w:rsidRPr="00B96E9C">
              <w:t xml:space="preserve">,  </w:t>
            </w:r>
            <w:proofErr w:type="spellStart"/>
            <w:r w:rsidRPr="00B96E9C">
              <w:t>сформированности</w:t>
            </w:r>
            <w:proofErr w:type="spellEnd"/>
            <w:r w:rsidRPr="00B96E9C">
              <w:t xml:space="preserve"> УУД, умений решать практические задачи)</w:t>
            </w:r>
          </w:p>
        </w:tc>
        <w:tc>
          <w:tcPr>
            <w:tcW w:w="4382" w:type="dxa"/>
          </w:tcPr>
          <w:p w:rsidR="004A7A17" w:rsidRPr="00B96E9C" w:rsidRDefault="00045A45" w:rsidP="00A82E9D">
            <w:pPr>
              <w:snapToGrid w:val="0"/>
            </w:pPr>
            <w:r>
              <w:t>Поурочное планирование по учебнику А. Л. Чекина с.295 (ч.2)</w:t>
            </w:r>
          </w:p>
        </w:tc>
      </w:tr>
      <w:tr w:rsidR="0083620F" w:rsidTr="00A73DC2">
        <w:tc>
          <w:tcPr>
            <w:tcW w:w="789" w:type="dxa"/>
          </w:tcPr>
          <w:p w:rsidR="0083620F" w:rsidRDefault="004A7A17" w:rsidP="00A82E9D">
            <w:r>
              <w:t>13</w:t>
            </w:r>
            <w:r w:rsidR="00C30442">
              <w:t>4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Default="004A7A17" w:rsidP="00A73DC2">
            <w:pPr>
              <w:snapToGrid w:val="0"/>
            </w:pPr>
            <w:r w:rsidRPr="00B96E9C">
              <w:t>Работа над ошибками.</w:t>
            </w:r>
            <w:r w:rsidR="0083620F" w:rsidRPr="00B96E9C">
              <w:t>Учимся решать задачи с помощью урав</w:t>
            </w:r>
            <w:r w:rsidR="00A73DC2">
              <w:t>нения.</w:t>
            </w:r>
          </w:p>
        </w:tc>
        <w:tc>
          <w:tcPr>
            <w:tcW w:w="4078" w:type="dxa"/>
          </w:tcPr>
          <w:p w:rsidR="0083620F" w:rsidRDefault="004A7A17" w:rsidP="00A82E9D">
            <w:r>
              <w:t>Комбини</w:t>
            </w:r>
            <w:r w:rsidR="0083620F" w:rsidRPr="00B96E9C">
              <w:t>рованный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4A7A17" w:rsidP="00A82E9D">
            <w:r>
              <w:t>13</w:t>
            </w:r>
            <w:r w:rsidR="00C30442">
              <w:t>5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Default="004A7A17" w:rsidP="00A73DC2">
            <w:pPr>
              <w:snapToGrid w:val="0"/>
            </w:pPr>
            <w:r>
              <w:t>Геометриче</w:t>
            </w:r>
            <w:r w:rsidR="0083620F" w:rsidRPr="00B96E9C">
              <w:t>ские построе</w:t>
            </w:r>
            <w:r w:rsidR="00A73DC2">
              <w:t>ния с помощью циркуля и линейки</w:t>
            </w:r>
          </w:p>
        </w:tc>
        <w:tc>
          <w:tcPr>
            <w:tcW w:w="4078" w:type="dxa"/>
          </w:tcPr>
          <w:p w:rsidR="0083620F" w:rsidRDefault="004A7A17" w:rsidP="00A82E9D">
            <w:r>
              <w:t>Урок формирования первоначальных предмет</w:t>
            </w:r>
            <w:r w:rsidR="0083620F" w:rsidRPr="00B96E9C">
              <w:t>ных навыков  и УУД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4A7A17" w:rsidP="00A82E9D">
            <w:r>
              <w:t>13</w:t>
            </w:r>
            <w:r w:rsidR="00C30442">
              <w:t>6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Default="00A73DC2" w:rsidP="00A73DC2">
            <w:pPr>
              <w:snapToGrid w:val="0"/>
            </w:pPr>
            <w:r>
              <w:t>Вычисляем значения выражений</w:t>
            </w:r>
          </w:p>
        </w:tc>
        <w:tc>
          <w:tcPr>
            <w:tcW w:w="4078" w:type="dxa"/>
          </w:tcPr>
          <w:p w:rsidR="0083620F" w:rsidRDefault="0083620F" w:rsidP="00A82E9D">
            <w:r w:rsidRPr="00B96E9C">
              <w:t>Комбинированный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4A7A17" w:rsidP="00A82E9D">
            <w:r>
              <w:t>13</w:t>
            </w:r>
            <w:r w:rsidR="00C30442">
              <w:t>7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Default="00A73DC2" w:rsidP="00A73DC2">
            <w:pPr>
              <w:snapToGrid w:val="0"/>
            </w:pPr>
            <w:r>
              <w:t>Решаем задачи и делаем проверку</w:t>
            </w:r>
          </w:p>
        </w:tc>
        <w:tc>
          <w:tcPr>
            <w:tcW w:w="4078" w:type="dxa"/>
          </w:tcPr>
          <w:p w:rsidR="0083620F" w:rsidRDefault="0083620F" w:rsidP="00A82E9D">
            <w:r w:rsidRPr="00B96E9C">
              <w:t>Комбинированный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4A7A17" w:rsidP="00A82E9D">
            <w:r>
              <w:t>13</w:t>
            </w:r>
            <w:r w:rsidR="00C30442">
              <w:t>8</w:t>
            </w:r>
          </w:p>
        </w:tc>
        <w:tc>
          <w:tcPr>
            <w:tcW w:w="753" w:type="dxa"/>
          </w:tcPr>
          <w:p w:rsidR="0083620F" w:rsidRPr="00B96E9C" w:rsidRDefault="0083620F" w:rsidP="00A82E9D">
            <w:pPr>
              <w:snapToGrid w:val="0"/>
            </w:pPr>
          </w:p>
        </w:tc>
        <w:tc>
          <w:tcPr>
            <w:tcW w:w="5335" w:type="dxa"/>
          </w:tcPr>
          <w:p w:rsidR="0083620F" w:rsidRDefault="00484DD4" w:rsidP="00A73DC2">
            <w:pPr>
              <w:snapToGrid w:val="0"/>
            </w:pPr>
            <w:r>
              <w:t>Время-дата и время - продолжи</w:t>
            </w:r>
            <w:r w:rsidR="00A73DC2">
              <w:t>тельность</w:t>
            </w:r>
          </w:p>
        </w:tc>
        <w:tc>
          <w:tcPr>
            <w:tcW w:w="4078" w:type="dxa"/>
          </w:tcPr>
          <w:p w:rsidR="0083620F" w:rsidRDefault="0083620F" w:rsidP="00A82E9D">
            <w:r w:rsidRPr="00B96E9C">
              <w:t>Комбинированный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83620F" w:rsidTr="00A73DC2">
        <w:tc>
          <w:tcPr>
            <w:tcW w:w="789" w:type="dxa"/>
          </w:tcPr>
          <w:p w:rsidR="0083620F" w:rsidRDefault="00484DD4" w:rsidP="00A82E9D">
            <w:r>
              <w:t>13</w:t>
            </w:r>
            <w:r w:rsidR="00C30442">
              <w:t>9</w:t>
            </w:r>
          </w:p>
        </w:tc>
        <w:tc>
          <w:tcPr>
            <w:tcW w:w="753" w:type="dxa"/>
          </w:tcPr>
          <w:p w:rsidR="0083620F" w:rsidRPr="00B96E9C" w:rsidRDefault="0083620F" w:rsidP="00A82E9D"/>
        </w:tc>
        <w:tc>
          <w:tcPr>
            <w:tcW w:w="5335" w:type="dxa"/>
          </w:tcPr>
          <w:p w:rsidR="0083620F" w:rsidRDefault="0083620F" w:rsidP="00A82E9D">
            <w:r w:rsidRPr="00B96E9C">
              <w:t>Занимательн</w:t>
            </w:r>
            <w:r w:rsidR="00484DD4">
              <w:t>ое путешествие по «Т</w:t>
            </w:r>
            <w:r w:rsidRPr="00B96E9C">
              <w:t>аблице умножения</w:t>
            </w:r>
            <w:r w:rsidR="00484DD4">
              <w:t>»</w:t>
            </w:r>
            <w:r w:rsidRPr="00B96E9C">
              <w:t>. Работа с данными.</w:t>
            </w:r>
          </w:p>
        </w:tc>
        <w:tc>
          <w:tcPr>
            <w:tcW w:w="4078" w:type="dxa"/>
          </w:tcPr>
          <w:p w:rsidR="0083620F" w:rsidRDefault="0083620F" w:rsidP="00A82E9D">
            <w:r w:rsidRPr="00B96E9C">
              <w:t>Комбинированный</w:t>
            </w:r>
          </w:p>
        </w:tc>
        <w:tc>
          <w:tcPr>
            <w:tcW w:w="4382" w:type="dxa"/>
          </w:tcPr>
          <w:p w:rsidR="0083620F" w:rsidRDefault="0083620F" w:rsidP="00A82E9D"/>
        </w:tc>
      </w:tr>
      <w:tr w:rsidR="00484DD4" w:rsidTr="00A73DC2">
        <w:tc>
          <w:tcPr>
            <w:tcW w:w="789" w:type="dxa"/>
          </w:tcPr>
          <w:p w:rsidR="00484DD4" w:rsidRDefault="00484DD4" w:rsidP="00A82E9D">
            <w:r>
              <w:t>1</w:t>
            </w:r>
            <w:r w:rsidR="00C30442">
              <w:t>40</w:t>
            </w:r>
          </w:p>
        </w:tc>
        <w:tc>
          <w:tcPr>
            <w:tcW w:w="753" w:type="dxa"/>
          </w:tcPr>
          <w:p w:rsidR="00484DD4" w:rsidRPr="00B96E9C" w:rsidRDefault="00484DD4" w:rsidP="00A82E9D"/>
        </w:tc>
        <w:tc>
          <w:tcPr>
            <w:tcW w:w="5335" w:type="dxa"/>
          </w:tcPr>
          <w:p w:rsidR="00484DD4" w:rsidRPr="00B96E9C" w:rsidRDefault="00484DD4" w:rsidP="00A82E9D">
            <w:r>
              <w:t>Геометрические фигуры и геометрические величины. Учимся составлять последовательность чисел</w:t>
            </w:r>
          </w:p>
        </w:tc>
        <w:tc>
          <w:tcPr>
            <w:tcW w:w="4078" w:type="dxa"/>
          </w:tcPr>
          <w:p w:rsidR="00484DD4" w:rsidRPr="00B96E9C" w:rsidRDefault="00A73DC2" w:rsidP="00A82E9D">
            <w:r w:rsidRPr="00B96E9C">
              <w:t>Комбинированный</w:t>
            </w:r>
          </w:p>
        </w:tc>
        <w:tc>
          <w:tcPr>
            <w:tcW w:w="4382" w:type="dxa"/>
          </w:tcPr>
          <w:p w:rsidR="00484DD4" w:rsidRPr="00B96E9C" w:rsidRDefault="00484DD4" w:rsidP="00A82E9D">
            <w:pPr>
              <w:snapToGrid w:val="0"/>
            </w:pPr>
          </w:p>
        </w:tc>
      </w:tr>
    </w:tbl>
    <w:p w:rsidR="005C3F94" w:rsidRDefault="005C3F94" w:rsidP="00DA1AA3">
      <w:pPr>
        <w:pStyle w:val="a9"/>
        <w:tabs>
          <w:tab w:val="left" w:pos="13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C3F94" w:rsidSect="000223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none"/>
      <w:suff w:val="nothing"/>
      <w:lvlText w:val="·"/>
      <w:lvlJc w:val="left"/>
      <w:pPr>
        <w:tabs>
          <w:tab w:val="num" w:pos="90"/>
        </w:tabs>
        <w:ind w:left="45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sz w:val="28"/>
        <w:szCs w:val="28"/>
        <w:u w:val="single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2C4F0B5D"/>
    <w:multiLevelType w:val="multilevel"/>
    <w:tmpl w:val="43C2C6BE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2EFC3039"/>
    <w:multiLevelType w:val="hybridMultilevel"/>
    <w:tmpl w:val="31C0E6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E4D10"/>
    <w:multiLevelType w:val="hybridMultilevel"/>
    <w:tmpl w:val="3CF858A4"/>
    <w:lvl w:ilvl="0" w:tplc="FDA8C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A804F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7E4828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9402F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7088AB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A1F22A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8C3C66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58648B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A562C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3A56F4D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3ED"/>
    <w:rsid w:val="00001F3C"/>
    <w:rsid w:val="00010D1A"/>
    <w:rsid w:val="0001796E"/>
    <w:rsid w:val="000223ED"/>
    <w:rsid w:val="000238E9"/>
    <w:rsid w:val="00024615"/>
    <w:rsid w:val="00024B7C"/>
    <w:rsid w:val="00045A45"/>
    <w:rsid w:val="000506FD"/>
    <w:rsid w:val="000632CE"/>
    <w:rsid w:val="00072784"/>
    <w:rsid w:val="00093C7D"/>
    <w:rsid w:val="000A2C39"/>
    <w:rsid w:val="00100702"/>
    <w:rsid w:val="00115228"/>
    <w:rsid w:val="00115EBF"/>
    <w:rsid w:val="0012274E"/>
    <w:rsid w:val="001512E1"/>
    <w:rsid w:val="001570FF"/>
    <w:rsid w:val="001A031D"/>
    <w:rsid w:val="001B3C35"/>
    <w:rsid w:val="001D734A"/>
    <w:rsid w:val="002004CB"/>
    <w:rsid w:val="002031A0"/>
    <w:rsid w:val="00224B4B"/>
    <w:rsid w:val="0023096B"/>
    <w:rsid w:val="0025185A"/>
    <w:rsid w:val="002F297E"/>
    <w:rsid w:val="002F5AD7"/>
    <w:rsid w:val="00326BC8"/>
    <w:rsid w:val="00362C86"/>
    <w:rsid w:val="0038293D"/>
    <w:rsid w:val="003C1C6F"/>
    <w:rsid w:val="003C5C5C"/>
    <w:rsid w:val="003D6164"/>
    <w:rsid w:val="003F0089"/>
    <w:rsid w:val="00402D1C"/>
    <w:rsid w:val="004076DB"/>
    <w:rsid w:val="0043753B"/>
    <w:rsid w:val="004502B9"/>
    <w:rsid w:val="00484DD4"/>
    <w:rsid w:val="004A7A17"/>
    <w:rsid w:val="004C2307"/>
    <w:rsid w:val="004E3A0A"/>
    <w:rsid w:val="004E4BA9"/>
    <w:rsid w:val="004E4C3E"/>
    <w:rsid w:val="00510FA0"/>
    <w:rsid w:val="0052786B"/>
    <w:rsid w:val="005607EA"/>
    <w:rsid w:val="005945E6"/>
    <w:rsid w:val="005C3F94"/>
    <w:rsid w:val="006151FF"/>
    <w:rsid w:val="006577A4"/>
    <w:rsid w:val="00673B86"/>
    <w:rsid w:val="006C18BB"/>
    <w:rsid w:val="006D1BDF"/>
    <w:rsid w:val="006E18BD"/>
    <w:rsid w:val="006E31A5"/>
    <w:rsid w:val="0073428B"/>
    <w:rsid w:val="00770CAD"/>
    <w:rsid w:val="00783762"/>
    <w:rsid w:val="0079553D"/>
    <w:rsid w:val="007B1459"/>
    <w:rsid w:val="007E3224"/>
    <w:rsid w:val="007E478D"/>
    <w:rsid w:val="007F32A0"/>
    <w:rsid w:val="00810B3E"/>
    <w:rsid w:val="0083620F"/>
    <w:rsid w:val="00847BDE"/>
    <w:rsid w:val="00871DBC"/>
    <w:rsid w:val="008A067E"/>
    <w:rsid w:val="008A1BF3"/>
    <w:rsid w:val="008A37DC"/>
    <w:rsid w:val="008A6561"/>
    <w:rsid w:val="008D0609"/>
    <w:rsid w:val="008E640C"/>
    <w:rsid w:val="008F5A2C"/>
    <w:rsid w:val="00907859"/>
    <w:rsid w:val="00913653"/>
    <w:rsid w:val="00917ED2"/>
    <w:rsid w:val="00922DBC"/>
    <w:rsid w:val="00960AEC"/>
    <w:rsid w:val="00965854"/>
    <w:rsid w:val="0098417B"/>
    <w:rsid w:val="009844FF"/>
    <w:rsid w:val="009B6611"/>
    <w:rsid w:val="00A72301"/>
    <w:rsid w:val="00A73DC2"/>
    <w:rsid w:val="00A82E9D"/>
    <w:rsid w:val="00A8384B"/>
    <w:rsid w:val="00A85056"/>
    <w:rsid w:val="00AC2B1B"/>
    <w:rsid w:val="00AD48E8"/>
    <w:rsid w:val="00AF1B75"/>
    <w:rsid w:val="00B135CE"/>
    <w:rsid w:val="00B17083"/>
    <w:rsid w:val="00B36C92"/>
    <w:rsid w:val="00B81CEC"/>
    <w:rsid w:val="00B916EB"/>
    <w:rsid w:val="00B96E9C"/>
    <w:rsid w:val="00BD099F"/>
    <w:rsid w:val="00BF36FB"/>
    <w:rsid w:val="00BF4941"/>
    <w:rsid w:val="00C0092E"/>
    <w:rsid w:val="00C02516"/>
    <w:rsid w:val="00C275C1"/>
    <w:rsid w:val="00C30442"/>
    <w:rsid w:val="00C60FE9"/>
    <w:rsid w:val="00C657B2"/>
    <w:rsid w:val="00C82D0C"/>
    <w:rsid w:val="00C8635A"/>
    <w:rsid w:val="00C87517"/>
    <w:rsid w:val="00C87785"/>
    <w:rsid w:val="00CB3C58"/>
    <w:rsid w:val="00D05AF6"/>
    <w:rsid w:val="00D52DD8"/>
    <w:rsid w:val="00D602D0"/>
    <w:rsid w:val="00D66B47"/>
    <w:rsid w:val="00D778A9"/>
    <w:rsid w:val="00D92C61"/>
    <w:rsid w:val="00D94BBC"/>
    <w:rsid w:val="00DA1AA3"/>
    <w:rsid w:val="00DB1D6B"/>
    <w:rsid w:val="00DE5C72"/>
    <w:rsid w:val="00E02181"/>
    <w:rsid w:val="00E03264"/>
    <w:rsid w:val="00E310E9"/>
    <w:rsid w:val="00E53B0D"/>
    <w:rsid w:val="00E775BC"/>
    <w:rsid w:val="00E77E03"/>
    <w:rsid w:val="00EB6A6B"/>
    <w:rsid w:val="00EC1B0C"/>
    <w:rsid w:val="00EC1DB6"/>
    <w:rsid w:val="00EC29C2"/>
    <w:rsid w:val="00ED212E"/>
    <w:rsid w:val="00F30ACD"/>
    <w:rsid w:val="00F362C2"/>
    <w:rsid w:val="00F43F1C"/>
    <w:rsid w:val="00F47CD6"/>
    <w:rsid w:val="00FA4D00"/>
    <w:rsid w:val="00FA6741"/>
    <w:rsid w:val="00FC0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223E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23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9844FF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DA1A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223ED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3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844FF"/>
    <w:rPr>
      <w:rFonts w:eastAsia="Times New Roman"/>
      <w:b/>
      <w:bCs/>
      <w:i/>
      <w:iCs/>
      <w:sz w:val="18"/>
      <w:szCs w:val="1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A1AA3"/>
    <w:rPr>
      <w:rFonts w:eastAsia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223ED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0223E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0223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0223ED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0223ED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223ED"/>
    <w:pPr>
      <w:widowControl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No Spacing"/>
    <w:uiPriority w:val="99"/>
    <w:qFormat/>
    <w:rsid w:val="000223ED"/>
    <w:rPr>
      <w:rFonts w:eastAsia="Times New Roman" w:cs="Calibri"/>
      <w:sz w:val="22"/>
      <w:szCs w:val="22"/>
    </w:rPr>
  </w:style>
  <w:style w:type="paragraph" w:styleId="a9">
    <w:name w:val="List Paragraph"/>
    <w:basedOn w:val="a"/>
    <w:uiPriority w:val="99"/>
    <w:qFormat/>
    <w:rsid w:val="000223ED"/>
    <w:pPr>
      <w:ind w:left="720"/>
    </w:pPr>
    <w:rPr>
      <w:rFonts w:eastAsia="Times New Roman"/>
      <w:lang w:eastAsia="ru-RU"/>
    </w:rPr>
  </w:style>
  <w:style w:type="character" w:customStyle="1" w:styleId="aa">
    <w:name w:val="Основной текст + Полужирный"/>
    <w:aliases w:val="Интервал 0 pt,Основной текст + 5,5 pt,Полужирный"/>
    <w:basedOn w:val="a0"/>
    <w:uiPriority w:val="99"/>
    <w:rsid w:val="000223E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uiPriority w:val="99"/>
    <w:rsid w:val="000223ED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basedOn w:val="a0"/>
    <w:uiPriority w:val="99"/>
    <w:rsid w:val="000223ED"/>
  </w:style>
  <w:style w:type="character" w:customStyle="1" w:styleId="c11c21">
    <w:name w:val="c11 c21"/>
    <w:basedOn w:val="a0"/>
    <w:uiPriority w:val="99"/>
    <w:rsid w:val="000223ED"/>
  </w:style>
  <w:style w:type="paragraph" w:customStyle="1" w:styleId="c4">
    <w:name w:val="c4"/>
    <w:basedOn w:val="a"/>
    <w:uiPriority w:val="99"/>
    <w:rsid w:val="000223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31">
    <w:name w:val="c11 c31"/>
    <w:basedOn w:val="a0"/>
    <w:uiPriority w:val="99"/>
    <w:rsid w:val="000223ED"/>
  </w:style>
  <w:style w:type="character" w:styleId="ab">
    <w:name w:val="Strong"/>
    <w:basedOn w:val="a0"/>
    <w:uiPriority w:val="99"/>
    <w:qFormat/>
    <w:rsid w:val="000223ED"/>
    <w:rPr>
      <w:b/>
      <w:bCs/>
    </w:rPr>
  </w:style>
  <w:style w:type="paragraph" w:customStyle="1" w:styleId="21">
    <w:name w:val="Основной текст 21"/>
    <w:basedOn w:val="a"/>
    <w:uiPriority w:val="99"/>
    <w:rsid w:val="000223ED"/>
    <w:pPr>
      <w:suppressAutoHyphens/>
      <w:spacing w:after="0" w:line="100" w:lineRule="atLeast"/>
    </w:pPr>
    <w:rPr>
      <w:kern w:val="2"/>
      <w:sz w:val="24"/>
      <w:szCs w:val="24"/>
      <w:lang w:eastAsia="hi-IN" w:bidi="hi-IN"/>
    </w:rPr>
  </w:style>
  <w:style w:type="paragraph" w:customStyle="1" w:styleId="ac">
    <w:name w:val="Новый"/>
    <w:basedOn w:val="a"/>
    <w:uiPriority w:val="99"/>
    <w:rsid w:val="000223E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lock Text"/>
    <w:basedOn w:val="a"/>
    <w:uiPriority w:val="99"/>
    <w:rsid w:val="000223ED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5c28">
    <w:name w:val="c5 c28"/>
    <w:basedOn w:val="a"/>
    <w:uiPriority w:val="99"/>
    <w:rsid w:val="000223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0223ED"/>
  </w:style>
  <w:style w:type="paragraph" w:customStyle="1" w:styleId="c2">
    <w:name w:val="c2"/>
    <w:basedOn w:val="a"/>
    <w:uiPriority w:val="99"/>
    <w:rsid w:val="000223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0223ED"/>
  </w:style>
  <w:style w:type="character" w:customStyle="1" w:styleId="apple-converted-space">
    <w:name w:val="apple-converted-space"/>
    <w:basedOn w:val="a0"/>
    <w:uiPriority w:val="99"/>
    <w:rsid w:val="00362C86"/>
  </w:style>
  <w:style w:type="character" w:customStyle="1" w:styleId="c2c30">
    <w:name w:val="c2 c30"/>
    <w:basedOn w:val="a0"/>
    <w:uiPriority w:val="99"/>
    <w:rsid w:val="00362C86"/>
  </w:style>
  <w:style w:type="character" w:customStyle="1" w:styleId="c30c11">
    <w:name w:val="c30 c11"/>
    <w:basedOn w:val="a0"/>
    <w:uiPriority w:val="99"/>
    <w:rsid w:val="00362C86"/>
  </w:style>
  <w:style w:type="character" w:customStyle="1" w:styleId="c30c11c18">
    <w:name w:val="c30 c11 c18"/>
    <w:basedOn w:val="a0"/>
    <w:uiPriority w:val="99"/>
    <w:rsid w:val="00362C86"/>
  </w:style>
  <w:style w:type="paragraph" w:customStyle="1" w:styleId="c13c53c42">
    <w:name w:val="c13 c53 c42"/>
    <w:basedOn w:val="a"/>
    <w:uiPriority w:val="99"/>
    <w:rsid w:val="00362C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2c18">
    <w:name w:val="c2 c18"/>
    <w:basedOn w:val="a0"/>
    <w:uiPriority w:val="99"/>
    <w:rsid w:val="00362C86"/>
  </w:style>
  <w:style w:type="paragraph" w:customStyle="1" w:styleId="c13c7">
    <w:name w:val="c13 c7"/>
    <w:basedOn w:val="a"/>
    <w:uiPriority w:val="99"/>
    <w:rsid w:val="00362C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11c18">
    <w:name w:val="c11 c18"/>
    <w:basedOn w:val="a0"/>
    <w:uiPriority w:val="99"/>
    <w:rsid w:val="00362C86"/>
  </w:style>
  <w:style w:type="paragraph" w:customStyle="1" w:styleId="c13c7c42">
    <w:name w:val="c13 c7 c42"/>
    <w:basedOn w:val="a"/>
    <w:uiPriority w:val="99"/>
    <w:rsid w:val="00362C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13c66">
    <w:name w:val="c13 c66"/>
    <w:basedOn w:val="a"/>
    <w:uiPriority w:val="99"/>
    <w:rsid w:val="00362C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13c57">
    <w:name w:val="c13 c57"/>
    <w:basedOn w:val="a"/>
    <w:uiPriority w:val="99"/>
    <w:rsid w:val="00362C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e">
    <w:name w:val="Normal (Web)"/>
    <w:basedOn w:val="a"/>
    <w:uiPriority w:val="99"/>
    <w:rsid w:val="00362C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c17">
    <w:name w:val="c7 c17"/>
    <w:basedOn w:val="a"/>
    <w:uiPriority w:val="99"/>
    <w:rsid w:val="00362C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65c17">
    <w:name w:val="c65 c17"/>
    <w:basedOn w:val="a"/>
    <w:uiPriority w:val="99"/>
    <w:rsid w:val="00362C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17c65">
    <w:name w:val="c17 c65"/>
    <w:basedOn w:val="a"/>
    <w:uiPriority w:val="99"/>
    <w:rsid w:val="00362C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5">
    <w:name w:val="c5"/>
    <w:basedOn w:val="a"/>
    <w:uiPriority w:val="99"/>
    <w:rsid w:val="00D92C6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6">
    <w:name w:val="c6"/>
    <w:basedOn w:val="a0"/>
    <w:uiPriority w:val="99"/>
    <w:rsid w:val="00D92C61"/>
  </w:style>
  <w:style w:type="paragraph" w:customStyle="1" w:styleId="c19c17">
    <w:name w:val="c19 c17"/>
    <w:basedOn w:val="a"/>
    <w:uiPriority w:val="99"/>
    <w:rsid w:val="00D92C6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">
    <w:name w:val="Emphasis"/>
    <w:basedOn w:val="a0"/>
    <w:uiPriority w:val="99"/>
    <w:qFormat/>
    <w:locked/>
    <w:rsid w:val="00010D1A"/>
    <w:rPr>
      <w:i/>
      <w:iCs/>
    </w:rPr>
  </w:style>
  <w:style w:type="paragraph" w:customStyle="1" w:styleId="Style5">
    <w:name w:val="Style5"/>
    <w:basedOn w:val="a"/>
    <w:uiPriority w:val="99"/>
    <w:rsid w:val="009844FF"/>
    <w:pPr>
      <w:spacing w:after="0" w:line="317" w:lineRule="exact"/>
      <w:ind w:firstLine="29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9844F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2">
    <w:name w:val="Font Style12"/>
    <w:uiPriority w:val="99"/>
    <w:rsid w:val="009844FF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14">
    <w:name w:val="Font Style14"/>
    <w:uiPriority w:val="99"/>
    <w:rsid w:val="009844FF"/>
    <w:rPr>
      <w:rFonts w:ascii="Microsoft Sans Serif" w:hAnsi="Microsoft Sans Serif" w:cs="Microsoft Sans Serif"/>
      <w:sz w:val="18"/>
      <w:szCs w:val="18"/>
    </w:rPr>
  </w:style>
  <w:style w:type="paragraph" w:customStyle="1" w:styleId="Style7">
    <w:name w:val="Style7"/>
    <w:basedOn w:val="a"/>
    <w:uiPriority w:val="99"/>
    <w:rsid w:val="009844F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3">
    <w:name w:val="Font Style13"/>
    <w:uiPriority w:val="99"/>
    <w:rsid w:val="009844FF"/>
    <w:rPr>
      <w:rFonts w:ascii="Microsoft Sans Serif" w:hAnsi="Microsoft Sans Serif" w:cs="Microsoft Sans Serif"/>
      <w:b/>
      <w:bCs/>
      <w:i/>
      <w:iCs/>
      <w:spacing w:val="20"/>
      <w:sz w:val="18"/>
      <w:szCs w:val="18"/>
    </w:rPr>
  </w:style>
  <w:style w:type="paragraph" w:styleId="af0">
    <w:name w:val="header"/>
    <w:basedOn w:val="a"/>
    <w:link w:val="af1"/>
    <w:uiPriority w:val="99"/>
    <w:rsid w:val="009844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9844FF"/>
    <w:rPr>
      <w:rFonts w:eastAsia="Times New Roman"/>
      <w:sz w:val="24"/>
      <w:szCs w:val="24"/>
      <w:lang w:val="ru-RU" w:eastAsia="ru-RU"/>
    </w:rPr>
  </w:style>
  <w:style w:type="paragraph" w:styleId="af2">
    <w:name w:val="footer"/>
    <w:basedOn w:val="a"/>
    <w:link w:val="af3"/>
    <w:uiPriority w:val="99"/>
    <w:rsid w:val="009844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9844FF"/>
    <w:rPr>
      <w:rFonts w:eastAsia="Times New Roman"/>
      <w:sz w:val="24"/>
      <w:szCs w:val="24"/>
      <w:lang w:val="ru-RU" w:eastAsia="ru-RU"/>
    </w:rPr>
  </w:style>
  <w:style w:type="paragraph" w:customStyle="1" w:styleId="Style1">
    <w:name w:val="Style1"/>
    <w:basedOn w:val="a"/>
    <w:uiPriority w:val="99"/>
    <w:rsid w:val="009844F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5">
    <w:name w:val="Font Style15"/>
    <w:uiPriority w:val="99"/>
    <w:rsid w:val="009844FF"/>
    <w:rPr>
      <w:rFonts w:ascii="Microsoft Sans Serif" w:hAnsi="Microsoft Sans Serif" w:cs="Microsoft Sans Serif"/>
      <w:sz w:val="18"/>
      <w:szCs w:val="18"/>
    </w:rPr>
  </w:style>
  <w:style w:type="paragraph" w:customStyle="1" w:styleId="Style12">
    <w:name w:val="Style12"/>
    <w:basedOn w:val="a"/>
    <w:uiPriority w:val="99"/>
    <w:rsid w:val="009844FF"/>
    <w:pPr>
      <w:spacing w:after="0" w:line="250" w:lineRule="exact"/>
      <w:ind w:hanging="38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">
    <w:name w:val="CharStyle1"/>
    <w:uiPriority w:val="99"/>
    <w:rsid w:val="009844FF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3">
    <w:name w:val="Style3"/>
    <w:basedOn w:val="a"/>
    <w:uiPriority w:val="99"/>
    <w:rsid w:val="009844FF"/>
    <w:pPr>
      <w:spacing w:after="0" w:line="374" w:lineRule="exact"/>
      <w:ind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Style5"/>
    <w:uiPriority w:val="99"/>
    <w:rsid w:val="009844FF"/>
    <w:rPr>
      <w:rFonts w:ascii="Times New Roman" w:hAnsi="Times New Roman" w:cs="Times New Roman"/>
      <w:spacing w:val="-10"/>
      <w:sz w:val="22"/>
      <w:szCs w:val="22"/>
    </w:rPr>
  </w:style>
  <w:style w:type="character" w:customStyle="1" w:styleId="dash041e0431044b0447043d044b0439char1">
    <w:name w:val="dash041e_0431_044b_0447_043d_044b_0439__char1"/>
    <w:uiPriority w:val="99"/>
    <w:rsid w:val="009844F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98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link w:val="11"/>
    <w:uiPriority w:val="99"/>
    <w:locked/>
    <w:rsid w:val="009844F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uiPriority w:val="99"/>
    <w:rsid w:val="009844FF"/>
    <w:pPr>
      <w:shd w:val="clear" w:color="auto" w:fill="FFFFFF"/>
      <w:spacing w:before="360" w:after="0" w:line="322" w:lineRule="exact"/>
      <w:ind w:firstLine="700"/>
    </w:pPr>
    <w:rPr>
      <w:rFonts w:cs="Times New Roman"/>
      <w:sz w:val="27"/>
      <w:szCs w:val="27"/>
      <w:shd w:val="clear" w:color="auto" w:fill="FFFFFF"/>
    </w:rPr>
  </w:style>
  <w:style w:type="character" w:customStyle="1" w:styleId="12">
    <w:name w:val="Основной текст + Полужирный1"/>
    <w:uiPriority w:val="99"/>
    <w:rsid w:val="009844F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2">
    <w:name w:val="Основной текст (2)_"/>
    <w:link w:val="210"/>
    <w:uiPriority w:val="99"/>
    <w:locked/>
    <w:rsid w:val="009844FF"/>
    <w:rPr>
      <w:b/>
      <w:bCs/>
      <w:sz w:val="27"/>
      <w:szCs w:val="27"/>
      <w:shd w:val="clear" w:color="auto" w:fill="FFFFFF"/>
    </w:rPr>
  </w:style>
  <w:style w:type="character" w:customStyle="1" w:styleId="23">
    <w:name w:val="Основной текст (2)"/>
    <w:uiPriority w:val="99"/>
    <w:rsid w:val="009844FF"/>
  </w:style>
  <w:style w:type="paragraph" w:customStyle="1" w:styleId="210">
    <w:name w:val="Основной текст (2)1"/>
    <w:basedOn w:val="a"/>
    <w:link w:val="22"/>
    <w:uiPriority w:val="99"/>
    <w:rsid w:val="009844FF"/>
    <w:pPr>
      <w:shd w:val="clear" w:color="auto" w:fill="FFFFFF"/>
      <w:spacing w:before="300" w:after="0" w:line="322" w:lineRule="exact"/>
      <w:ind w:firstLine="700"/>
      <w:jc w:val="both"/>
    </w:pPr>
    <w:rPr>
      <w:rFonts w:cs="Times New Roman"/>
      <w:b/>
      <w:bCs/>
      <w:sz w:val="27"/>
      <w:szCs w:val="27"/>
      <w:shd w:val="clear" w:color="auto" w:fill="FFFFFF"/>
    </w:rPr>
  </w:style>
  <w:style w:type="paragraph" w:styleId="af5">
    <w:name w:val="Balloon Text"/>
    <w:basedOn w:val="a"/>
    <w:link w:val="af6"/>
    <w:uiPriority w:val="99"/>
    <w:semiHidden/>
    <w:rsid w:val="009844F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locked/>
    <w:rsid w:val="009844FF"/>
    <w:rPr>
      <w:rFonts w:ascii="Tahoma" w:hAnsi="Tahoma" w:cs="Tahoma"/>
      <w:sz w:val="16"/>
      <w:szCs w:val="16"/>
      <w:lang w:val="ru-RU" w:eastAsia="ru-RU"/>
    </w:rPr>
  </w:style>
  <w:style w:type="paragraph" w:styleId="af7">
    <w:name w:val="Title"/>
    <w:basedOn w:val="a"/>
    <w:link w:val="af8"/>
    <w:uiPriority w:val="99"/>
    <w:qFormat/>
    <w:locked/>
    <w:rsid w:val="009844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8">
    <w:name w:val="Название Знак"/>
    <w:basedOn w:val="a0"/>
    <w:link w:val="af7"/>
    <w:uiPriority w:val="99"/>
    <w:locked/>
    <w:rsid w:val="009844FF"/>
    <w:rPr>
      <w:rFonts w:eastAsia="Times New Roman"/>
      <w:b/>
      <w:bCs/>
      <w:sz w:val="24"/>
      <w:szCs w:val="24"/>
      <w:lang w:val="ru-RU" w:eastAsia="ru-RU"/>
    </w:rPr>
  </w:style>
  <w:style w:type="character" w:customStyle="1" w:styleId="FontStyle16">
    <w:name w:val="Font Style16"/>
    <w:uiPriority w:val="99"/>
    <w:rsid w:val="009844FF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17">
    <w:name w:val="Font Style17"/>
    <w:uiPriority w:val="99"/>
    <w:rsid w:val="009844FF"/>
    <w:rPr>
      <w:rFonts w:ascii="Microsoft Sans Serif" w:hAnsi="Microsoft Sans Serif" w:cs="Microsoft Sans Serif"/>
      <w:b/>
      <w:bCs/>
      <w:sz w:val="24"/>
      <w:szCs w:val="24"/>
    </w:rPr>
  </w:style>
  <w:style w:type="paragraph" w:customStyle="1" w:styleId="af9">
    <w:name w:val="А_основной"/>
    <w:basedOn w:val="a"/>
    <w:link w:val="afa"/>
    <w:uiPriority w:val="99"/>
    <w:rsid w:val="009844FF"/>
    <w:pPr>
      <w:spacing w:after="0" w:line="360" w:lineRule="auto"/>
      <w:ind w:firstLine="454"/>
      <w:jc w:val="both"/>
    </w:pPr>
    <w:rPr>
      <w:rFonts w:cs="Times New Roman"/>
      <w:sz w:val="28"/>
      <w:szCs w:val="28"/>
      <w:lang w:eastAsia="ru-RU"/>
    </w:rPr>
  </w:style>
  <w:style w:type="character" w:customStyle="1" w:styleId="afa">
    <w:name w:val="А_основной Знак"/>
    <w:link w:val="af9"/>
    <w:uiPriority w:val="99"/>
    <w:locked/>
    <w:rsid w:val="009844FF"/>
    <w:rPr>
      <w:sz w:val="28"/>
      <w:szCs w:val="28"/>
      <w:lang w:val="ru-RU" w:eastAsia="ru-RU"/>
    </w:rPr>
  </w:style>
  <w:style w:type="character" w:styleId="afb">
    <w:name w:val="Hyperlink"/>
    <w:basedOn w:val="a0"/>
    <w:uiPriority w:val="99"/>
    <w:rsid w:val="009844FF"/>
    <w:rPr>
      <w:color w:val="0000FF"/>
      <w:u w:val="single"/>
    </w:rPr>
  </w:style>
  <w:style w:type="paragraph" w:styleId="afc">
    <w:name w:val="footnote text"/>
    <w:basedOn w:val="a"/>
    <w:link w:val="afd"/>
    <w:uiPriority w:val="99"/>
    <w:semiHidden/>
    <w:rsid w:val="0098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locked/>
    <w:rsid w:val="009844FF"/>
    <w:rPr>
      <w:rFonts w:eastAsia="Times New Roman"/>
      <w:lang w:val="ru-RU" w:eastAsia="ru-RU"/>
    </w:rPr>
  </w:style>
  <w:style w:type="character" w:styleId="afe">
    <w:name w:val="footnote reference"/>
    <w:basedOn w:val="a0"/>
    <w:uiPriority w:val="99"/>
    <w:semiHidden/>
    <w:rsid w:val="009844FF"/>
    <w:rPr>
      <w:vertAlign w:val="superscript"/>
    </w:rPr>
  </w:style>
  <w:style w:type="paragraph" w:styleId="aff">
    <w:name w:val="caption"/>
    <w:basedOn w:val="a"/>
    <w:next w:val="a"/>
    <w:uiPriority w:val="99"/>
    <w:qFormat/>
    <w:locked/>
    <w:rsid w:val="009844F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Plain Text"/>
    <w:basedOn w:val="a"/>
    <w:link w:val="aff1"/>
    <w:uiPriority w:val="99"/>
    <w:rsid w:val="009844FF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1">
    <w:name w:val="Текст Знак"/>
    <w:basedOn w:val="a0"/>
    <w:link w:val="aff0"/>
    <w:uiPriority w:val="99"/>
    <w:locked/>
    <w:rsid w:val="009844FF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844FF"/>
    <w:pPr>
      <w:widowControl w:val="0"/>
      <w:suppressAutoHyphens/>
      <w:spacing w:after="0" w:line="240" w:lineRule="auto"/>
    </w:pPr>
    <w:rPr>
      <w:kern w:val="2"/>
      <w:sz w:val="24"/>
      <w:szCs w:val="24"/>
      <w:lang w:eastAsia="ru-RU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9844FF"/>
    <w:pPr>
      <w:widowControl w:val="0"/>
      <w:suppressAutoHyphens/>
      <w:spacing w:after="0" w:line="240" w:lineRule="auto"/>
      <w:jc w:val="both"/>
    </w:pPr>
    <w:rPr>
      <w:kern w:val="2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9844FF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uiPriority w:val="99"/>
    <w:rsid w:val="009844FF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uiPriority w:val="99"/>
    <w:rsid w:val="009844FF"/>
    <w:rPr>
      <w:b/>
      <w:bCs/>
    </w:rPr>
  </w:style>
  <w:style w:type="character" w:customStyle="1" w:styleId="FontStyle44">
    <w:name w:val="Font Style44"/>
    <w:uiPriority w:val="99"/>
    <w:rsid w:val="009844F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9844FF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FontStyle38">
    <w:name w:val="Font Style38"/>
    <w:uiPriority w:val="99"/>
    <w:rsid w:val="009844FF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3"/>
    <w:basedOn w:val="a"/>
    <w:uiPriority w:val="99"/>
    <w:rsid w:val="009844FF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2">
    <w:name w:val="Основной текст + Курсив"/>
    <w:basedOn w:val="af4"/>
    <w:uiPriority w:val="99"/>
    <w:rsid w:val="009844FF"/>
    <w:rPr>
      <w:rFonts w:ascii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24">
    <w:name w:val="Подпись к таблице (2)"/>
    <w:basedOn w:val="a0"/>
    <w:uiPriority w:val="99"/>
    <w:rsid w:val="009844FF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single"/>
      <w:lang w:val="ru-RU" w:eastAsia="ru-RU"/>
    </w:rPr>
  </w:style>
  <w:style w:type="paragraph" w:customStyle="1" w:styleId="13">
    <w:name w:val="Абзац списка1"/>
    <w:basedOn w:val="a"/>
    <w:uiPriority w:val="99"/>
    <w:rsid w:val="00C82D0C"/>
    <w:pPr>
      <w:widowControl w:val="0"/>
      <w:suppressAutoHyphens/>
      <w:autoSpaceDN w:val="0"/>
      <w:ind w:left="720"/>
      <w:textAlignment w:val="baseline"/>
    </w:pPr>
    <w:rPr>
      <w:rFonts w:eastAsia="Times New Roman"/>
      <w:kern w:val="3"/>
      <w:lang w:val="de-DE" w:eastAsia="ja-JP"/>
    </w:rPr>
  </w:style>
  <w:style w:type="paragraph" w:customStyle="1" w:styleId="Standard">
    <w:name w:val="Standard"/>
    <w:uiPriority w:val="99"/>
    <w:rsid w:val="00C82D0C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de-DE" w:eastAsia="ja-JP"/>
    </w:rPr>
  </w:style>
  <w:style w:type="paragraph" w:customStyle="1" w:styleId="25">
    <w:name w:val="Абзац списка2"/>
    <w:basedOn w:val="Standard"/>
    <w:uiPriority w:val="99"/>
    <w:rsid w:val="00E775BC"/>
    <w:pPr>
      <w:ind w:left="720"/>
    </w:pPr>
  </w:style>
  <w:style w:type="paragraph" w:customStyle="1" w:styleId="32">
    <w:name w:val="Абзац списка3"/>
    <w:basedOn w:val="a"/>
    <w:uiPriority w:val="99"/>
    <w:rsid w:val="00C275C1"/>
    <w:pPr>
      <w:spacing w:after="0" w:line="240" w:lineRule="auto"/>
      <w:ind w:left="720"/>
    </w:pPr>
    <w:rPr>
      <w:sz w:val="24"/>
      <w:szCs w:val="24"/>
      <w:lang w:val="en-US"/>
    </w:rPr>
  </w:style>
  <w:style w:type="paragraph" w:customStyle="1" w:styleId="33">
    <w:name w:val="Заголовок 3+"/>
    <w:basedOn w:val="Standard"/>
    <w:uiPriority w:val="99"/>
    <w:rsid w:val="00DA1AA3"/>
    <w:pPr>
      <w:overflowPunct w:val="0"/>
      <w:autoSpaceDE w:val="0"/>
      <w:spacing w:before="240"/>
      <w:jc w:val="center"/>
    </w:pPr>
    <w:rPr>
      <w:b/>
      <w:bCs/>
      <w:sz w:val="28"/>
      <w:szCs w:val="28"/>
    </w:rPr>
  </w:style>
  <w:style w:type="numbering" w:customStyle="1" w:styleId="WW8Num10">
    <w:name w:val="WW8Num10"/>
    <w:rsid w:val="00AC2E0B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8Num10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9E7F7-524F-443D-939E-F2130312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23</Pages>
  <Words>4182</Words>
  <Characters>29881</Characters>
  <Application>Microsoft Office Word</Application>
  <DocSecurity>0</DocSecurity>
  <Lines>249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общеобразовательное учреждение города Омска </vt:lpstr>
    </vt:vector>
  </TitlesOfParts>
  <Company/>
  <LinksUpToDate>false</LinksUpToDate>
  <CharactersWithSpaces>33996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общеобразовательное учреждение города Омска </dc:title>
  <dc:subject/>
  <dc:creator>user-dns</dc:creator>
  <cp:keywords/>
  <dc:description/>
  <cp:lastModifiedBy>Макака</cp:lastModifiedBy>
  <cp:revision>22</cp:revision>
  <cp:lastPrinted>2016-08-29T13:57:00Z</cp:lastPrinted>
  <dcterms:created xsi:type="dcterms:W3CDTF">2016-08-16T12:37:00Z</dcterms:created>
  <dcterms:modified xsi:type="dcterms:W3CDTF">2017-09-15T15:55:00Z</dcterms:modified>
</cp:coreProperties>
</file>